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94417">
      <w:pPr>
        <w:pStyle w:val="Style2"/>
        <w:widowControl/>
        <w:spacing w:line="276" w:lineRule="auto"/>
        <w:jc w:val="left"/>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0DD101A4"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9533B6C" w14:textId="77777777" w:rsidR="00994417" w:rsidRPr="00EE6F0A" w:rsidRDefault="00994417" w:rsidP="00994417">
      <w:pPr>
        <w:pStyle w:val="Style8"/>
        <w:widowControl/>
        <w:spacing w:line="276" w:lineRule="auto"/>
        <w:ind w:left="643"/>
        <w:jc w:val="center"/>
        <w:rPr>
          <w:rStyle w:val="FontStyle49"/>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p>
    <w:bookmarkEnd w:id="1"/>
    <w:p w14:paraId="091BA4BC"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048B7593"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52A417F"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11F8EB5" w14:textId="77777777" w:rsidR="00994417" w:rsidRPr="00EE6F0A" w:rsidRDefault="00994417" w:rsidP="00994417">
      <w:pPr>
        <w:pStyle w:val="Style5"/>
        <w:widowControl/>
        <w:spacing w:line="276" w:lineRule="auto"/>
        <w:ind w:left="284"/>
        <w:jc w:val="both"/>
        <w:rPr>
          <w:rFonts w:ascii="Arial" w:hAnsi="Arial" w:cs="Arial"/>
          <w:sz w:val="22"/>
          <w:szCs w:val="22"/>
        </w:rPr>
      </w:pPr>
    </w:p>
    <w:p w14:paraId="62B2B368" w14:textId="15771D8B" w:rsidR="00994417" w:rsidRPr="00E34EB7" w:rsidRDefault="00994417" w:rsidP="005F09B6">
      <w:pPr>
        <w:spacing w:line="276" w:lineRule="auto"/>
        <w:jc w:val="center"/>
        <w:rPr>
          <w:rFonts w:ascii="Arial" w:eastAsia="Times New Roman" w:hAnsi="Arial" w:cs="Arial"/>
          <w:b/>
          <w:bCs/>
        </w:rPr>
      </w:pPr>
      <w:bookmarkStart w:id="2" w:name="_Hlk103241734"/>
      <w:bookmarkStart w:id="3" w:name="_Hlk83801136"/>
      <w:r w:rsidRPr="005F09B6">
        <w:rPr>
          <w:rFonts w:ascii="Arial" w:eastAsia="Times New Roman" w:hAnsi="Arial" w:cs="Arial"/>
          <w:b/>
          <w:bCs/>
        </w:rPr>
        <w:t>na</w:t>
      </w:r>
      <w:r w:rsidR="00E34EB7" w:rsidRPr="005F09B6">
        <w:rPr>
          <w:rFonts w:ascii="Arial" w:eastAsia="Times New Roman" w:hAnsi="Arial" w:cs="Arial"/>
          <w:b/>
          <w:bCs/>
        </w:rPr>
        <w:t xml:space="preserve"> </w:t>
      </w:r>
      <w:r w:rsidR="005F09B6" w:rsidRPr="005F09B6">
        <w:rPr>
          <w:rFonts w:ascii="Arial" w:hAnsi="Arial" w:cs="Arial"/>
          <w:b/>
          <w:bCs/>
        </w:rPr>
        <w:t xml:space="preserve">naprawę podzespołów, obejmująca </w:t>
      </w:r>
      <w:bookmarkEnd w:id="2"/>
      <w:r w:rsidR="00A95E27">
        <w:rPr>
          <w:rFonts w:ascii="Arial" w:hAnsi="Arial" w:cs="Arial"/>
          <w:b/>
          <w:bCs/>
        </w:rPr>
        <w:t>dwa</w:t>
      </w:r>
      <w:r w:rsidR="00B370A2">
        <w:rPr>
          <w:rFonts w:ascii="Arial" w:hAnsi="Arial" w:cs="Arial"/>
          <w:b/>
          <w:bCs/>
        </w:rPr>
        <w:t xml:space="preserve"> zadania</w:t>
      </w:r>
    </w:p>
    <w:bookmarkEnd w:id="3"/>
    <w:p w14:paraId="7C998E25" w14:textId="77777777" w:rsidR="00994417" w:rsidRDefault="00994417" w:rsidP="00994417">
      <w:pPr>
        <w:pStyle w:val="Style6"/>
        <w:widowControl/>
        <w:spacing w:line="276" w:lineRule="auto"/>
        <w:ind w:left="1301"/>
        <w:rPr>
          <w:rFonts w:ascii="Arial" w:hAnsi="Arial" w:cs="Arial"/>
          <w:sz w:val="22"/>
          <w:szCs w:val="22"/>
        </w:rPr>
      </w:pPr>
    </w:p>
    <w:p w14:paraId="29EF1AD4" w14:textId="77777777" w:rsidR="00E321DF" w:rsidRPr="00EE6F0A" w:rsidRDefault="00E321DF" w:rsidP="00994417">
      <w:pPr>
        <w:pStyle w:val="Style6"/>
        <w:widowControl/>
        <w:spacing w:line="276" w:lineRule="auto"/>
        <w:ind w:left="1301"/>
        <w:rPr>
          <w:rFonts w:ascii="Arial" w:hAnsi="Arial" w:cs="Arial"/>
          <w:sz w:val="22"/>
          <w:szCs w:val="22"/>
        </w:rPr>
      </w:pP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4" w:name="_Hlk63784301"/>
      <w:bookmarkStart w:id="5" w:name="_Hlk63966090"/>
      <w:r w:rsidRPr="00EE6F0A">
        <w:rPr>
          <w:rStyle w:val="FontStyle49"/>
          <w:rFonts w:ascii="Arial" w:hAnsi="Arial" w:cs="Arial"/>
          <w:sz w:val="22"/>
          <w:szCs w:val="22"/>
        </w:rPr>
        <w:t xml:space="preserve">określone  na podstawie art. 3  ust. 1 pkt 2 i art. 3 ust. 2 pkt 1 lit. b) </w:t>
      </w:r>
      <w:bookmarkEnd w:id="4"/>
      <w:r w:rsidRPr="00EE6F0A">
        <w:rPr>
          <w:rStyle w:val="FontStyle49"/>
          <w:rFonts w:ascii="Arial" w:hAnsi="Arial" w:cs="Arial"/>
          <w:sz w:val="22"/>
          <w:szCs w:val="22"/>
        </w:rPr>
        <w:t xml:space="preserve"> ustawy </w:t>
      </w:r>
      <w:bookmarkEnd w:id="5"/>
      <w:r w:rsidRPr="00EE6F0A">
        <w:rPr>
          <w:rStyle w:val="FontStyle49"/>
          <w:rFonts w:ascii="Arial" w:hAnsi="Arial" w:cs="Arial"/>
          <w:sz w:val="22"/>
          <w:szCs w:val="22"/>
        </w:rPr>
        <w:t xml:space="preserve">z dnia </w:t>
      </w:r>
      <w:bookmarkStart w:id="6" w:name="_Hlk63784038"/>
      <w:r w:rsidRPr="00EE6F0A">
        <w:rPr>
          <w:rStyle w:val="FontStyle49"/>
          <w:rFonts w:ascii="Arial" w:hAnsi="Arial" w:cs="Arial"/>
          <w:sz w:val="22"/>
          <w:szCs w:val="22"/>
        </w:rPr>
        <w:t>11 września  2019 r. Prawo zamówień publicznych</w:t>
      </w:r>
    </w:p>
    <w:p w14:paraId="4500495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proofErr w:type="spellStart"/>
      <w:r w:rsidR="00BB799F">
        <w:rPr>
          <w:rFonts w:ascii="Arial" w:eastAsia="Times New Roman" w:hAnsi="Arial" w:cs="Arial"/>
          <w:sz w:val="22"/>
          <w:szCs w:val="22"/>
        </w:rPr>
        <w:t>t.j</w:t>
      </w:r>
      <w:proofErr w:type="spellEnd"/>
      <w:r w:rsidR="00BB799F">
        <w:rPr>
          <w:rFonts w:ascii="Arial" w:eastAsia="Times New Roman" w:hAnsi="Arial" w:cs="Arial"/>
          <w:sz w:val="22"/>
          <w:szCs w:val="22"/>
        </w:rPr>
        <w:t>.</w:t>
      </w:r>
      <w:r w:rsidR="009D30D4">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6"/>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2F8D5738"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A95E27">
        <w:rPr>
          <w:rStyle w:val="FontStyle48"/>
          <w:rFonts w:ascii="Arial" w:hAnsi="Arial" w:cs="Arial"/>
          <w:sz w:val="24"/>
          <w:szCs w:val="24"/>
        </w:rPr>
        <w:t>SKMMU.086.40.22</w:t>
      </w:r>
    </w:p>
    <w:p w14:paraId="34A9C40E" w14:textId="7FF89E2E" w:rsidR="005F09B6" w:rsidRPr="005F09B6" w:rsidRDefault="005F09B6" w:rsidP="005F09B6">
      <w:pPr>
        <w:pStyle w:val="Style8"/>
        <w:widowControl/>
        <w:spacing w:line="276" w:lineRule="auto"/>
        <w:rPr>
          <w:rFonts w:ascii="Arial" w:hAnsi="Arial" w:cs="Arial"/>
          <w:b/>
          <w:bCs/>
          <w:color w:val="FF0000"/>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14813423"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721E21">
        <w:rPr>
          <w:rStyle w:val="FontStyle49"/>
          <w:rFonts w:ascii="Arial" w:hAnsi="Arial" w:cs="Arial"/>
          <w:sz w:val="22"/>
          <w:szCs w:val="22"/>
        </w:rPr>
        <w:t>19.</w:t>
      </w:r>
      <w:r w:rsidR="00B62BE0">
        <w:rPr>
          <w:rStyle w:val="FontStyle49"/>
          <w:rFonts w:ascii="Arial" w:hAnsi="Arial" w:cs="Arial"/>
          <w:sz w:val="22"/>
          <w:szCs w:val="22"/>
        </w:rPr>
        <w:t>0</w:t>
      </w:r>
      <w:r w:rsidR="00B370A2">
        <w:rPr>
          <w:rStyle w:val="FontStyle49"/>
          <w:rFonts w:ascii="Arial" w:hAnsi="Arial" w:cs="Arial"/>
          <w:sz w:val="22"/>
          <w:szCs w:val="22"/>
        </w:rPr>
        <w:t>7</w:t>
      </w:r>
      <w:r w:rsidR="00B62BE0">
        <w:rPr>
          <w:rStyle w:val="FontStyle49"/>
          <w:rFonts w:ascii="Arial" w:hAnsi="Arial" w:cs="Arial"/>
          <w:sz w:val="22"/>
          <w:szCs w:val="22"/>
        </w:rPr>
        <w:t>.</w:t>
      </w:r>
      <w:r>
        <w:rPr>
          <w:rStyle w:val="FontStyle49"/>
          <w:rFonts w:ascii="Arial" w:hAnsi="Arial" w:cs="Arial"/>
          <w:sz w:val="22"/>
          <w:szCs w:val="22"/>
        </w:rPr>
        <w:t>2022 r.</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FD95972" w:rsidR="00C61A0A" w:rsidRPr="00EE6F0A" w:rsidRDefault="005F09B6" w:rsidP="005F09B6">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024E3F5F" w14:textId="4CD7919F"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w:t>
      </w:r>
      <w:r w:rsidR="005F09B6">
        <w:rPr>
          <w:rFonts w:ascii="Arial" w:eastAsia="Times New Roman" w:hAnsi="Arial" w:cs="Arial"/>
          <w:sz w:val="22"/>
          <w:szCs w:val="22"/>
        </w:rPr>
        <w:t xml:space="preserve"> </w:t>
      </w:r>
      <w:r w:rsidRPr="00EE6F0A">
        <w:rPr>
          <w:rFonts w:ascii="Arial" w:eastAsia="Times New Roman" w:hAnsi="Arial" w:cs="Arial"/>
          <w:sz w:val="22"/>
          <w:szCs w:val="22"/>
        </w:rPr>
        <w:t>z</w:t>
      </w:r>
      <w:r w:rsidR="005F09B6">
        <w:rPr>
          <w:rFonts w:ascii="Arial" w:eastAsia="Times New Roman" w:hAnsi="Arial" w:cs="Arial"/>
          <w:sz w:val="22"/>
          <w:szCs w:val="22"/>
        </w:rPr>
        <w:t>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proofErr w:type="spellStart"/>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j</w:t>
      </w:r>
      <w:proofErr w:type="spellEnd"/>
      <w:r w:rsidR="00345C9B">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320E27EB"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r w:rsidR="00A95E27">
        <w:rPr>
          <w:rStyle w:val="FontStyle48"/>
          <w:rFonts w:ascii="Arial" w:hAnsi="Arial" w:cs="Arial"/>
          <w:sz w:val="22"/>
          <w:szCs w:val="22"/>
        </w:rPr>
        <w:t>SKMMU.086.40.22</w:t>
      </w:r>
      <w:r w:rsidR="00B370A2">
        <w:rPr>
          <w:rStyle w:val="FontStyle48"/>
          <w:rFonts w:ascii="Arial" w:hAnsi="Arial" w:cs="Arial"/>
          <w:sz w:val="22"/>
          <w:szCs w:val="22"/>
        </w:rPr>
        <w:t xml:space="preserve"> </w:t>
      </w:r>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5C94BE72" w:rsidR="00994417" w:rsidRPr="00C3537E"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515AF6E7" w14:textId="4A53AC08" w:rsidR="00C3537E" w:rsidRPr="00EE6F0A" w:rsidRDefault="00C3537E"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C3537E">
        <w:rPr>
          <w:rStyle w:val="FontStyle49"/>
          <w:rFonts w:ascii="Arial" w:eastAsia="Times New Roman" w:hAnsi="Arial" w:cs="Arial"/>
          <w:sz w:val="22"/>
          <w:szCs w:val="22"/>
        </w:rPr>
        <w:t>Waluta ceny ofertowej - PLN</w:t>
      </w:r>
    </w:p>
    <w:p w14:paraId="3318E1A1" w14:textId="77777777" w:rsidR="00C3537E" w:rsidRPr="00EE6F0A" w:rsidRDefault="00C3537E"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CA5D5E0" w14:textId="7A245E0F" w:rsidR="0042785F" w:rsidRDefault="00994417" w:rsidP="005453E0">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E11D8B">
        <w:rPr>
          <w:rFonts w:ascii="Arial" w:hAnsi="Arial" w:cs="Arial"/>
          <w:b/>
          <w:bCs/>
          <w:sz w:val="22"/>
          <w:szCs w:val="22"/>
        </w:rPr>
        <w:t xml:space="preserve">naprawa podzespołów, obejmująca </w:t>
      </w:r>
      <w:r w:rsidR="00A95E27">
        <w:rPr>
          <w:rFonts w:ascii="Arial" w:hAnsi="Arial" w:cs="Arial"/>
          <w:b/>
          <w:bCs/>
          <w:sz w:val="22"/>
          <w:szCs w:val="22"/>
        </w:rPr>
        <w:t>dwa</w:t>
      </w:r>
      <w:r w:rsidR="00B370A2">
        <w:rPr>
          <w:rFonts w:ascii="Arial" w:hAnsi="Arial" w:cs="Arial"/>
          <w:b/>
          <w:bCs/>
          <w:sz w:val="22"/>
          <w:szCs w:val="22"/>
        </w:rPr>
        <w:t xml:space="preserve"> zadania</w:t>
      </w:r>
      <w:r w:rsidR="00E11D8B">
        <w:rPr>
          <w:rFonts w:ascii="Arial" w:hAnsi="Arial" w:cs="Arial"/>
          <w:b/>
          <w:bCs/>
          <w:sz w:val="22"/>
          <w:szCs w:val="22"/>
        </w:rPr>
        <w:t>:</w:t>
      </w:r>
    </w:p>
    <w:p w14:paraId="074020B1" w14:textId="77777777" w:rsidR="00C3537E" w:rsidRDefault="00E11D8B" w:rsidP="00C3537E">
      <w:pPr>
        <w:pStyle w:val="Style6"/>
        <w:widowControl/>
        <w:numPr>
          <w:ilvl w:val="0"/>
          <w:numId w:val="49"/>
        </w:numPr>
        <w:tabs>
          <w:tab w:val="left" w:pos="355"/>
          <w:tab w:val="left" w:pos="426"/>
        </w:tabs>
        <w:ind w:left="284" w:firstLine="0"/>
        <w:jc w:val="both"/>
        <w:rPr>
          <w:rFonts w:ascii="Arial" w:hAnsi="Arial" w:cs="Arial"/>
          <w:sz w:val="22"/>
          <w:szCs w:val="22"/>
        </w:rPr>
      </w:pPr>
      <w:r>
        <w:rPr>
          <w:rFonts w:ascii="Arial" w:hAnsi="Arial" w:cs="Arial"/>
          <w:b/>
          <w:bCs/>
          <w:sz w:val="22"/>
          <w:szCs w:val="22"/>
        </w:rPr>
        <w:t xml:space="preserve"> </w:t>
      </w:r>
      <w:r w:rsidR="00A95E27">
        <w:rPr>
          <w:rFonts w:ascii="Arial" w:hAnsi="Arial" w:cs="Arial"/>
          <w:sz w:val="22"/>
          <w:szCs w:val="22"/>
        </w:rPr>
        <w:t>P4 wózków jezdnych tocznych</w:t>
      </w:r>
      <w:r w:rsidRPr="00E11D8B">
        <w:rPr>
          <w:rFonts w:ascii="Arial" w:hAnsi="Arial" w:cs="Arial"/>
          <w:sz w:val="22"/>
          <w:szCs w:val="22"/>
        </w:rPr>
        <w:t xml:space="preserve"> – </w:t>
      </w:r>
      <w:r w:rsidR="00A95E27">
        <w:rPr>
          <w:rFonts w:ascii="Arial" w:hAnsi="Arial" w:cs="Arial"/>
          <w:sz w:val="22"/>
          <w:szCs w:val="22"/>
        </w:rPr>
        <w:t>34</w:t>
      </w:r>
      <w:r w:rsidRPr="00E11D8B">
        <w:rPr>
          <w:rFonts w:ascii="Arial" w:hAnsi="Arial" w:cs="Arial"/>
          <w:sz w:val="22"/>
          <w:szCs w:val="22"/>
        </w:rPr>
        <w:t xml:space="preserve"> </w:t>
      </w:r>
      <w:proofErr w:type="spellStart"/>
      <w:r w:rsidR="00A95E27">
        <w:rPr>
          <w:rFonts w:ascii="Arial" w:hAnsi="Arial" w:cs="Arial"/>
          <w:sz w:val="22"/>
          <w:szCs w:val="22"/>
        </w:rPr>
        <w:t>kpl</w:t>
      </w:r>
      <w:proofErr w:type="spellEnd"/>
      <w:r w:rsidR="00A95E27">
        <w:rPr>
          <w:rFonts w:ascii="Arial" w:hAnsi="Arial" w:cs="Arial"/>
          <w:sz w:val="22"/>
          <w:szCs w:val="22"/>
        </w:rPr>
        <w:t>.</w:t>
      </w:r>
    </w:p>
    <w:p w14:paraId="2FA7F547" w14:textId="35D6A9E2" w:rsidR="00E11D8B" w:rsidRPr="00C3537E" w:rsidRDefault="00E11D8B" w:rsidP="00C3537E">
      <w:pPr>
        <w:pStyle w:val="Style6"/>
        <w:widowControl/>
        <w:numPr>
          <w:ilvl w:val="0"/>
          <w:numId w:val="49"/>
        </w:numPr>
        <w:tabs>
          <w:tab w:val="left" w:pos="355"/>
          <w:tab w:val="left" w:pos="426"/>
        </w:tabs>
        <w:ind w:left="284" w:firstLine="0"/>
        <w:jc w:val="both"/>
        <w:rPr>
          <w:rFonts w:ascii="Arial" w:hAnsi="Arial" w:cs="Arial"/>
          <w:sz w:val="22"/>
          <w:szCs w:val="22"/>
        </w:rPr>
      </w:pPr>
      <w:r w:rsidRPr="00C3537E">
        <w:rPr>
          <w:rFonts w:ascii="Arial" w:hAnsi="Arial" w:cs="Arial"/>
          <w:sz w:val="22"/>
          <w:szCs w:val="22"/>
        </w:rPr>
        <w:t xml:space="preserve"> </w:t>
      </w:r>
      <w:r w:rsidR="004D006E" w:rsidRPr="00C3537E">
        <w:rPr>
          <w:rFonts w:ascii="Arial" w:hAnsi="Arial" w:cs="Arial"/>
          <w:sz w:val="22"/>
          <w:szCs w:val="22"/>
        </w:rPr>
        <w:t xml:space="preserve"> </w:t>
      </w:r>
      <w:r w:rsidR="00D55EC3" w:rsidRPr="00C3537E">
        <w:rPr>
          <w:rFonts w:ascii="Arial" w:hAnsi="Arial" w:cs="Arial"/>
          <w:sz w:val="22"/>
          <w:szCs w:val="22"/>
        </w:rPr>
        <w:t xml:space="preserve">P4 wózków jednych napędnych </w:t>
      </w:r>
      <w:r w:rsidR="00B370A2" w:rsidRPr="00C3537E">
        <w:rPr>
          <w:rFonts w:ascii="Arial" w:hAnsi="Arial" w:cs="Arial"/>
          <w:sz w:val="22"/>
          <w:szCs w:val="22"/>
        </w:rPr>
        <w:t>z silnik</w:t>
      </w:r>
      <w:r w:rsidR="00A95E27" w:rsidRPr="00C3537E">
        <w:rPr>
          <w:rFonts w:ascii="Arial" w:hAnsi="Arial" w:cs="Arial"/>
          <w:sz w:val="22"/>
          <w:szCs w:val="22"/>
        </w:rPr>
        <w:t>ami</w:t>
      </w:r>
      <w:r w:rsidR="00B370A2" w:rsidRPr="00C3537E">
        <w:rPr>
          <w:rFonts w:ascii="Arial" w:hAnsi="Arial" w:cs="Arial"/>
          <w:sz w:val="22"/>
          <w:szCs w:val="22"/>
        </w:rPr>
        <w:t xml:space="preserve"> trakcyjnych</w:t>
      </w:r>
      <w:r w:rsidR="00D55EC3" w:rsidRPr="00C3537E">
        <w:rPr>
          <w:rFonts w:ascii="Arial" w:hAnsi="Arial" w:cs="Arial"/>
          <w:sz w:val="22"/>
          <w:szCs w:val="22"/>
        </w:rPr>
        <w:t xml:space="preserve"> LK-450</w:t>
      </w:r>
      <w:r w:rsidR="00B370A2" w:rsidRPr="00C3537E">
        <w:rPr>
          <w:rFonts w:ascii="Arial" w:hAnsi="Arial" w:cs="Arial"/>
          <w:sz w:val="22"/>
          <w:szCs w:val="22"/>
        </w:rPr>
        <w:t xml:space="preserve">/LK-470 </w:t>
      </w:r>
      <w:r w:rsidR="00A95E27" w:rsidRPr="00C3537E">
        <w:rPr>
          <w:rFonts w:ascii="Arial" w:hAnsi="Arial" w:cs="Arial"/>
          <w:sz w:val="22"/>
          <w:szCs w:val="22"/>
        </w:rPr>
        <w:t xml:space="preserve">22 </w:t>
      </w:r>
      <w:proofErr w:type="spellStart"/>
      <w:r w:rsidR="00A95E27" w:rsidRPr="00C3537E">
        <w:rPr>
          <w:rFonts w:ascii="Arial" w:hAnsi="Arial" w:cs="Arial"/>
          <w:sz w:val="22"/>
          <w:szCs w:val="22"/>
        </w:rPr>
        <w:t>kpl</w:t>
      </w:r>
      <w:proofErr w:type="spellEnd"/>
      <w:r w:rsidR="00A95E27" w:rsidRPr="00C3537E">
        <w:rPr>
          <w:rFonts w:ascii="Arial" w:hAnsi="Arial" w:cs="Arial"/>
          <w:sz w:val="22"/>
          <w:szCs w:val="22"/>
        </w:rPr>
        <w:t>.</w:t>
      </w:r>
      <w:r w:rsidR="00D55EC3" w:rsidRPr="00C3537E">
        <w:rPr>
          <w:rFonts w:ascii="Arial" w:hAnsi="Arial" w:cs="Arial"/>
          <w:sz w:val="22"/>
          <w:szCs w:val="22"/>
        </w:rPr>
        <w:t xml:space="preserve"> </w:t>
      </w:r>
    </w:p>
    <w:p w14:paraId="1ECAB0DC" w14:textId="24D23518" w:rsidR="00E11D8B" w:rsidRPr="00D55EC3" w:rsidRDefault="00E11D8B" w:rsidP="00A95E27">
      <w:pPr>
        <w:pStyle w:val="Style6"/>
        <w:widowControl/>
        <w:tabs>
          <w:tab w:val="left" w:pos="355"/>
          <w:tab w:val="left" w:pos="426"/>
        </w:tabs>
        <w:ind w:left="284"/>
        <w:jc w:val="both"/>
        <w:rPr>
          <w:rFonts w:ascii="Arial" w:hAnsi="Arial" w:cs="Arial"/>
          <w:sz w:val="22"/>
          <w:szCs w:val="22"/>
        </w:rPr>
      </w:pPr>
    </w:p>
    <w:p w14:paraId="5B56AEF0" w14:textId="21C842FE" w:rsidR="00773F75" w:rsidRPr="00AF3F38" w:rsidRDefault="00773F75" w:rsidP="00994417">
      <w:pPr>
        <w:pStyle w:val="Style6"/>
        <w:widowControl/>
        <w:numPr>
          <w:ilvl w:val="0"/>
          <w:numId w:val="2"/>
        </w:numPr>
        <w:tabs>
          <w:tab w:val="left" w:pos="355"/>
          <w:tab w:val="left" w:pos="426"/>
        </w:tabs>
        <w:spacing w:line="276" w:lineRule="auto"/>
        <w:ind w:left="355" w:hanging="355"/>
        <w:jc w:val="both"/>
        <w:rPr>
          <w:rStyle w:val="FontStyle49"/>
          <w:rFonts w:ascii="Arial" w:hAnsi="Arial" w:cs="Arial"/>
          <w:b/>
          <w:bCs/>
          <w:sz w:val="22"/>
          <w:szCs w:val="22"/>
        </w:rPr>
      </w:pPr>
      <w:r>
        <w:rPr>
          <w:rStyle w:val="FontStyle49"/>
          <w:rFonts w:ascii="Arial" w:hAnsi="Arial" w:cs="Arial"/>
          <w:b/>
          <w:bCs/>
          <w:sz w:val="22"/>
          <w:szCs w:val="22"/>
        </w:rPr>
        <w:t>Umowa zostanie zawarta oddzielnie dla każdego z Zadań.</w:t>
      </w:r>
      <w:r w:rsidR="009B5EF2">
        <w:rPr>
          <w:rStyle w:val="FontStyle49"/>
          <w:rFonts w:ascii="Arial" w:hAnsi="Arial" w:cs="Arial"/>
          <w:b/>
          <w:bCs/>
          <w:sz w:val="22"/>
          <w:szCs w:val="22"/>
        </w:rPr>
        <w:t xml:space="preserve"> Wzór umowy stanowi Załącznik nr 3 do SWZ, przedmiot umowy zostanie uzupełniony po wyborze oferty najkorzystniejszej dla danego zadania.</w:t>
      </w:r>
    </w:p>
    <w:p w14:paraId="110AC972" w14:textId="7101563F" w:rsidR="00994417" w:rsidRPr="00341270" w:rsidRDefault="00994417" w:rsidP="00994417">
      <w:pPr>
        <w:pStyle w:val="Style6"/>
        <w:widowControl/>
        <w:numPr>
          <w:ilvl w:val="0"/>
          <w:numId w:val="2"/>
        </w:numPr>
        <w:tabs>
          <w:tab w:val="left" w:pos="355"/>
          <w:tab w:val="left" w:pos="426"/>
        </w:tabs>
        <w:spacing w:line="276" w:lineRule="auto"/>
        <w:ind w:left="355" w:hanging="355"/>
        <w:jc w:val="both"/>
        <w:rPr>
          <w:rFonts w:ascii="Arial" w:hAnsi="Arial" w:cs="Arial"/>
          <w:b/>
          <w:bCs/>
          <w:sz w:val="22"/>
          <w:szCs w:val="22"/>
        </w:rPr>
      </w:pPr>
      <w:r w:rsidRPr="0042785F">
        <w:rPr>
          <w:rStyle w:val="FontStyle49"/>
          <w:rFonts w:ascii="Arial" w:hAnsi="Arial" w:cs="Arial"/>
          <w:sz w:val="22"/>
          <w:szCs w:val="22"/>
        </w:rPr>
        <w:t xml:space="preserve">CPV przedmiotu zamówienia: </w:t>
      </w:r>
    </w:p>
    <w:tbl>
      <w:tblPr>
        <w:tblW w:w="9480"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02"/>
        <w:gridCol w:w="7778"/>
      </w:tblGrid>
      <w:tr w:rsidR="00341270" w:rsidRPr="00CA5CF9" w14:paraId="286D16BF" w14:textId="77777777" w:rsidTr="00C44459">
        <w:trPr>
          <w:trHeight w:val="340"/>
        </w:trPr>
        <w:tc>
          <w:tcPr>
            <w:tcW w:w="1701" w:type="dxa"/>
            <w:tcBorders>
              <w:top w:val="single" w:sz="4" w:space="0" w:color="auto"/>
              <w:left w:val="single" w:sz="4" w:space="0" w:color="auto"/>
              <w:bottom w:val="single" w:sz="4" w:space="0" w:color="auto"/>
              <w:right w:val="single" w:sz="6" w:space="0" w:color="auto"/>
            </w:tcBorders>
            <w:shd w:val="clear" w:color="auto" w:fill="FFFFFF"/>
            <w:hideMark/>
          </w:tcPr>
          <w:p w14:paraId="1A1210F9" w14:textId="0261E4B6" w:rsidR="00341270" w:rsidRPr="00CA5CF9" w:rsidRDefault="00CB11F2" w:rsidP="00C44459">
            <w:pPr>
              <w:shd w:val="clear" w:color="auto" w:fill="FFFFFF"/>
              <w:spacing w:line="276" w:lineRule="auto"/>
              <w:jc w:val="both"/>
              <w:rPr>
                <w:rFonts w:ascii="Arial" w:eastAsia="Times New Roman" w:hAnsi="Arial" w:cs="Arial"/>
                <w:color w:val="000000" w:themeColor="text1"/>
                <w:lang w:val="en-US"/>
              </w:rPr>
            </w:pPr>
            <w:bookmarkStart w:id="7" w:name="_Hlk65489663"/>
            <w:r>
              <w:rPr>
                <w:rFonts w:ascii="Arial" w:eastAsia="Times New Roman" w:hAnsi="Arial" w:cs="Arial"/>
                <w:color w:val="000000" w:themeColor="text1"/>
              </w:rPr>
              <w:t>50222000</w:t>
            </w:r>
            <w:r w:rsidR="00341270" w:rsidRPr="00CA5CF9">
              <w:rPr>
                <w:rFonts w:ascii="Arial" w:eastAsia="Times New Roman" w:hAnsi="Arial" w:cs="Arial"/>
                <w:color w:val="000000" w:themeColor="text1"/>
              </w:rPr>
              <w:t>-</w:t>
            </w:r>
            <w:r>
              <w:rPr>
                <w:rFonts w:ascii="Arial" w:eastAsia="Times New Roman" w:hAnsi="Arial" w:cs="Arial"/>
                <w:color w:val="000000" w:themeColor="text1"/>
              </w:rPr>
              <w:t>7</w:t>
            </w:r>
          </w:p>
        </w:tc>
        <w:tc>
          <w:tcPr>
            <w:tcW w:w="7776" w:type="dxa"/>
            <w:tcBorders>
              <w:top w:val="single" w:sz="4" w:space="0" w:color="auto"/>
              <w:left w:val="single" w:sz="6" w:space="0" w:color="auto"/>
              <w:bottom w:val="single" w:sz="4" w:space="0" w:color="auto"/>
              <w:right w:val="single" w:sz="4" w:space="0" w:color="auto"/>
            </w:tcBorders>
            <w:shd w:val="clear" w:color="auto" w:fill="FFFFFF"/>
            <w:hideMark/>
          </w:tcPr>
          <w:p w14:paraId="4221DECC" w14:textId="562BC94A" w:rsidR="00341270" w:rsidRPr="00CA5CF9" w:rsidRDefault="00CB11F2" w:rsidP="00C44459">
            <w:pPr>
              <w:keepNext/>
              <w:spacing w:line="276" w:lineRule="auto"/>
              <w:outlineLvl w:val="4"/>
              <w:rPr>
                <w:rFonts w:ascii="Arial" w:eastAsia="Times New Roman" w:hAnsi="Arial" w:cs="Arial"/>
                <w:color w:val="000000" w:themeColor="text1"/>
              </w:rPr>
            </w:pPr>
            <w:r>
              <w:rPr>
                <w:rFonts w:ascii="Arial" w:eastAsia="Times New Roman" w:hAnsi="Arial" w:cs="Arial"/>
                <w:color w:val="000000" w:themeColor="text1"/>
              </w:rPr>
              <w:t>Usługi w zakresie napraw i konserwacji taboru kolejowego</w:t>
            </w:r>
          </w:p>
        </w:tc>
      </w:tr>
      <w:bookmarkEnd w:id="7"/>
    </w:tbl>
    <w:p w14:paraId="1E684A60" w14:textId="77777777" w:rsidR="00341270" w:rsidRPr="0042785F" w:rsidRDefault="00341270" w:rsidP="00341270">
      <w:pPr>
        <w:pStyle w:val="Style6"/>
        <w:widowControl/>
        <w:tabs>
          <w:tab w:val="left" w:pos="355"/>
          <w:tab w:val="left" w:pos="426"/>
        </w:tabs>
        <w:spacing w:line="276" w:lineRule="auto"/>
        <w:ind w:left="355"/>
        <w:jc w:val="both"/>
        <w:rPr>
          <w:rStyle w:val="FontStyle49"/>
          <w:rFonts w:ascii="Arial" w:hAnsi="Arial" w:cs="Arial"/>
          <w:b/>
          <w:bCs/>
          <w:sz w:val="22"/>
          <w:szCs w:val="22"/>
        </w:rPr>
      </w:pPr>
    </w:p>
    <w:p w14:paraId="51463B0A" w14:textId="0D47C7E7" w:rsidR="00773F75" w:rsidRPr="00773F75" w:rsidRDefault="00994417" w:rsidP="00773F75">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8" w:name="_Hlk66555122"/>
      <w:bookmarkStart w:id="9" w:name="_Hlk65802955"/>
    </w:p>
    <w:bookmarkEnd w:id="8"/>
    <w:bookmarkEnd w:id="9"/>
    <w:p w14:paraId="2FEF311B" w14:textId="38C10BB0" w:rsidR="00994417" w:rsidRPr="000A7936" w:rsidRDefault="00994417" w:rsidP="00994417">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w:t>
      </w:r>
      <w:r w:rsidR="00754C14">
        <w:rPr>
          <w:rStyle w:val="FontStyle49"/>
          <w:rFonts w:ascii="Arial" w:hAnsi="Arial" w:cs="Arial"/>
          <w:sz w:val="22"/>
          <w:szCs w:val="22"/>
        </w:rPr>
        <w:t>4</w:t>
      </w:r>
      <w:r w:rsidRPr="00972A73">
        <w:rPr>
          <w:rStyle w:val="FontStyle49"/>
          <w:rFonts w:ascii="Arial" w:hAnsi="Arial" w:cs="Arial"/>
          <w:sz w:val="22"/>
          <w:szCs w:val="22"/>
        </w:rPr>
        <w:t xml:space="preserve"> do SWZ - </w:t>
      </w:r>
      <w:r w:rsidRPr="00972A73">
        <w:rPr>
          <w:rStyle w:val="FontStyle46"/>
          <w:rFonts w:ascii="Arial" w:hAnsi="Arial" w:cs="Arial"/>
          <w:i w:val="0"/>
          <w:iCs w:val="0"/>
          <w:sz w:val="22"/>
          <w:szCs w:val="22"/>
        </w:rPr>
        <w:t>Projekt umowy.</w:t>
      </w:r>
    </w:p>
    <w:p w14:paraId="60EA25AB" w14:textId="37612509" w:rsidR="000A7936" w:rsidRPr="001861BB" w:rsidRDefault="000A7936" w:rsidP="00994417">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0A7936">
        <w:rPr>
          <w:rStyle w:val="FontStyle46"/>
          <w:rFonts w:ascii="Arial" w:hAnsi="Arial" w:cs="Arial"/>
          <w:sz w:val="22"/>
          <w:szCs w:val="22"/>
        </w:rPr>
        <w:t>5.Przedmiot zamówienia jest podzielony na dwa zadania („Zadania”) wskazane powyżej w pkt 1. Zamawiający dopuszcza składanie ofert na jedno lub dwa Zadania</w:t>
      </w:r>
    </w:p>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1E3A3DEF" w14:textId="77777777" w:rsidR="00EF2686" w:rsidRPr="00EF2686" w:rsidRDefault="00994417"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t xml:space="preserve">Termin wykonania zamówienia: </w:t>
      </w:r>
    </w:p>
    <w:p w14:paraId="2613E8C4" w14:textId="0DCFC9AA" w:rsidR="00994417" w:rsidRPr="00EF2686" w:rsidRDefault="00EF2686"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t xml:space="preserve">Zadanie 1 – </w:t>
      </w:r>
      <w:r w:rsidR="0040370A" w:rsidRPr="00EF2686">
        <w:rPr>
          <w:rFonts w:ascii="Arial" w:eastAsia="Times New Roman" w:hAnsi="Arial" w:cs="Arial"/>
          <w:sz w:val="22"/>
          <w:szCs w:val="22"/>
        </w:rPr>
        <w:t>18</w:t>
      </w:r>
      <w:r w:rsidRPr="00EF2686">
        <w:rPr>
          <w:rFonts w:ascii="Arial" w:eastAsia="Times New Roman" w:hAnsi="Arial" w:cs="Arial"/>
          <w:sz w:val="22"/>
          <w:szCs w:val="22"/>
        </w:rPr>
        <w:t xml:space="preserve"> </w:t>
      </w:r>
      <w:r w:rsidR="00994417" w:rsidRPr="00EF2686">
        <w:rPr>
          <w:rFonts w:ascii="Arial" w:eastAsia="Times New Roman" w:hAnsi="Arial" w:cs="Arial"/>
          <w:sz w:val="22"/>
          <w:szCs w:val="22"/>
        </w:rPr>
        <w:t>miesi</w:t>
      </w:r>
      <w:r w:rsidR="00736209" w:rsidRPr="00EF2686">
        <w:rPr>
          <w:rFonts w:ascii="Arial" w:eastAsia="Times New Roman" w:hAnsi="Arial" w:cs="Arial"/>
          <w:sz w:val="22"/>
          <w:szCs w:val="22"/>
        </w:rPr>
        <w:t>ęcy</w:t>
      </w:r>
      <w:r w:rsidR="00994417" w:rsidRPr="00EF2686">
        <w:rPr>
          <w:rFonts w:ascii="Arial" w:eastAsia="Times New Roman" w:hAnsi="Arial" w:cs="Arial"/>
          <w:sz w:val="22"/>
          <w:szCs w:val="22"/>
        </w:rPr>
        <w:t xml:space="preserve"> </w:t>
      </w:r>
      <w:r w:rsidR="008927DA" w:rsidRPr="00EF2686">
        <w:rPr>
          <w:rFonts w:ascii="Arial" w:eastAsia="Times New Roman" w:hAnsi="Arial" w:cs="Arial"/>
          <w:sz w:val="22"/>
          <w:szCs w:val="22"/>
        </w:rPr>
        <w:t>od podpisania umowy</w:t>
      </w:r>
      <w:r w:rsidRPr="00EF2686">
        <w:rPr>
          <w:rFonts w:ascii="Arial" w:eastAsia="Times New Roman" w:hAnsi="Arial" w:cs="Arial"/>
          <w:sz w:val="22"/>
          <w:szCs w:val="22"/>
        </w:rPr>
        <w:t>,</w:t>
      </w:r>
    </w:p>
    <w:p w14:paraId="64F1A1C9" w14:textId="41B7AAA7" w:rsidR="00EF2686" w:rsidRPr="00EF2686" w:rsidRDefault="00EF2686"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t xml:space="preserve">Zadanie 2 </w:t>
      </w:r>
      <w:r w:rsidR="00C841C4">
        <w:rPr>
          <w:rFonts w:ascii="Arial" w:eastAsia="Times New Roman" w:hAnsi="Arial" w:cs="Arial"/>
          <w:sz w:val="22"/>
          <w:szCs w:val="22"/>
        </w:rPr>
        <w:t>-18</w:t>
      </w:r>
      <w:r w:rsidRPr="00EF2686">
        <w:rPr>
          <w:rFonts w:ascii="Arial" w:eastAsia="Times New Roman" w:hAnsi="Arial" w:cs="Arial"/>
          <w:sz w:val="22"/>
          <w:szCs w:val="22"/>
        </w:rPr>
        <w:t xml:space="preserve"> miesięcy od podpisania umowy</w:t>
      </w: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2703DA90" w14:textId="67C505C3" w:rsidR="00994417" w:rsidRPr="00EE6F0A" w:rsidRDefault="00994417" w:rsidP="004A52D0">
      <w:pPr>
        <w:pStyle w:val="Style31"/>
        <w:widowControl/>
        <w:spacing w:line="276" w:lineRule="auto"/>
        <w:ind w:left="283"/>
        <w:rPr>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59E47C1C" w14:textId="77777777" w:rsidR="00994417" w:rsidRPr="0037451C" w:rsidRDefault="00994417" w:rsidP="00994417">
      <w:pPr>
        <w:pStyle w:val="Style20"/>
        <w:numPr>
          <w:ilvl w:val="0"/>
          <w:numId w:val="29"/>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994417">
      <w:pPr>
        <w:pStyle w:val="Style20"/>
        <w:numPr>
          <w:ilvl w:val="1"/>
          <w:numId w:val="30"/>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425F2116" w14:textId="4E444331" w:rsidR="00994417" w:rsidRDefault="00994417" w:rsidP="00994417">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EE6F0A">
        <w:rPr>
          <w:rStyle w:val="FontStyle49"/>
          <w:rFonts w:ascii="Arial" w:hAnsi="Arial" w:cs="Arial"/>
          <w:sz w:val="22"/>
          <w:szCs w:val="22"/>
        </w:rPr>
        <w:t>Posiada środki finansowe lub zdolność kredytową w wysokości nie mniejszej niż</w:t>
      </w:r>
      <w:r w:rsidR="004A52D0">
        <w:rPr>
          <w:rStyle w:val="FontStyle49"/>
          <w:rFonts w:ascii="Arial"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4A52D0" w:rsidRPr="004A52D0" w14:paraId="7AFA2705" w14:textId="77777777" w:rsidTr="004A52D0">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DE76"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4E5404"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środki finansowe/</w:t>
            </w:r>
            <w:r w:rsidRPr="004A52D0">
              <w:rPr>
                <w:rFonts w:ascii="Calibri" w:eastAsia="Times New Roman" w:hAnsi="Calibri" w:cs="Calibri"/>
                <w:color w:val="000000"/>
                <w:sz w:val="22"/>
                <w:szCs w:val="22"/>
              </w:rPr>
              <w:br/>
              <w:t>zdolność kredytowa</w:t>
            </w:r>
          </w:p>
        </w:tc>
      </w:tr>
      <w:tr w:rsidR="004A52D0" w:rsidRPr="004A52D0" w14:paraId="11F9191A"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B7D789"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4CD49230" w14:textId="0D041F55" w:rsidR="004A52D0" w:rsidRPr="004A52D0" w:rsidRDefault="00EF2686"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r w:rsidR="00A95E27">
              <w:rPr>
                <w:rFonts w:ascii="Calibri" w:eastAsia="Times New Roman" w:hAnsi="Calibri" w:cs="Calibri"/>
                <w:color w:val="000000"/>
                <w:sz w:val="22"/>
                <w:szCs w:val="22"/>
              </w:rPr>
              <w:t>5</w:t>
            </w:r>
            <w:r>
              <w:rPr>
                <w:rFonts w:ascii="Calibri" w:eastAsia="Times New Roman" w:hAnsi="Calibri" w:cs="Calibri"/>
                <w:color w:val="000000"/>
                <w:sz w:val="22"/>
                <w:szCs w:val="22"/>
              </w:rPr>
              <w:t>0 0</w:t>
            </w:r>
            <w:r w:rsidR="00EB030E">
              <w:rPr>
                <w:rFonts w:ascii="Calibri" w:eastAsia="Times New Roman" w:hAnsi="Calibri" w:cs="Calibri"/>
                <w:color w:val="000000"/>
                <w:sz w:val="22"/>
                <w:szCs w:val="22"/>
              </w:rPr>
              <w:t>0</w:t>
            </w:r>
            <w:r>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w:t>
            </w:r>
            <w:r>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0 zł</w:t>
            </w:r>
          </w:p>
        </w:tc>
      </w:tr>
      <w:tr w:rsidR="004A52D0" w:rsidRPr="004A52D0" w14:paraId="4E631854"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4AFDF"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121BC50C" w14:textId="71C28037" w:rsidR="004A52D0" w:rsidRPr="004A52D0" w:rsidRDefault="00A95E27"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400 000</w:t>
            </w:r>
            <w:r w:rsidR="004A52D0" w:rsidRPr="004A52D0">
              <w:rPr>
                <w:rFonts w:ascii="Calibri" w:eastAsia="Times New Roman" w:hAnsi="Calibri" w:cs="Calibri"/>
                <w:color w:val="000000"/>
                <w:sz w:val="22"/>
                <w:szCs w:val="22"/>
              </w:rPr>
              <w:t>,00 zł</w:t>
            </w:r>
          </w:p>
        </w:tc>
      </w:tr>
    </w:tbl>
    <w:p w14:paraId="11DA38F1" w14:textId="77777777" w:rsidR="00F01976" w:rsidRPr="00EE6F0A" w:rsidRDefault="00F01976" w:rsidP="004A52D0">
      <w:pPr>
        <w:pStyle w:val="Style20"/>
        <w:widowControl/>
        <w:tabs>
          <w:tab w:val="left" w:pos="250"/>
          <w:tab w:val="left" w:pos="993"/>
          <w:tab w:val="left" w:pos="1843"/>
        </w:tabs>
        <w:spacing w:line="276" w:lineRule="auto"/>
        <w:ind w:firstLine="0"/>
        <w:rPr>
          <w:rStyle w:val="FontStyle49"/>
          <w:rFonts w:ascii="Arial" w:hAnsi="Arial" w:cs="Arial"/>
          <w:sz w:val="22"/>
          <w:szCs w:val="22"/>
        </w:rPr>
      </w:pPr>
    </w:p>
    <w:p w14:paraId="568522D5" w14:textId="5DCEA755" w:rsidR="00994417" w:rsidRPr="00EE6F0A" w:rsidRDefault="00994417" w:rsidP="00994417">
      <w:pPr>
        <w:pStyle w:val="Style20"/>
        <w:widowControl/>
        <w:tabs>
          <w:tab w:val="left" w:pos="250"/>
          <w:tab w:val="left" w:pos="1276"/>
          <w:tab w:val="left" w:pos="1843"/>
        </w:tabs>
        <w:spacing w:line="276" w:lineRule="auto"/>
        <w:ind w:left="709" w:hanging="360"/>
        <w:rPr>
          <w:rFonts w:ascii="Arial" w:hAnsi="Arial" w:cs="Arial"/>
          <w:sz w:val="22"/>
          <w:szCs w:val="22"/>
        </w:rPr>
      </w:pPr>
      <w:r w:rsidRPr="00EE6F0A">
        <w:rPr>
          <w:rFonts w:ascii="Arial" w:hAnsi="Arial" w:cs="Arial"/>
          <w:sz w:val="22"/>
          <w:szCs w:val="22"/>
        </w:rPr>
        <w:t xml:space="preserve">2.1.2 </w:t>
      </w:r>
      <w:bookmarkStart w:id="10"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Pr="00EE6F0A">
        <w:rPr>
          <w:rFonts w:ascii="Arial" w:eastAsia="Times New Roman" w:hAnsi="Arial" w:cs="Arial"/>
          <w:sz w:val="22"/>
          <w:szCs w:val="22"/>
        </w:rPr>
        <w:t xml:space="preserve">nie mniejszą niż </w:t>
      </w:r>
      <w:r w:rsidR="00CE2D02">
        <w:rPr>
          <w:rFonts w:ascii="Arial" w:eastAsia="Times New Roman" w:hAnsi="Arial" w:cs="Arial"/>
          <w:b/>
          <w:bCs/>
          <w:sz w:val="22"/>
          <w:szCs w:val="22"/>
        </w:rPr>
        <w:t xml:space="preserve">wymieniona w poniższej tabeli dla każdego z zadań osobno. </w:t>
      </w:r>
      <w:r w:rsidRPr="00EE6F0A">
        <w:rPr>
          <w:rFonts w:ascii="Arial" w:eastAsia="Times New Roman" w:hAnsi="Arial" w:cs="Arial"/>
          <w:sz w:val="22"/>
          <w:szCs w:val="22"/>
        </w:rPr>
        <w:t>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bookmarkEnd w:id="10"/>
    <w:p w14:paraId="4C96170D" w14:textId="5C7314BE" w:rsidR="00994417" w:rsidRDefault="00994417" w:rsidP="00994417">
      <w:pPr>
        <w:pStyle w:val="Style20"/>
        <w:widowControl/>
        <w:tabs>
          <w:tab w:val="left" w:pos="250"/>
          <w:tab w:val="left" w:pos="1276"/>
          <w:tab w:val="left" w:pos="1843"/>
        </w:tabs>
        <w:spacing w:line="276" w:lineRule="auto"/>
        <w:ind w:left="709" w:hanging="36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CE2D02" w:rsidRPr="004A52D0" w14:paraId="526DCAA1" w14:textId="77777777" w:rsidTr="00BB5D0B">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93408" w14:textId="77777777" w:rsidR="00CE2D02" w:rsidRPr="004A52D0" w:rsidRDefault="00CE2D02" w:rsidP="00BB5D0B">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F2DFDC8" w14:textId="60391598" w:rsidR="00CE2D02" w:rsidRPr="004A52D0" w:rsidRDefault="00CE2D02" w:rsidP="00BB5D0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Suma ubezpieczeniowa nie mniejsza niż:</w:t>
            </w:r>
          </w:p>
        </w:tc>
      </w:tr>
      <w:tr w:rsidR="00CE2D02" w:rsidRPr="004A52D0" w14:paraId="32F7CFEE" w14:textId="77777777" w:rsidTr="00BB5D0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9036EC2" w14:textId="77777777" w:rsidR="00CE2D02" w:rsidRPr="004A52D0" w:rsidRDefault="00CE2D02" w:rsidP="00BB5D0B">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73BCF45F" w14:textId="3B4A2559" w:rsidR="00CE2D02" w:rsidRPr="004A52D0" w:rsidRDefault="00E56283" w:rsidP="00BB5D0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r w:rsidR="00A95E27">
              <w:rPr>
                <w:rFonts w:ascii="Calibri" w:eastAsia="Times New Roman" w:hAnsi="Calibri" w:cs="Calibri"/>
                <w:color w:val="000000"/>
                <w:sz w:val="22"/>
                <w:szCs w:val="22"/>
              </w:rPr>
              <w:t>5</w:t>
            </w:r>
            <w:r>
              <w:rPr>
                <w:rFonts w:ascii="Calibri" w:eastAsia="Times New Roman" w:hAnsi="Calibri" w:cs="Calibri"/>
                <w:color w:val="000000"/>
                <w:sz w:val="22"/>
                <w:szCs w:val="22"/>
              </w:rPr>
              <w:t>0 0</w:t>
            </w:r>
            <w:r w:rsidR="00EB030E">
              <w:rPr>
                <w:rFonts w:ascii="Calibri" w:eastAsia="Times New Roman" w:hAnsi="Calibri" w:cs="Calibri"/>
                <w:color w:val="000000"/>
                <w:sz w:val="22"/>
                <w:szCs w:val="22"/>
              </w:rPr>
              <w:t>0</w:t>
            </w:r>
            <w:r>
              <w:rPr>
                <w:rFonts w:ascii="Calibri" w:eastAsia="Times New Roman" w:hAnsi="Calibri" w:cs="Calibri"/>
                <w:color w:val="000000"/>
                <w:sz w:val="22"/>
                <w:szCs w:val="22"/>
              </w:rPr>
              <w:t>0</w:t>
            </w:r>
            <w:r w:rsidR="00CE2D02" w:rsidRPr="004A52D0">
              <w:rPr>
                <w:rFonts w:ascii="Calibri" w:eastAsia="Times New Roman" w:hAnsi="Calibri" w:cs="Calibri"/>
                <w:color w:val="000000"/>
                <w:sz w:val="22"/>
                <w:szCs w:val="22"/>
              </w:rPr>
              <w:t>,</w:t>
            </w:r>
            <w:r>
              <w:rPr>
                <w:rFonts w:ascii="Calibri" w:eastAsia="Times New Roman" w:hAnsi="Calibri" w:cs="Calibri"/>
                <w:color w:val="000000"/>
                <w:sz w:val="22"/>
                <w:szCs w:val="22"/>
              </w:rPr>
              <w:t>0</w:t>
            </w:r>
            <w:r w:rsidR="00CE2D02" w:rsidRPr="004A52D0">
              <w:rPr>
                <w:rFonts w:ascii="Calibri" w:eastAsia="Times New Roman" w:hAnsi="Calibri" w:cs="Calibri"/>
                <w:color w:val="000000"/>
                <w:sz w:val="22"/>
                <w:szCs w:val="22"/>
              </w:rPr>
              <w:t>0 zł</w:t>
            </w:r>
          </w:p>
        </w:tc>
      </w:tr>
      <w:tr w:rsidR="00CE2D02" w:rsidRPr="004A52D0" w14:paraId="52E8D3A5" w14:textId="77777777" w:rsidTr="00BB5D0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7F0BB32" w14:textId="77777777" w:rsidR="00CE2D02" w:rsidRPr="004A52D0" w:rsidRDefault="00CE2D02" w:rsidP="00BB5D0B">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194A4FEC" w14:textId="390C9176" w:rsidR="00CE2D02" w:rsidRPr="004A52D0" w:rsidRDefault="00A95E27" w:rsidP="00BB5D0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400 000</w:t>
            </w:r>
            <w:r w:rsidR="00CE2D02" w:rsidRPr="004A52D0">
              <w:rPr>
                <w:rFonts w:ascii="Calibri" w:eastAsia="Times New Roman" w:hAnsi="Calibri" w:cs="Calibri"/>
                <w:color w:val="000000"/>
                <w:sz w:val="22"/>
                <w:szCs w:val="22"/>
              </w:rPr>
              <w:t>,00 zł</w:t>
            </w:r>
          </w:p>
        </w:tc>
      </w:tr>
    </w:tbl>
    <w:p w14:paraId="45EFA3FA" w14:textId="77777777" w:rsidR="00CE2D02" w:rsidRPr="00EE6F0A" w:rsidRDefault="00CE2D02" w:rsidP="00994417">
      <w:pPr>
        <w:pStyle w:val="Style20"/>
        <w:widowControl/>
        <w:tabs>
          <w:tab w:val="left" w:pos="250"/>
          <w:tab w:val="left" w:pos="1276"/>
          <w:tab w:val="left" w:pos="1843"/>
        </w:tabs>
        <w:spacing w:line="276" w:lineRule="auto"/>
        <w:ind w:left="709" w:hanging="360"/>
        <w:rPr>
          <w:rFonts w:ascii="Arial" w:hAnsi="Arial" w:cs="Arial"/>
          <w:bCs/>
          <w:sz w:val="22"/>
          <w:szCs w:val="22"/>
        </w:rPr>
      </w:pPr>
    </w:p>
    <w:p w14:paraId="34FF271D" w14:textId="77777777" w:rsidR="00994417" w:rsidRPr="00EE6F0A" w:rsidRDefault="00994417" w:rsidP="00994417">
      <w:pPr>
        <w:pStyle w:val="Style20"/>
        <w:numPr>
          <w:ilvl w:val="1"/>
          <w:numId w:val="30"/>
        </w:numPr>
        <w:spacing w:line="276" w:lineRule="auto"/>
        <w:rPr>
          <w:rFonts w:ascii="Arial" w:hAnsi="Arial" w:cs="Arial"/>
          <w:bCs/>
          <w:sz w:val="22"/>
          <w:szCs w:val="22"/>
        </w:rPr>
      </w:pPr>
      <w:r w:rsidRPr="00EE6F0A">
        <w:rPr>
          <w:rFonts w:ascii="Arial" w:hAnsi="Arial" w:cs="Arial"/>
          <w:b/>
          <w:bCs/>
          <w:sz w:val="22"/>
          <w:szCs w:val="22"/>
        </w:rPr>
        <w:lastRenderedPageBreak/>
        <w:t>W zakresie zdolności technicznej lub zawodowej Wykonawca musi wykazać</w:t>
      </w:r>
    </w:p>
    <w:p w14:paraId="3B8C51C3" w14:textId="4B5ED324" w:rsidR="00994417" w:rsidRDefault="00994417" w:rsidP="001009ED">
      <w:pPr>
        <w:pStyle w:val="Style31"/>
        <w:widowControl/>
        <w:spacing w:line="276" w:lineRule="auto"/>
        <w:ind w:left="709"/>
        <w:rPr>
          <w:rStyle w:val="FontStyle49"/>
          <w:rFonts w:ascii="Arial" w:hAnsi="Arial" w:cs="Arial"/>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w:t>
      </w:r>
      <w:r w:rsidR="002E4D28" w:rsidRPr="002E4D28">
        <w:rPr>
          <w:rStyle w:val="FontStyle49"/>
          <w:rFonts w:ascii="Arial" w:hAnsi="Arial" w:cs="Arial"/>
          <w:sz w:val="22"/>
          <w:szCs w:val="22"/>
        </w:rPr>
        <w:t>(a w przypadku świadczeń okresowych lub o charakterze ciągłym również wykonuje należycie)</w:t>
      </w:r>
      <w:r w:rsidR="002E4D28">
        <w:rPr>
          <w:rStyle w:val="FontStyle49"/>
          <w:rFonts w:ascii="Arial" w:hAnsi="Arial" w:cs="Arial"/>
          <w:sz w:val="22"/>
          <w:szCs w:val="22"/>
        </w:rPr>
        <w:t xml:space="preserve"> roboty wyszczególnione w poniższej tabeli dla każdego z zadań.</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w:t>
      </w:r>
      <w:r w:rsidR="002E4D28">
        <w:rPr>
          <w:rStyle w:val="FontStyle49"/>
          <w:rFonts w:ascii="Arial" w:hAnsi="Arial" w:cs="Arial"/>
          <w:sz w:val="22"/>
          <w:szCs w:val="22"/>
        </w:rPr>
        <w:t>robót</w:t>
      </w:r>
      <w:r w:rsidR="001009ED">
        <w:rPr>
          <w:rStyle w:val="FontStyle49"/>
          <w:rFonts w:ascii="Arial" w:hAnsi="Arial" w:cs="Arial"/>
          <w:sz w:val="22"/>
          <w:szCs w:val="22"/>
        </w:rPr>
        <w:t xml:space="preserve"> z podaniem </w:t>
      </w:r>
      <w:r w:rsidR="00C71804">
        <w:rPr>
          <w:rStyle w:val="FontStyle49"/>
          <w:rFonts w:ascii="Arial" w:hAnsi="Arial" w:cs="Arial"/>
          <w:sz w:val="22"/>
          <w:szCs w:val="22"/>
        </w:rPr>
        <w:t xml:space="preserve">przedmiotu i wartości,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xml:space="preserve">. Do wykazu należy dołączyć dokumenty potwierdzające, że </w:t>
      </w:r>
      <w:r w:rsidR="002E4D28">
        <w:rPr>
          <w:rStyle w:val="FontStyle49"/>
          <w:rFonts w:ascii="Arial" w:hAnsi="Arial" w:cs="Arial"/>
          <w:sz w:val="22"/>
          <w:szCs w:val="22"/>
        </w:rPr>
        <w:t>roboty</w:t>
      </w:r>
      <w:r w:rsidR="00895EF7">
        <w:rPr>
          <w:rStyle w:val="FontStyle49"/>
          <w:rFonts w:ascii="Arial" w:hAnsi="Arial" w:cs="Arial"/>
          <w:sz w:val="22"/>
          <w:szCs w:val="22"/>
        </w:rPr>
        <w:t xml:space="preserve"> w nim ujęte zostały wykonane należycie.</w:t>
      </w:r>
    </w:p>
    <w:tbl>
      <w:tblPr>
        <w:tblW w:w="9209" w:type="dxa"/>
        <w:tblInd w:w="137" w:type="dxa"/>
        <w:tblCellMar>
          <w:left w:w="70" w:type="dxa"/>
          <w:right w:w="70" w:type="dxa"/>
        </w:tblCellMar>
        <w:tblLook w:val="04A0" w:firstRow="1" w:lastRow="0" w:firstColumn="1" w:lastColumn="0" w:noHBand="0" w:noVBand="1"/>
      </w:tblPr>
      <w:tblGrid>
        <w:gridCol w:w="988"/>
        <w:gridCol w:w="5103"/>
        <w:gridCol w:w="3118"/>
      </w:tblGrid>
      <w:tr w:rsidR="00D86FF4" w:rsidRPr="00D86FF4" w14:paraId="3D74EDA1" w14:textId="77777777" w:rsidTr="002B0943">
        <w:trPr>
          <w:trHeight w:val="12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769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nr zadania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0D247DE"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Zakres robót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CC1A943" w14:textId="5012FA74" w:rsid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Wartość zamówienia</w:t>
            </w:r>
            <w:r w:rsidR="00596A33">
              <w:rPr>
                <w:rFonts w:ascii="Calibri" w:eastAsia="Times New Roman" w:hAnsi="Calibri" w:cs="Calibri"/>
                <w:color w:val="000000"/>
                <w:sz w:val="22"/>
                <w:szCs w:val="22"/>
              </w:rPr>
              <w:t xml:space="preserve"> </w:t>
            </w:r>
            <w:r w:rsidR="00596A33">
              <w:rPr>
                <w:rFonts w:ascii="Calibri" w:eastAsia="Times New Roman" w:hAnsi="Calibri" w:cs="Calibri"/>
                <w:color w:val="000000"/>
              </w:rPr>
              <w:t>netto</w:t>
            </w:r>
            <w:r w:rsidRPr="00D86FF4">
              <w:rPr>
                <w:rFonts w:ascii="Calibri" w:eastAsia="Times New Roman" w:hAnsi="Calibri" w:cs="Calibri"/>
                <w:color w:val="000000"/>
                <w:sz w:val="22"/>
                <w:szCs w:val="22"/>
              </w:rPr>
              <w:t xml:space="preserve">, </w:t>
            </w:r>
          </w:p>
          <w:p w14:paraId="6E1BD986" w14:textId="5CBF2A2B"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nie mniej niż:</w:t>
            </w:r>
          </w:p>
        </w:tc>
      </w:tr>
      <w:tr w:rsidR="00D86FF4" w:rsidRPr="00D86FF4" w14:paraId="02D78EDD"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CD0E62"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1</w:t>
            </w:r>
          </w:p>
        </w:tc>
        <w:tc>
          <w:tcPr>
            <w:tcW w:w="5103" w:type="dxa"/>
            <w:tcBorders>
              <w:top w:val="nil"/>
              <w:left w:val="nil"/>
              <w:bottom w:val="single" w:sz="4" w:space="0" w:color="auto"/>
              <w:right w:val="single" w:sz="4" w:space="0" w:color="auto"/>
            </w:tcBorders>
            <w:shd w:val="clear" w:color="auto" w:fill="auto"/>
            <w:vAlign w:val="center"/>
            <w:hideMark/>
          </w:tcPr>
          <w:p w14:paraId="5AAD97B9" w14:textId="48928613"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 xml:space="preserve">naprawa czwartego poziomu utrzymania podzespołów do elektrycznych zespołów trakcyjnych,  lub naprawy tego typu podzespołów w ilości co najmniej </w:t>
            </w:r>
            <w:r w:rsidRPr="00717C70">
              <w:rPr>
                <w:rFonts w:ascii="Calibri" w:eastAsia="Times New Roman" w:hAnsi="Calibri" w:cs="Calibri"/>
                <w:color w:val="000000"/>
                <w:sz w:val="22"/>
                <w:szCs w:val="22"/>
              </w:rPr>
              <w:t xml:space="preserve"> </w:t>
            </w:r>
            <w:proofErr w:type="spellStart"/>
            <w:r w:rsidRPr="00717C70">
              <w:rPr>
                <w:rFonts w:ascii="Calibri" w:eastAsia="Times New Roman" w:hAnsi="Calibri" w:cs="Calibri"/>
                <w:color w:val="000000"/>
                <w:sz w:val="22"/>
                <w:szCs w:val="22"/>
              </w:rPr>
              <w:t>kpl</w:t>
            </w:r>
            <w:proofErr w:type="spellEnd"/>
            <w:r w:rsidRPr="00D86FF4">
              <w:rPr>
                <w:rFonts w:ascii="Calibri" w:eastAsia="Times New Roman" w:hAnsi="Calibri" w:cs="Calibri"/>
                <w:color w:val="000000"/>
                <w:sz w:val="22"/>
                <w:szCs w:val="22"/>
              </w:rPr>
              <w:t xml:space="preserve">. </w:t>
            </w:r>
            <w:r w:rsidR="00B03CD5">
              <w:rPr>
                <w:rFonts w:ascii="Calibri" w:eastAsia="Times New Roman" w:hAnsi="Calibri" w:cs="Calibri"/>
                <w:color w:val="000000"/>
                <w:sz w:val="22"/>
                <w:szCs w:val="22"/>
              </w:rPr>
              <w:t>17</w:t>
            </w:r>
          </w:p>
        </w:tc>
        <w:tc>
          <w:tcPr>
            <w:tcW w:w="3118" w:type="dxa"/>
            <w:tcBorders>
              <w:top w:val="nil"/>
              <w:left w:val="nil"/>
              <w:bottom w:val="single" w:sz="4" w:space="0" w:color="auto"/>
              <w:right w:val="single" w:sz="4" w:space="0" w:color="auto"/>
            </w:tcBorders>
            <w:shd w:val="clear" w:color="auto" w:fill="auto"/>
            <w:noWrap/>
            <w:vAlign w:val="center"/>
            <w:hideMark/>
          </w:tcPr>
          <w:p w14:paraId="50A2710B" w14:textId="403E8E29" w:rsidR="00D86FF4" w:rsidRPr="00D86FF4" w:rsidRDefault="00B03CD5"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700 000,00</w:t>
            </w:r>
            <w:r w:rsidR="00D86FF4" w:rsidRPr="00D86FF4">
              <w:rPr>
                <w:rFonts w:ascii="Calibri" w:eastAsia="Times New Roman" w:hAnsi="Calibri" w:cs="Calibri"/>
                <w:color w:val="000000"/>
                <w:sz w:val="22"/>
                <w:szCs w:val="22"/>
              </w:rPr>
              <w:t>zł</w:t>
            </w:r>
          </w:p>
        </w:tc>
      </w:tr>
      <w:tr w:rsidR="00D86FF4" w:rsidRPr="00D86FF4" w14:paraId="782192AA"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905BE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2</w:t>
            </w:r>
          </w:p>
        </w:tc>
        <w:tc>
          <w:tcPr>
            <w:tcW w:w="5103" w:type="dxa"/>
            <w:tcBorders>
              <w:top w:val="nil"/>
              <w:left w:val="nil"/>
              <w:bottom w:val="single" w:sz="4" w:space="0" w:color="auto"/>
              <w:right w:val="single" w:sz="4" w:space="0" w:color="auto"/>
            </w:tcBorders>
            <w:shd w:val="clear" w:color="auto" w:fill="auto"/>
            <w:vAlign w:val="center"/>
            <w:hideMark/>
          </w:tcPr>
          <w:p w14:paraId="172349F3" w14:textId="600A840D" w:rsidR="00D86FF4" w:rsidRPr="00261F0A"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 xml:space="preserve">naprawa czwartego poziomu utrzymania podzespołów do elektrycznych zespołów trakcyjnych,  lub naprawy tego typu podzespołów wg DSU </w:t>
            </w:r>
            <w:r w:rsidRPr="00261F0A">
              <w:rPr>
                <w:rFonts w:ascii="Calibri" w:eastAsia="Times New Roman" w:hAnsi="Calibri" w:cs="Calibri"/>
                <w:color w:val="000000"/>
                <w:sz w:val="22"/>
                <w:szCs w:val="22"/>
              </w:rPr>
              <w:t>z wymianą stosów metalowo-gumowych w ilości co najmniej  kpl</w:t>
            </w:r>
            <w:r w:rsidR="00261F0A">
              <w:rPr>
                <w:rFonts w:ascii="Calibri" w:eastAsia="Times New Roman" w:hAnsi="Calibri" w:cs="Calibri"/>
                <w:strike/>
                <w:color w:val="000000"/>
                <w:sz w:val="22"/>
                <w:szCs w:val="22"/>
              </w:rPr>
              <w:t>.</w:t>
            </w:r>
            <w:r w:rsidR="00261F0A" w:rsidRPr="006F7CF5">
              <w:rPr>
                <w:rFonts w:ascii="Calibri" w:eastAsia="Times New Roman" w:hAnsi="Calibri" w:cs="Calibri"/>
                <w:color w:val="000000"/>
                <w:sz w:val="22"/>
                <w:szCs w:val="22"/>
              </w:rPr>
              <w:t>10</w:t>
            </w:r>
          </w:p>
        </w:tc>
        <w:tc>
          <w:tcPr>
            <w:tcW w:w="3118" w:type="dxa"/>
            <w:tcBorders>
              <w:top w:val="nil"/>
              <w:left w:val="nil"/>
              <w:bottom w:val="single" w:sz="4" w:space="0" w:color="auto"/>
              <w:right w:val="single" w:sz="4" w:space="0" w:color="auto"/>
            </w:tcBorders>
            <w:shd w:val="clear" w:color="auto" w:fill="auto"/>
            <w:noWrap/>
            <w:vAlign w:val="center"/>
            <w:hideMark/>
          </w:tcPr>
          <w:p w14:paraId="3FD8B842" w14:textId="1CE32FCC" w:rsidR="00D86FF4" w:rsidRPr="00D86FF4" w:rsidRDefault="00B03CD5" w:rsidP="006F7CF5">
            <w:pPr>
              <w:widowControl/>
              <w:autoSpaceDE/>
              <w:autoSpaceDN/>
              <w:adjustRightInd/>
              <w:jc w:val="center"/>
              <w:rPr>
                <w:rFonts w:ascii="Calibri" w:eastAsia="Times New Roman" w:hAnsi="Calibri" w:cs="Calibri"/>
                <w:color w:val="000000"/>
                <w:sz w:val="22"/>
                <w:szCs w:val="22"/>
              </w:rPr>
            </w:pPr>
            <w:r w:rsidRPr="00B03CD5">
              <w:rPr>
                <w:rFonts w:ascii="Calibri" w:eastAsia="Times New Roman" w:hAnsi="Calibri" w:cs="Calibri"/>
                <w:color w:val="000000"/>
                <w:sz w:val="22"/>
                <w:szCs w:val="22"/>
              </w:rPr>
              <w:t>600 000,00zł.</w:t>
            </w:r>
          </w:p>
        </w:tc>
      </w:tr>
    </w:tbl>
    <w:p w14:paraId="0FD6D80F" w14:textId="77777777" w:rsidR="00D86FF4" w:rsidRPr="00752A1D" w:rsidRDefault="00D86FF4" w:rsidP="001009ED">
      <w:pPr>
        <w:pStyle w:val="Style31"/>
        <w:widowControl/>
        <w:spacing w:line="276" w:lineRule="auto"/>
        <w:ind w:left="709"/>
        <w:rPr>
          <w:rStyle w:val="FontStyle48"/>
          <w:rFonts w:ascii="Arial" w:hAnsi="Arial" w:cs="Arial"/>
          <w:b w:val="0"/>
          <w:sz w:val="22"/>
          <w:szCs w:val="22"/>
        </w:rPr>
      </w:pP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77777777"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1"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1"/>
      <w:r w:rsidRPr="00EE6F0A">
        <w:rPr>
          <w:rFonts w:ascii="Arial" w:hAnsi="Arial" w:cs="Arial"/>
          <w:sz w:val="22"/>
          <w:szCs w:val="22"/>
        </w:rPr>
        <w:t>):</w:t>
      </w:r>
    </w:p>
    <w:p w14:paraId="101BC3F5" w14:textId="77777777" w:rsidR="00994417" w:rsidRPr="00EE6F0A" w:rsidRDefault="00994417" w:rsidP="00994417">
      <w:pPr>
        <w:pStyle w:val="Style20"/>
        <w:numPr>
          <w:ilvl w:val="1"/>
          <w:numId w:val="28"/>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041DC36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w:t>
      </w:r>
      <w:r w:rsidRPr="00EE6F0A">
        <w:rPr>
          <w:rFonts w:ascii="Arial" w:eastAsia="Times New Roman" w:hAnsi="Arial" w:cs="Arial"/>
          <w:sz w:val="22"/>
          <w:szCs w:val="22"/>
        </w:rPr>
        <w:lastRenderedPageBreak/>
        <w:t xml:space="preserve">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994417">
      <w:pPr>
        <w:spacing w:before="100" w:beforeAutospacing="1" w:after="100" w:afterAutospacing="1"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0FDA1E5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4ABCB5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lastRenderedPageBreak/>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5D6A4EE" w14:textId="77777777" w:rsidR="00994417"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6824149" w14:textId="77777777" w:rsidR="00994417" w:rsidRPr="00EE6F0A" w:rsidRDefault="00994417" w:rsidP="00994417">
      <w:pPr>
        <w:pStyle w:val="Style20"/>
        <w:spacing w:line="276" w:lineRule="auto"/>
        <w:ind w:firstLine="0"/>
        <w:rPr>
          <w:rFonts w:ascii="Arial" w:hAnsi="Arial" w:cs="Arial"/>
          <w:sz w:val="22"/>
          <w:szCs w:val="22"/>
        </w:rPr>
      </w:pPr>
    </w:p>
    <w:p w14:paraId="63CF6EC0" w14:textId="5CD5EF3A" w:rsidR="006F7CF5" w:rsidRDefault="006F7CF5" w:rsidP="006F7CF5">
      <w:pPr>
        <w:widowControl/>
        <w:autoSpaceDE/>
        <w:autoSpaceDN/>
        <w:adjustRightInd/>
        <w:spacing w:line="276" w:lineRule="auto"/>
        <w:contextualSpacing/>
        <w:jc w:val="both"/>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1647675A" w14:textId="77777777" w:rsidR="006F7CF5" w:rsidRDefault="006F7CF5" w:rsidP="006F7CF5">
      <w:pPr>
        <w:widowControl/>
        <w:autoSpaceDE/>
        <w:autoSpaceDN/>
        <w:adjustRightInd/>
        <w:spacing w:line="276" w:lineRule="auto"/>
        <w:contextualSpacing/>
        <w:jc w:val="both"/>
        <w:rPr>
          <w:rFonts w:ascii="Arial" w:hAnsi="Arial" w:cs="Arial"/>
          <w:sz w:val="22"/>
          <w:szCs w:val="22"/>
        </w:rPr>
      </w:pPr>
    </w:p>
    <w:p w14:paraId="0E0F5422" w14:textId="73CC828D" w:rsidR="00DD5DAA" w:rsidRPr="00431393" w:rsidRDefault="00DD5DAA" w:rsidP="00DD5DAA">
      <w:pPr>
        <w:widowControl/>
        <w:numPr>
          <w:ilvl w:val="0"/>
          <w:numId w:val="28"/>
        </w:numPr>
        <w:autoSpaceDE/>
        <w:autoSpaceDN/>
        <w:adjustRightInd/>
        <w:spacing w:line="276" w:lineRule="auto"/>
        <w:contextualSpacing/>
        <w:jc w:val="both"/>
        <w:rPr>
          <w:rFonts w:ascii="Arial" w:hAnsi="Arial" w:cs="Arial"/>
          <w:b/>
          <w:bCs/>
          <w:sz w:val="22"/>
          <w:szCs w:val="22"/>
        </w:rPr>
      </w:pPr>
      <w:r w:rsidRPr="00431393">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p>
    <w:p w14:paraId="56E29591" w14:textId="77777777" w:rsidR="00DD5DAA" w:rsidRDefault="00DD5DAA" w:rsidP="00DD5DAA">
      <w:pPr>
        <w:widowControl/>
        <w:numPr>
          <w:ilvl w:val="1"/>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6D69BFE5"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FF6E88"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0F4579" w14:textId="3A6B9351" w:rsidR="00DD5DAA" w:rsidRP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 xml:space="preserve">wykonawcę oraz uczestnika konkursu, którego jednostką dominującą w rozumieniu art. 3 ust. 1 pkt 37 ustawy z dnia 29 września 1994 r. o rachunkowości (Dz. U. z 2021 r. </w:t>
      </w:r>
      <w:r w:rsidRPr="00DD5DAA">
        <w:rPr>
          <w:rFonts w:ascii="Arial" w:hAnsi="Arial" w:cs="Arial"/>
          <w:sz w:val="22"/>
          <w:szCs w:val="22"/>
        </w:rPr>
        <w:lastRenderedPageBreak/>
        <w:t>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8E8E72E" w14:textId="77777777" w:rsidR="00DD5DAA" w:rsidRPr="00DD5DAA" w:rsidRDefault="00DD5DAA" w:rsidP="00DD5DAA">
      <w:pPr>
        <w:widowControl/>
        <w:numPr>
          <w:ilvl w:val="1"/>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92900FF"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obywateli rosyjskich lub osób fizycznych lub prawnych, podmiotów lub organów z siedzibą w Rosji;</w:t>
      </w:r>
    </w:p>
    <w:p w14:paraId="03BAFCCC"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osób prawnych, podmiotów lub organów, do których prawa własności bezpośrednio lub pośrednio w ponad 50 % należą do podmiotu, o którym mowa w lit. a) niniejszego ustępu; lub</w:t>
      </w:r>
    </w:p>
    <w:p w14:paraId="493895DF" w14:textId="38006F4F" w:rsidR="00DD5DAA" w:rsidRP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0E0F6D0E" w14:textId="3780E272" w:rsidR="00994417" w:rsidRDefault="00DD5DAA" w:rsidP="00DD5DAA">
      <w:pPr>
        <w:widowControl/>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lastRenderedPageBreak/>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2" w:name="_Hlk64308431"/>
      <w:r w:rsidRPr="00EE6F0A">
        <w:rPr>
          <w:rFonts w:ascii="Arial" w:eastAsia="Times New Roman" w:hAnsi="Arial" w:cs="Arial"/>
          <w:sz w:val="22"/>
          <w:szCs w:val="22"/>
        </w:rPr>
        <w:t xml:space="preserve">niniejszego rozdziału </w:t>
      </w:r>
      <w:bookmarkEnd w:id="12"/>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77777777"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lastRenderedPageBreak/>
        <w:t>1.1.</w:t>
      </w:r>
      <w:r w:rsidR="009B437D">
        <w:rPr>
          <w:rFonts w:ascii="Arial" w:eastAsia="Times New Roman" w:hAnsi="Arial" w:cs="Arial"/>
          <w:sz w:val="22"/>
          <w:szCs w:val="22"/>
        </w:rPr>
        <w:t xml:space="preserve"> </w:t>
      </w:r>
      <w:r w:rsidRPr="00EE6F0A">
        <w:rPr>
          <w:rFonts w:ascii="Arial" w:eastAsia="Times New Roman" w:hAnsi="Arial" w:cs="Arial"/>
          <w:sz w:val="22"/>
          <w:szCs w:val="22"/>
        </w:rPr>
        <w:t>Do oferty wykonawca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3"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3"/>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4"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w:t>
      </w:r>
      <w:proofErr w:type="spellStart"/>
      <w:r w:rsidRPr="00EE6F0A">
        <w:rPr>
          <w:rFonts w:ascii="Arial" w:hAnsi="Arial" w:cs="Arial"/>
        </w:rPr>
        <w:t>późn</w:t>
      </w:r>
      <w:proofErr w:type="spellEnd"/>
      <w:r w:rsidRPr="00EE6F0A">
        <w:rPr>
          <w:rFonts w:ascii="Arial" w:hAnsi="Arial" w:cs="Arial"/>
        </w:rPr>
        <w:t xml:space="preserve">. zm.); </w:t>
      </w:r>
    </w:p>
    <w:p w14:paraId="0620C63C" w14:textId="77777777" w:rsidR="00994417" w:rsidRPr="00EE6F0A" w:rsidRDefault="00994417" w:rsidP="00994417">
      <w:pPr>
        <w:pStyle w:val="Akapitzlist"/>
        <w:spacing w:line="276" w:lineRule="auto"/>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4"/>
    <w:p w14:paraId="32619336" w14:textId="77777777" w:rsidR="00994417" w:rsidRPr="00EE6F0A" w:rsidRDefault="00994417" w:rsidP="00994417">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94417">
      <w:pPr>
        <w:pStyle w:val="Style24"/>
        <w:widowControl/>
        <w:tabs>
          <w:tab w:val="left" w:pos="355"/>
        </w:tabs>
        <w:spacing w:line="276" w:lineRule="auto"/>
        <w:ind w:left="709" w:firstLine="0"/>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94417">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w:t>
      </w:r>
      <w:r w:rsidRPr="00EE6F0A">
        <w:rPr>
          <w:rFonts w:ascii="Arial" w:hAnsi="Arial" w:cs="Arial"/>
        </w:rPr>
        <w:lastRenderedPageBreak/>
        <w:t>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5" w:name="_Hlk64378862"/>
      <w:r w:rsidRPr="00EE6F0A">
        <w:rPr>
          <w:rFonts w:ascii="Arial" w:hAnsi="Arial" w:cs="Arial"/>
          <w:bCs/>
          <w:sz w:val="22"/>
          <w:szCs w:val="22"/>
        </w:rPr>
        <w:t xml:space="preserve"> </w:t>
      </w:r>
      <w:bookmarkStart w:id="16"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5"/>
      <w:bookmarkEnd w:id="16"/>
    </w:p>
    <w:p w14:paraId="7102E3E3"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17" w:name="_Hlk534633766"/>
      <w:r w:rsidRPr="00EE6F0A">
        <w:rPr>
          <w:rFonts w:ascii="Arial" w:hAnsi="Arial" w:cs="Arial"/>
          <w:bCs/>
          <w:sz w:val="22"/>
          <w:szCs w:val="22"/>
        </w:rPr>
        <w:t xml:space="preserve">; </w:t>
      </w:r>
    </w:p>
    <w:bookmarkEnd w:id="17"/>
    <w:p w14:paraId="16ED6185"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18" w:name="_Hlk64380362"/>
      <w:r w:rsidRPr="00EE6F0A">
        <w:rPr>
          <w:rFonts w:ascii="Arial" w:hAnsi="Arial" w:cs="Arial"/>
          <w:sz w:val="22"/>
          <w:szCs w:val="22"/>
        </w:rPr>
        <w:t xml:space="preserve">określonym w pkt 3.8. rozdziału V SWZ </w:t>
      </w:r>
      <w:bookmarkEnd w:id="18"/>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19" w:name="_Hlk64507923"/>
      <w:bookmarkStart w:id="20"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19"/>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1" w:name="_Hlk64507025"/>
      <w:r w:rsidRPr="00EE6F0A">
        <w:rPr>
          <w:rFonts w:ascii="Arial" w:hAnsi="Arial" w:cs="Arial"/>
          <w:sz w:val="22"/>
          <w:szCs w:val="22"/>
        </w:rPr>
        <w:t xml:space="preserve"> rozdziału V SWZ </w:t>
      </w:r>
      <w:bookmarkEnd w:id="21"/>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lastRenderedPageBreak/>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0"/>
    <w:p w14:paraId="7B832502" w14:textId="77777777" w:rsidR="00431393" w:rsidRPr="00431393"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00431393">
        <w:rPr>
          <w:rFonts w:ascii="Arial" w:hAnsi="Arial" w:cs="Arial"/>
          <w:sz w:val="22"/>
          <w:szCs w:val="22"/>
        </w:rPr>
        <w:t>,</w:t>
      </w:r>
    </w:p>
    <w:p w14:paraId="587E6507" w14:textId="1B689C8C" w:rsidR="00994417" w:rsidRPr="00431393" w:rsidRDefault="00431393" w:rsidP="00431393">
      <w:pPr>
        <w:widowControl/>
        <w:numPr>
          <w:ilvl w:val="1"/>
          <w:numId w:val="29"/>
        </w:numPr>
        <w:spacing w:line="276" w:lineRule="auto"/>
        <w:contextualSpacing/>
        <w:jc w:val="both"/>
        <w:rPr>
          <w:rFonts w:ascii="Arial" w:hAnsi="Arial" w:cs="Arial"/>
          <w:sz w:val="22"/>
          <w:szCs w:val="22"/>
        </w:rPr>
      </w:pPr>
      <w:r>
        <w:rPr>
          <w:rFonts w:ascii="Arial" w:hAnsi="Arial" w:cs="Arial"/>
          <w:sz w:val="22"/>
          <w:szCs w:val="22"/>
        </w:rPr>
        <w:t>oświadczenie Wykonawcy/Wykonawcy wspólnie ubiegającego się o udzielenie zamówienia składane w zakresie art. 5k rozporządzenia Rady UE 833/2014 z dnia 31 lipca 2014 r., dotyczącego środków ograniczających w związku z działaniami Rosji destabilizującymi sytuację na Ukrainie (załącznik nr 9 do SWZ).</w:t>
      </w:r>
    </w:p>
    <w:p w14:paraId="03F6AE77" w14:textId="77777777" w:rsidR="00994417" w:rsidRPr="00EE6F0A" w:rsidRDefault="00994417" w:rsidP="00994417">
      <w:pPr>
        <w:widowControl/>
        <w:tabs>
          <w:tab w:val="left" w:pos="1134"/>
        </w:tabs>
        <w:spacing w:line="276" w:lineRule="auto"/>
        <w:ind w:left="1134"/>
        <w:contextualSpacing/>
        <w:jc w:val="both"/>
        <w:rPr>
          <w:rFonts w:ascii="Arial" w:hAnsi="Arial" w:cs="Arial"/>
          <w:b/>
          <w:bCs/>
          <w:sz w:val="22"/>
          <w:szCs w:val="22"/>
        </w:rPr>
      </w:pPr>
    </w:p>
    <w:p w14:paraId="298FB471" w14:textId="77777777" w:rsidR="00994417" w:rsidRPr="0037451C" w:rsidRDefault="00994417" w:rsidP="00994417">
      <w:pPr>
        <w:pStyle w:val="Akapitzlist"/>
        <w:numPr>
          <w:ilvl w:val="0"/>
          <w:numId w:val="29"/>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2" w:name="_Hlk499281057"/>
    </w:p>
    <w:p w14:paraId="090A2926" w14:textId="77777777" w:rsidR="00994417" w:rsidRPr="00EE6F0A" w:rsidRDefault="00994417" w:rsidP="00994417">
      <w:pPr>
        <w:widowControl/>
        <w:numPr>
          <w:ilvl w:val="1"/>
          <w:numId w:val="29"/>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2"/>
    </w:p>
    <w:p w14:paraId="65D93EF7" w14:textId="0E3FCFD6"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 xml:space="preserve">załącznikiem nr </w:t>
      </w:r>
      <w:r w:rsidR="00BB3A78">
        <w:rPr>
          <w:rStyle w:val="FontStyle48"/>
          <w:rFonts w:ascii="Arial" w:hAnsi="Arial" w:cs="Arial"/>
          <w:sz w:val="22"/>
          <w:szCs w:val="22"/>
        </w:rPr>
        <w:t>6</w:t>
      </w:r>
      <w:r w:rsidRPr="00EE6F0A">
        <w:rPr>
          <w:rStyle w:val="FontStyle48"/>
          <w:rFonts w:ascii="Arial" w:hAnsi="Arial" w:cs="Arial"/>
          <w:sz w:val="22"/>
          <w:szCs w:val="22"/>
        </w:rPr>
        <w:t xml:space="preserve"> do SWZ.</w:t>
      </w:r>
      <w:r w:rsidRPr="00EE6F0A">
        <w:rPr>
          <w:rFonts w:ascii="Arial" w:hAnsi="Arial" w:cs="Arial"/>
          <w:sz w:val="22"/>
          <w:szCs w:val="22"/>
        </w:rPr>
        <w:t>;</w:t>
      </w:r>
    </w:p>
    <w:p w14:paraId="5A51715B" w14:textId="7C14A421"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3" w:name="_Hlk83800741"/>
      <w:r w:rsidRPr="00EE6F0A">
        <w:rPr>
          <w:rFonts w:ascii="Arial" w:hAnsi="Arial" w:cs="Arial"/>
          <w:sz w:val="22"/>
          <w:szCs w:val="22"/>
        </w:rPr>
        <w:t xml:space="preserve">czyli warunku dotyczącego </w:t>
      </w:r>
      <w:bookmarkEnd w:id="23"/>
      <w:r w:rsidRPr="00EE6F0A">
        <w:rPr>
          <w:rFonts w:ascii="Arial" w:hAnsi="Arial" w:cs="Arial"/>
          <w:sz w:val="22"/>
          <w:szCs w:val="22"/>
        </w:rPr>
        <w:t>posiadania środków finansowych lub zdolności kredytowej, Zamawiający wymaga złożenia 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w:t>
      </w:r>
      <w:bookmarkStart w:id="24" w:name="_Hlk535400610"/>
      <w:r w:rsidR="002B0943">
        <w:rPr>
          <w:rFonts w:ascii="Arial" w:hAnsi="Arial" w:cs="Arial"/>
          <w:sz w:val="22"/>
          <w:szCs w:val="22"/>
        </w:rPr>
        <w:t xml:space="preserve">. Szczegółowy wykaz wymaganych środków z podziałem na zadania znajduje się w tabeli zamieszczonej w </w:t>
      </w:r>
      <w:r w:rsidR="002B0943" w:rsidRPr="00EE6F0A">
        <w:rPr>
          <w:rFonts w:ascii="Arial" w:hAnsi="Arial" w:cs="Arial"/>
          <w:sz w:val="22"/>
          <w:szCs w:val="22"/>
        </w:rPr>
        <w:t>pkt 2.1.1. rozdziału V SWZ</w:t>
      </w:r>
      <w:r w:rsidRPr="00EE6F0A">
        <w:rPr>
          <w:rFonts w:ascii="Arial" w:hAnsi="Arial" w:cs="Arial"/>
          <w:bCs/>
          <w:sz w:val="22"/>
          <w:szCs w:val="22"/>
        </w:rPr>
        <w:t xml:space="preserve"> </w:t>
      </w:r>
      <w:bookmarkEnd w:id="24"/>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017691EB" w14:textId="0F419B42" w:rsidR="00994417" w:rsidRPr="00E024E9"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sidRPr="00CE2D02">
        <w:rPr>
          <w:rFonts w:ascii="Arial" w:hAnsi="Arial" w:cs="Arial"/>
          <w:b/>
          <w:sz w:val="22"/>
          <w:szCs w:val="22"/>
        </w:rPr>
        <w:t xml:space="preserve"> SWZ</w:t>
      </w:r>
      <w:r w:rsidR="00CE2D02">
        <w:rPr>
          <w:rFonts w:ascii="Arial" w:hAnsi="Arial" w:cs="Arial"/>
          <w:b/>
          <w:bCs/>
          <w:sz w:val="22"/>
          <w:szCs w:val="22"/>
        </w:rPr>
        <w:t xml:space="preserve"> dla każdego z zadań oddzielnie. </w:t>
      </w:r>
      <w:r w:rsidRPr="00EE6F0A">
        <w:rPr>
          <w:rFonts w:ascii="Arial" w:hAnsi="Arial" w:cs="Arial"/>
          <w:sz w:val="22"/>
          <w:szCs w:val="22"/>
        </w:rPr>
        <w:t xml:space="preserve">Zamawiający wymaga złożenia dokumentów potwierdzających że Wykonawca jest ubezpieczony od odpowiedzialności cywilnej w zakresie prowadzonej działalności </w:t>
      </w:r>
      <w:r w:rsidRPr="00EE6F0A">
        <w:rPr>
          <w:rFonts w:ascii="Arial" w:hAnsi="Arial" w:cs="Arial"/>
          <w:sz w:val="22"/>
          <w:szCs w:val="22"/>
        </w:rPr>
        <w:lastRenderedPageBreak/>
        <w:t xml:space="preserve">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Pr>
          <w:rFonts w:ascii="Arial" w:hAnsi="Arial" w:cs="Arial"/>
          <w:b/>
          <w:bCs/>
          <w:sz w:val="22"/>
          <w:szCs w:val="22"/>
        </w:rPr>
        <w:t xml:space="preserve"> SWZ dla każdego z zadań oddzielnie;</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opisanego przez zamawiającego warunki udziału w postępowaniu dotyczące sytuacji ekonomicznej lub finansowej</w:t>
      </w:r>
      <w:r>
        <w:rPr>
          <w:rFonts w:ascii="Arial" w:hAnsi="Arial" w:cs="Arial"/>
          <w:sz w:val="22"/>
          <w:szCs w:val="22"/>
        </w:rPr>
        <w:t>;</w:t>
      </w:r>
    </w:p>
    <w:p w14:paraId="77BDE2C2" w14:textId="77777777" w:rsidR="00994417" w:rsidRPr="00EE6F0A" w:rsidRDefault="00994417" w:rsidP="00994417">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AB12E41" w14:textId="77777777" w:rsidR="00994417" w:rsidRPr="00EE6F0A" w:rsidRDefault="00994417" w:rsidP="00994417">
      <w:pPr>
        <w:tabs>
          <w:tab w:val="left" w:pos="284"/>
        </w:tabs>
        <w:spacing w:line="276" w:lineRule="auto"/>
        <w:ind w:left="709"/>
        <w:jc w:val="both"/>
        <w:rPr>
          <w:rFonts w:ascii="Arial" w:hAnsi="Arial" w:cs="Arial"/>
          <w:sz w:val="22"/>
          <w:szCs w:val="22"/>
        </w:rPr>
      </w:pPr>
    </w:p>
    <w:p w14:paraId="0A483E2C" w14:textId="77777777" w:rsidR="00994417" w:rsidRPr="00EE6F0A" w:rsidRDefault="00994417" w:rsidP="00994417">
      <w:pPr>
        <w:pStyle w:val="Akapitzlist"/>
        <w:numPr>
          <w:ilvl w:val="0"/>
          <w:numId w:val="29"/>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5"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5"/>
    </w:p>
    <w:p w14:paraId="2BE5758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F47879B"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w przypadku polegania na zdolnościach lub sytuacji podmiotów udostępniających zasoby, przedstawia, wraz z oświadczeniem, o którym mowa w pkt 1.1. niniejszego rozdziału SWZ także oświadczenie JEDZ podmiotu udostępniającego zasoby, </w:t>
      </w:r>
      <w:r w:rsidRPr="00EE6F0A">
        <w:rPr>
          <w:rFonts w:ascii="Arial" w:eastAsia="Times New Roman" w:hAnsi="Arial" w:cs="Arial"/>
        </w:rPr>
        <w:lastRenderedPageBreak/>
        <w:t>potwierdzające brak podstaw wykluczenia tego podmiotu oraz spełnianie warunków udziału w postępowaniu, w zakresie, w jakim wykonawca powołuje się na jego zasoby.</w:t>
      </w:r>
    </w:p>
    <w:p w14:paraId="4D3E1568" w14:textId="77777777" w:rsidR="00994417" w:rsidRDefault="00994417" w:rsidP="00994417">
      <w:pPr>
        <w:pStyle w:val="Akapitzlist"/>
        <w:numPr>
          <w:ilvl w:val="1"/>
          <w:numId w:val="29"/>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61C81E1B" w14:textId="77777777" w:rsidR="00994417" w:rsidRPr="00E024E9" w:rsidRDefault="00994417" w:rsidP="00994417">
      <w:pPr>
        <w:pStyle w:val="Akapitzlist"/>
        <w:spacing w:line="276" w:lineRule="auto"/>
        <w:ind w:left="709"/>
        <w:jc w:val="both"/>
        <w:rPr>
          <w:rFonts w:ascii="Arial" w:hAnsi="Arial" w:cs="Arial"/>
          <w:b/>
          <w:bCs/>
        </w:rPr>
      </w:pPr>
    </w:p>
    <w:p w14:paraId="5537DE27" w14:textId="77777777" w:rsidR="00994417" w:rsidRPr="00EE6F0A" w:rsidRDefault="00994417" w:rsidP="00994417">
      <w:pPr>
        <w:pStyle w:val="Akapitzlist"/>
        <w:numPr>
          <w:ilvl w:val="0"/>
          <w:numId w:val="29"/>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6" w:name="_Hlk64459407"/>
      <w:r w:rsidRPr="00EE6F0A">
        <w:rPr>
          <w:rFonts w:ascii="Arial" w:hAnsi="Arial" w:cs="Arial"/>
          <w:sz w:val="22"/>
          <w:szCs w:val="22"/>
        </w:rPr>
        <w:t xml:space="preserve">w sprawie podmiotowych środków dowodowych </w:t>
      </w:r>
      <w:bookmarkEnd w:id="26"/>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27" w:name="_Hlk64398715"/>
      <w:r w:rsidRPr="00EE6F0A">
        <w:rPr>
          <w:rFonts w:ascii="Arial" w:eastAsia="Times New Roman" w:hAnsi="Arial" w:cs="Arial"/>
          <w:sz w:val="22"/>
          <w:szCs w:val="22"/>
        </w:rPr>
        <w:t xml:space="preserve">niniejszego rozdziału SWZ </w:t>
      </w:r>
      <w:bookmarkEnd w:id="27"/>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28" w:name="_Hlk64398026"/>
      <w:r w:rsidRPr="00EE6F0A">
        <w:rPr>
          <w:rFonts w:ascii="Arial" w:eastAsia="Times New Roman" w:hAnsi="Arial" w:cs="Arial"/>
          <w:sz w:val="22"/>
          <w:szCs w:val="22"/>
        </w:rPr>
        <w:t xml:space="preserve">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niniejszego rozdziału SWZ </w:t>
      </w:r>
      <w:bookmarkStart w:id="29" w:name="_Hlk64397797"/>
      <w:bookmarkEnd w:id="28"/>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29"/>
      <w:r w:rsidRPr="00EE6F0A">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i 2 niniejszego rozdziału, lub gdy dokumenty te nie odnoszą się do wszystkich przypadków, o których mowa w pkt 2.2 niniejszego rozdziału SWZ </w:t>
      </w:r>
      <w:bookmarkStart w:id="30"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0"/>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w:t>
      </w:r>
      <w:r w:rsidRPr="00EE6F0A">
        <w:rPr>
          <w:rFonts w:ascii="Arial" w:eastAsia="Times New Roman" w:hAnsi="Arial" w:cs="Arial"/>
          <w:sz w:val="22"/>
          <w:szCs w:val="22"/>
        </w:rPr>
        <w:lastRenderedPageBreak/>
        <w:t xml:space="preserve">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1"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1"/>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2" w:name="_Hlk64409150"/>
      <w:r w:rsidRPr="00EE6F0A">
        <w:rPr>
          <w:rFonts w:ascii="Arial" w:eastAsia="Times New Roman" w:hAnsi="Arial" w:cs="Arial"/>
          <w:sz w:val="22"/>
          <w:szCs w:val="22"/>
        </w:rPr>
        <w:t xml:space="preserve">§ </w:t>
      </w:r>
      <w:bookmarkEnd w:id="32"/>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2DEF4471"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4F2180C9" w14:textId="77777777" w:rsidR="00994417" w:rsidRPr="00EE6F0A" w:rsidRDefault="00994417" w:rsidP="00994417">
      <w:pPr>
        <w:spacing w:line="276" w:lineRule="auto"/>
        <w:jc w:val="both"/>
        <w:rPr>
          <w:rFonts w:ascii="Arial" w:hAnsi="Arial" w:cs="Arial"/>
          <w:b/>
          <w:bCs/>
          <w:sz w:val="22"/>
          <w:szCs w:val="22"/>
        </w:rPr>
      </w:pPr>
    </w:p>
    <w:p w14:paraId="535681C6" w14:textId="77777777" w:rsidR="00994417" w:rsidRPr="00EE6F0A" w:rsidRDefault="00994417" w:rsidP="00994417">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38BD7234" w14:textId="77777777" w:rsidR="00994417" w:rsidRPr="00EE6F0A" w:rsidRDefault="00994417" w:rsidP="00994417">
      <w:pPr>
        <w:tabs>
          <w:tab w:val="left" w:pos="360"/>
        </w:tabs>
        <w:spacing w:line="276" w:lineRule="auto"/>
        <w:jc w:val="both"/>
        <w:rPr>
          <w:rFonts w:ascii="Arial" w:hAnsi="Arial" w:cs="Arial"/>
          <w:sz w:val="22"/>
          <w:szCs w:val="22"/>
        </w:rPr>
      </w:pP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2E3C82B2"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A2A3115"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FA9D921" w14:textId="77777777" w:rsidR="00994417" w:rsidRPr="00EE6F0A" w:rsidRDefault="00994417" w:rsidP="00994417">
      <w:pPr>
        <w:spacing w:line="276" w:lineRule="auto"/>
        <w:jc w:val="both"/>
        <w:rPr>
          <w:rFonts w:ascii="Arial" w:hAnsi="Arial" w:cs="Arial"/>
          <w:sz w:val="22"/>
          <w:szCs w:val="22"/>
        </w:rPr>
      </w:pP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6084EC36"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6666B21A"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0CCB6B29" w14:textId="77777777" w:rsidR="00994417"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72DAC3F5" w14:textId="77777777" w:rsidR="00DC39E4" w:rsidRPr="006C48F2" w:rsidRDefault="00DC39E4" w:rsidP="006C48F2">
      <w:pPr>
        <w:tabs>
          <w:tab w:val="left" w:pos="360"/>
        </w:tabs>
        <w:spacing w:line="276" w:lineRule="auto"/>
        <w:contextualSpacing/>
        <w:jc w:val="both"/>
        <w:rPr>
          <w:rFonts w:ascii="Arial" w:hAnsi="Arial" w:cs="Arial"/>
          <w:bCs/>
          <w:sz w:val="22"/>
          <w:szCs w:val="22"/>
        </w:rPr>
      </w:pP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0F88EE24"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4D006E">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68778D83"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 xml:space="preserve">ykonawcę odpowiednio do ich złożenia, poprawienia lub uzupełnienia w wyznaczonym </w:t>
      </w:r>
      <w:r w:rsidRPr="00EE6F0A">
        <w:rPr>
          <w:rFonts w:ascii="Arial" w:hAnsi="Arial" w:cs="Arial"/>
          <w:sz w:val="22"/>
          <w:szCs w:val="22"/>
        </w:rPr>
        <w:lastRenderedPageBreak/>
        <w:t>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39507C">
      <w:pPr>
        <w:pStyle w:val="Akapitzlist"/>
        <w:numPr>
          <w:ilvl w:val="0"/>
          <w:numId w:val="45"/>
        </w:numPr>
        <w:spacing w:after="0" w:line="276" w:lineRule="auto"/>
        <w:ind w:left="426" w:hanging="426"/>
        <w:jc w:val="both"/>
      </w:pPr>
      <w:r w:rsidRPr="005B320E">
        <w:rPr>
          <w:rFonts w:ascii="Arial" w:hAnsi="Arial" w:cs="Arial"/>
        </w:rPr>
        <w:t>Zamawiający odrzuci ofertę Wykonawcy,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633CF925" w14:textId="77777777" w:rsidR="00FE592E" w:rsidRDefault="00994417" w:rsidP="0039507C">
      <w:pPr>
        <w:pStyle w:val="Akapitzlist"/>
        <w:numPr>
          <w:ilvl w:val="0"/>
          <w:numId w:val="50"/>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ŚRODKACH KOMUNIKACJI ELEKTRONICZNEJ, PRZY UŻYCIU, KTÓRYCH ZAMAWIAJĄCY BĘDZIE KOMUNIKOWAŁ SIĘ Z WYKONAWCAMI,</w:t>
      </w:r>
    </w:p>
    <w:p w14:paraId="6DB27850" w14:textId="77777777" w:rsidR="00FE592E" w:rsidRDefault="00994417" w:rsidP="0039507C">
      <w:pPr>
        <w:pStyle w:val="Akapitzlist"/>
        <w:numPr>
          <w:ilvl w:val="0"/>
          <w:numId w:val="50"/>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WYMAGANIACH TECHNICZNYCH I ORGANIZACYJNYCH SPORZĄDZANIA, WYSYŁANIA I ODBIERANIA KORESPONDENCJI ELEKTRONICZNEJ,</w:t>
      </w:r>
    </w:p>
    <w:p w14:paraId="78C9FADA" w14:textId="06EA830F" w:rsidR="00994417" w:rsidRPr="00FE592E" w:rsidRDefault="00994417" w:rsidP="0039507C">
      <w:pPr>
        <w:pStyle w:val="Akapitzlist"/>
        <w:numPr>
          <w:ilvl w:val="0"/>
          <w:numId w:val="50"/>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 xml:space="preserve">OSOBACH UPRAWNIONYCH </w:t>
      </w:r>
      <w:r w:rsidRPr="00FE592E">
        <w:rPr>
          <w:rStyle w:val="FontStyle48"/>
          <w:rFonts w:ascii="Arial" w:hAnsi="Arial" w:cs="Arial"/>
          <w:sz w:val="22"/>
          <w:szCs w:val="22"/>
        </w:rPr>
        <w:t>DO POROZUMIEWANIA SIĘ Z WYKONAWCAMI,</w:t>
      </w:r>
    </w:p>
    <w:p w14:paraId="77A97AEC" w14:textId="7AF9A663" w:rsidR="00994417" w:rsidRPr="00EE6F0A" w:rsidRDefault="00994417" w:rsidP="00FE592E">
      <w:pPr>
        <w:spacing w:line="276" w:lineRule="auto"/>
        <w:jc w:val="both"/>
        <w:rPr>
          <w:rStyle w:val="FontStyle48"/>
          <w:rFonts w:ascii="Arial" w:hAnsi="Arial" w:cs="Arial"/>
          <w:sz w:val="22"/>
          <w:szCs w:val="22"/>
        </w:rPr>
      </w:pPr>
      <w:r w:rsidRPr="00EE6F0A">
        <w:rPr>
          <w:rStyle w:val="FontStyle48"/>
          <w:rFonts w:ascii="Arial" w:hAnsi="Arial" w:cs="Arial"/>
          <w:sz w:val="22"/>
          <w:szCs w:val="22"/>
        </w:rPr>
        <w:t>WYJAŚNIENIA ORAZ ZMIANY TREŚCI SWZ.</w:t>
      </w:r>
    </w:p>
    <w:p w14:paraId="3BDDA825"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293FBB8E"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3901BF4B" w14:textId="7D603F8E" w:rsidR="00994417" w:rsidRPr="009F0350" w:rsidRDefault="00994417" w:rsidP="00994417">
      <w:pPr>
        <w:pStyle w:val="Akapitzlist"/>
        <w:numPr>
          <w:ilvl w:val="0"/>
          <w:numId w:val="24"/>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z zakładki Postępowania.</w:t>
      </w:r>
      <w:r w:rsidRPr="00EE6F0A">
        <w:rPr>
          <w:rFonts w:ascii="Arial" w:eastAsia="Times New Roman" w:hAnsi="Arial" w:cs="Arial"/>
        </w:rPr>
        <w:t xml:space="preserve"> </w:t>
      </w:r>
      <w:bookmarkStart w:id="33" w:name="_Hlk66792208"/>
      <w:r w:rsidRPr="00EE6F0A">
        <w:rPr>
          <w:rFonts w:ascii="Arial" w:eastAsia="Times New Roman" w:hAnsi="Arial" w:cs="Arial"/>
        </w:rPr>
        <w:t xml:space="preserve">Załącznikiem nr </w:t>
      </w:r>
      <w:r w:rsidR="00BB3A78">
        <w:rPr>
          <w:rFonts w:ascii="Arial" w:eastAsia="Times New Roman" w:hAnsi="Arial" w:cs="Arial"/>
        </w:rPr>
        <w:t>10</w:t>
      </w:r>
      <w:r w:rsidRPr="00EE6F0A">
        <w:rPr>
          <w:rFonts w:ascii="Arial" w:eastAsia="Times New Roman" w:hAnsi="Arial" w:cs="Arial"/>
        </w:rPr>
        <w:t xml:space="preserve">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3"/>
    <w:p w14:paraId="1314699B" w14:textId="5EAD16AE" w:rsidR="00994417" w:rsidRPr="009F0350"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lastRenderedPageBreak/>
        <w:t xml:space="preserve">We wszelkiej korespondencji związanej z niniejszym  postępowaniem Zamawiający i Wykonawcy posługują się </w:t>
      </w:r>
      <w:r w:rsidRPr="00EE6F0A">
        <w:rPr>
          <w:rFonts w:ascii="Arial" w:eastAsia="Times New Roman" w:hAnsi="Arial" w:cs="Arial"/>
          <w:b/>
          <w:bCs/>
        </w:rPr>
        <w:t>numerem ogłoszenia</w:t>
      </w:r>
      <w:r w:rsidRPr="00CB4384">
        <w:rPr>
          <w:rFonts w:ascii="Arial" w:eastAsia="Times New Roman" w:hAnsi="Arial" w:cs="Arial"/>
          <w:b/>
          <w:bCs/>
        </w:rPr>
        <w:t xml:space="preserve">, tj. </w:t>
      </w:r>
      <w:r w:rsidR="00EE5414">
        <w:rPr>
          <w:rFonts w:ascii="Arial" w:eastAsia="Times New Roman" w:hAnsi="Arial" w:cs="Arial"/>
          <w:b/>
          <w:bCs/>
        </w:rPr>
        <w:t>SKMMU.086.40.22</w:t>
      </w:r>
      <w:r w:rsidR="00DF22C6" w:rsidRPr="00CB4384">
        <w:rPr>
          <w:rFonts w:ascii="Arial" w:eastAsia="Times New Roman" w:hAnsi="Arial" w:cs="Arial"/>
          <w:b/>
          <w:bCs/>
        </w:rPr>
        <w:t>.</w:t>
      </w:r>
    </w:p>
    <w:p w14:paraId="11240C1E" w14:textId="77777777" w:rsidR="00994417" w:rsidRPr="00EE6F0A"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5B0D4011" w14:textId="77777777" w:rsidR="001820A8" w:rsidRDefault="00994417" w:rsidP="00994417">
      <w:pPr>
        <w:pStyle w:val="Akapitzlist"/>
        <w:tabs>
          <w:tab w:val="left" w:pos="360"/>
        </w:tabs>
        <w:spacing w:line="276" w:lineRule="auto"/>
        <w:ind w:left="284"/>
        <w:jc w:val="both"/>
        <w:rPr>
          <w:rStyle w:val="FontStyle49"/>
          <w:rFonts w:ascii="Arial" w:hAnsi="Arial" w:cs="Arial"/>
          <w:sz w:val="22"/>
          <w:szCs w:val="22"/>
          <w:u w:val="single"/>
        </w:rPr>
      </w:pPr>
      <w:r w:rsidRPr="00EE6F0A">
        <w:rPr>
          <w:rStyle w:val="FontStyle49"/>
          <w:rFonts w:ascii="Arial" w:hAnsi="Arial" w:cs="Arial"/>
          <w:sz w:val="22"/>
          <w:szCs w:val="22"/>
          <w:u w:val="single"/>
        </w:rPr>
        <w:t>w sprawach formalnych wyjaśnień udziela:</w:t>
      </w:r>
    </w:p>
    <w:p w14:paraId="20A58CD0" w14:textId="38515821" w:rsidR="001820A8" w:rsidRDefault="001820A8" w:rsidP="00994417">
      <w:pPr>
        <w:pStyle w:val="Akapitzlist"/>
        <w:tabs>
          <w:tab w:val="left" w:pos="360"/>
        </w:tabs>
        <w:spacing w:line="276" w:lineRule="auto"/>
        <w:ind w:left="284"/>
        <w:jc w:val="both"/>
        <w:rPr>
          <w:rStyle w:val="FontStyle48"/>
          <w:rFonts w:ascii="Arial" w:hAnsi="Arial" w:cs="Arial"/>
          <w:sz w:val="22"/>
          <w:szCs w:val="22"/>
        </w:rPr>
      </w:pPr>
      <w:r>
        <w:rPr>
          <w:rStyle w:val="FontStyle48"/>
          <w:rFonts w:ascii="Arial" w:hAnsi="Arial" w:cs="Arial"/>
          <w:sz w:val="22"/>
          <w:szCs w:val="22"/>
        </w:rPr>
        <w:t>Magdalena Klinicka</w:t>
      </w:r>
      <w:r w:rsidR="006C383C">
        <w:rPr>
          <w:rStyle w:val="FontStyle48"/>
          <w:rFonts w:ascii="Arial" w:hAnsi="Arial" w:cs="Arial"/>
          <w:sz w:val="22"/>
          <w:szCs w:val="22"/>
        </w:rPr>
        <w:t xml:space="preserve"> lub Monika Matuszczak-Kacprowicz</w:t>
      </w:r>
      <w:r w:rsidR="00994417" w:rsidRPr="00EE6F0A">
        <w:rPr>
          <w:rStyle w:val="FontStyle48"/>
          <w:rFonts w:ascii="Arial" w:hAnsi="Arial" w:cs="Arial"/>
          <w:sz w:val="22"/>
          <w:szCs w:val="22"/>
        </w:rPr>
        <w:t>,</w:t>
      </w:r>
    </w:p>
    <w:p w14:paraId="2EF1A634" w14:textId="0B8C4E53"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rPr>
        <w:t>tel. (058) 721 29 29 wew.</w:t>
      </w:r>
      <w:r w:rsidR="00DF22C6">
        <w:rPr>
          <w:rStyle w:val="FontStyle49"/>
          <w:rFonts w:ascii="Arial" w:hAnsi="Arial" w:cs="Arial"/>
          <w:sz w:val="22"/>
          <w:szCs w:val="22"/>
        </w:rPr>
        <w:t xml:space="preserve"> </w:t>
      </w:r>
      <w:r w:rsidRPr="00EE6F0A">
        <w:rPr>
          <w:rStyle w:val="FontStyle49"/>
          <w:rFonts w:ascii="Arial" w:hAnsi="Arial" w:cs="Arial"/>
          <w:sz w:val="22"/>
          <w:szCs w:val="22"/>
        </w:rPr>
        <w:t>4141</w:t>
      </w:r>
      <w:r w:rsidR="00DF22C6">
        <w:rPr>
          <w:rStyle w:val="FontStyle49"/>
          <w:rFonts w:ascii="Arial" w:hAnsi="Arial" w:cs="Arial"/>
          <w:sz w:val="22"/>
          <w:szCs w:val="22"/>
        </w:rPr>
        <w:t xml:space="preserve"> </w:t>
      </w:r>
      <w:r w:rsidRPr="00EE6F0A">
        <w:rPr>
          <w:rStyle w:val="FontStyle49"/>
          <w:rFonts w:ascii="Arial" w:hAnsi="Arial" w:cs="Arial"/>
          <w:sz w:val="22"/>
          <w:szCs w:val="22"/>
        </w:rPr>
        <w:t xml:space="preserve">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0781E16D"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4" w:name="_Hlk64460824"/>
      <w:r w:rsidRPr="00EE6F0A">
        <w:rPr>
          <w:rFonts w:ascii="Arial" w:hAnsi="Arial" w:cs="Arial"/>
        </w:rPr>
        <w:t xml:space="preserve">sporządza się w postaci elektronicznej, </w:t>
      </w:r>
      <w:bookmarkStart w:id="35" w:name="_Hlk64460721"/>
      <w:bookmarkEnd w:id="34"/>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35"/>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6" w:name="_Hlk64373573"/>
      <w:r w:rsidRPr="00EE6F0A">
        <w:rPr>
          <w:rFonts w:ascii="Arial" w:hAnsi="Arial" w:cs="Arial"/>
        </w:rPr>
        <w:t>niniejszego rozdziału SWZ</w:t>
      </w:r>
      <w:bookmarkEnd w:id="36"/>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B62BE0">
      <w:pPr>
        <w:pStyle w:val="Akapitzlist"/>
        <w:numPr>
          <w:ilvl w:val="0"/>
          <w:numId w:val="24"/>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B62BE0">
      <w:pPr>
        <w:pStyle w:val="Akapitzlist"/>
        <w:numPr>
          <w:ilvl w:val="0"/>
          <w:numId w:val="24"/>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t>
      </w:r>
      <w:r w:rsidRPr="00EE6F0A">
        <w:rPr>
          <w:rFonts w:ascii="Arial" w:hAnsi="Arial" w:cs="Arial"/>
        </w:rPr>
        <w:lastRenderedPageBreak/>
        <w:t>wykonawca, wykonawca wspólnie ubiegający się o udzielenie zamówienia, podmiot udostępniający zasoby lub podwykonawca, zwane dalej "upoważnionymi podmiotami", jako dokument elektroniczny, przekazuje się ten dokument.</w:t>
      </w:r>
    </w:p>
    <w:p w14:paraId="57C1D8BB"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13.3. Poświadczenia zgodności cyfrowego odwzorowania z dokumentem w postaci papierowej, o którym mowa w pkt 13.2 niniejszego rozdziału SWZ, dokonuje w przypadku:</w:t>
      </w:r>
    </w:p>
    <w:p w14:paraId="370A0A1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5B47E4D4" w14:textId="77777777" w:rsidR="00994417" w:rsidRDefault="00994417" w:rsidP="00994417">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0228C07" w14:textId="77777777" w:rsidR="00DF22C6" w:rsidRPr="00EE6F0A" w:rsidRDefault="00DF22C6" w:rsidP="00994417">
      <w:pPr>
        <w:pStyle w:val="Akapitzlist"/>
        <w:spacing w:after="0" w:line="276" w:lineRule="auto"/>
        <w:ind w:left="993" w:hanging="567"/>
        <w:jc w:val="both"/>
        <w:rPr>
          <w:rFonts w:ascii="Arial" w:hAnsi="Arial" w:cs="Arial"/>
        </w:rPr>
      </w:pP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 xml:space="preserve">ykonawca wspólnie ubiegający się o udzielenie zamówienia, podmiot udostępniający zasoby </w:t>
      </w:r>
      <w:r w:rsidRPr="00EE6F0A">
        <w:rPr>
          <w:rFonts w:ascii="Arial" w:hAnsi="Arial" w:cs="Arial"/>
        </w:rPr>
        <w:lastRenderedPageBreak/>
        <w:t>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00BD518E" w:rsidR="00994417" w:rsidRPr="006F1F6B" w:rsidRDefault="00994417" w:rsidP="006F1F6B">
      <w:pPr>
        <w:pStyle w:val="Akapitzlist"/>
        <w:numPr>
          <w:ilvl w:val="1"/>
          <w:numId w:val="35"/>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FE592E">
        <w:rPr>
          <w:rFonts w:ascii="Arial" w:eastAsia="Times New Roman" w:hAnsi="Arial" w:cs="Arial"/>
          <w:b/>
          <w:bCs/>
        </w:rPr>
        <w:t>dot.</w:t>
      </w:r>
      <w:r w:rsidR="00CB4384">
        <w:rPr>
          <w:rFonts w:ascii="Arial" w:eastAsia="Times New Roman" w:hAnsi="Arial" w:cs="Arial"/>
          <w:b/>
          <w:bCs/>
        </w:rPr>
        <w:t xml:space="preserve"> </w:t>
      </w:r>
      <w:r w:rsidR="00CB4384" w:rsidRPr="005F09B6">
        <w:rPr>
          <w:rFonts w:ascii="Arial" w:hAnsi="Arial" w:cs="Arial"/>
          <w:b/>
          <w:bCs/>
        </w:rPr>
        <w:t>napraw</w:t>
      </w:r>
      <w:r w:rsidR="00CB4384">
        <w:rPr>
          <w:rFonts w:ascii="Arial" w:hAnsi="Arial" w:cs="Arial"/>
          <w:b/>
          <w:bCs/>
        </w:rPr>
        <w:t>y</w:t>
      </w:r>
      <w:r w:rsidR="00CB4384" w:rsidRPr="005F09B6">
        <w:rPr>
          <w:rFonts w:ascii="Arial" w:hAnsi="Arial" w:cs="Arial"/>
          <w:b/>
          <w:bCs/>
        </w:rPr>
        <w:t xml:space="preserve"> podzespołów, obejmując</w:t>
      </w:r>
      <w:r w:rsidR="00CB4384">
        <w:rPr>
          <w:rFonts w:ascii="Arial" w:hAnsi="Arial" w:cs="Arial"/>
          <w:b/>
          <w:bCs/>
        </w:rPr>
        <w:t>ej</w:t>
      </w:r>
      <w:r w:rsidR="00CB4384" w:rsidRPr="005F09B6">
        <w:rPr>
          <w:rFonts w:ascii="Arial" w:hAnsi="Arial" w:cs="Arial"/>
          <w:b/>
          <w:bCs/>
        </w:rPr>
        <w:t xml:space="preserve"> </w:t>
      </w:r>
      <w:r w:rsidR="008E6A72">
        <w:rPr>
          <w:rFonts w:ascii="Arial" w:hAnsi="Arial" w:cs="Arial"/>
          <w:b/>
          <w:bCs/>
        </w:rPr>
        <w:t>dwa</w:t>
      </w:r>
      <w:r w:rsidR="00CB4384" w:rsidRPr="005F09B6">
        <w:rPr>
          <w:rFonts w:ascii="Arial" w:hAnsi="Arial" w:cs="Arial"/>
          <w:b/>
          <w:bCs/>
        </w:rPr>
        <w:t xml:space="preserve"> zada</w:t>
      </w:r>
      <w:r w:rsidR="00091B4E">
        <w:rPr>
          <w:rFonts w:ascii="Arial" w:hAnsi="Arial" w:cs="Arial"/>
          <w:b/>
          <w:bCs/>
        </w:rPr>
        <w:t>nia</w:t>
      </w:r>
      <w:r w:rsidR="006F1F6B">
        <w:rPr>
          <w:rFonts w:ascii="Arial" w:eastAsia="Times New Roman" w:hAnsi="Arial" w:cs="Arial"/>
          <w:b/>
          <w:bCs/>
        </w:rPr>
        <w:t xml:space="preserve"> </w:t>
      </w:r>
      <w:r w:rsidR="00BB799F" w:rsidRPr="006F1F6B">
        <w:rPr>
          <w:rFonts w:ascii="Arial" w:eastAsia="Times New Roman" w:hAnsi="Arial" w:cs="Arial"/>
          <w:b/>
          <w:bCs/>
        </w:rPr>
        <w:t>-</w:t>
      </w:r>
      <w:r w:rsidR="00D74962" w:rsidRPr="006F1F6B">
        <w:rPr>
          <w:rFonts w:ascii="Arial" w:eastAsia="Times New Roman" w:hAnsi="Arial" w:cs="Arial"/>
          <w:b/>
          <w:bCs/>
        </w:rPr>
        <w:t xml:space="preserve"> </w:t>
      </w:r>
      <w:r w:rsidR="00A95E27">
        <w:rPr>
          <w:rStyle w:val="FontStyle48"/>
          <w:rFonts w:ascii="Arial" w:hAnsi="Arial" w:cs="Arial"/>
          <w:sz w:val="22"/>
          <w:szCs w:val="22"/>
        </w:rPr>
        <w:t>SKMMU.086.40.22</w:t>
      </w:r>
      <w:r w:rsidR="00B370A2">
        <w:rPr>
          <w:rStyle w:val="FontStyle48"/>
          <w:rFonts w:ascii="Arial" w:hAnsi="Arial" w:cs="Arial"/>
          <w:sz w:val="22"/>
          <w:szCs w:val="22"/>
        </w:rPr>
        <w:t xml:space="preserve"> </w:t>
      </w:r>
      <w:r w:rsidRPr="006F1F6B">
        <w:rPr>
          <w:rFonts w:ascii="Arial" w:eastAsia="Times New Roman" w:hAnsi="Arial" w:cs="Arial"/>
          <w:b/>
          <w:bCs/>
        </w:rPr>
        <w:t>na adres email przetargi@skm.pkp.pl.</w:t>
      </w:r>
    </w:p>
    <w:p w14:paraId="43DA5BAF"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37" w:name="_Hlk64322909"/>
      <w:r w:rsidRPr="00EE6F0A">
        <w:rPr>
          <w:rFonts w:ascii="Arial" w:eastAsia="Times New Roman" w:hAnsi="Arial" w:cs="Arial"/>
        </w:rPr>
        <w:t>pkt 19.2 niniejszego rozdziału SWZ</w:t>
      </w:r>
      <w:bookmarkEnd w:id="37"/>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amawiający przekazuje Urzędowi Publikacji Unii Europejskiej 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48F2E5FB" w14:textId="784816F6" w:rsidR="0092348C" w:rsidRDefault="00994417" w:rsidP="00691245">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Oferta musi być zabezpieczona wadium</w:t>
      </w:r>
      <w:r w:rsidR="00691245">
        <w:rPr>
          <w:rStyle w:val="FontStyle49"/>
          <w:rFonts w:ascii="Arial" w:hAnsi="Arial" w:cs="Arial"/>
          <w:sz w:val="22"/>
          <w:szCs w:val="22"/>
        </w:rPr>
        <w:t>,</w:t>
      </w:r>
      <w:r w:rsidRPr="00EE6F0A">
        <w:rPr>
          <w:rStyle w:val="FontStyle49"/>
          <w:rFonts w:ascii="Arial" w:hAnsi="Arial" w:cs="Arial"/>
          <w:sz w:val="22"/>
          <w:szCs w:val="22"/>
        </w:rPr>
        <w:t xml:space="preserve"> w wysokości</w:t>
      </w:r>
      <w:r w:rsidR="0092348C">
        <w:rPr>
          <w:rStyle w:val="FontStyle49"/>
          <w:rFonts w:ascii="Arial" w:hAnsi="Arial" w:cs="Arial"/>
          <w:sz w:val="22"/>
          <w:szCs w:val="22"/>
        </w:rPr>
        <w:t xml:space="preserve"> </w:t>
      </w:r>
      <w:r w:rsidR="008E6A72">
        <w:rPr>
          <w:rStyle w:val="FontStyle49"/>
          <w:rFonts w:ascii="Arial" w:hAnsi="Arial" w:cs="Arial"/>
          <w:sz w:val="22"/>
          <w:szCs w:val="22"/>
        </w:rPr>
        <w:t>wymienionej poniżej dla każdego z zadań osobno</w:t>
      </w:r>
      <w:r w:rsidR="0092348C">
        <w:rPr>
          <w:rStyle w:val="FontStyle49"/>
          <w:rFonts w:ascii="Arial" w:hAnsi="Arial" w:cs="Arial"/>
          <w:sz w:val="22"/>
          <w:szCs w:val="22"/>
        </w:rPr>
        <w:t xml:space="preserve">, </w:t>
      </w:r>
      <w:r w:rsidR="0092348C" w:rsidRPr="00EE6F0A">
        <w:rPr>
          <w:rStyle w:val="FontStyle49"/>
          <w:rFonts w:ascii="Arial" w:hAnsi="Arial" w:cs="Arial"/>
          <w:sz w:val="22"/>
          <w:szCs w:val="22"/>
        </w:rPr>
        <w:t>wniesionym przez Wykonawcę przed upływem terminu składania ofert.</w:t>
      </w:r>
    </w:p>
    <w:tbl>
      <w:tblPr>
        <w:tblW w:w="4820" w:type="dxa"/>
        <w:tblInd w:w="704" w:type="dxa"/>
        <w:tblCellMar>
          <w:left w:w="70" w:type="dxa"/>
          <w:right w:w="70" w:type="dxa"/>
        </w:tblCellMar>
        <w:tblLook w:val="04A0" w:firstRow="1" w:lastRow="0" w:firstColumn="1" w:lastColumn="0" w:noHBand="0" w:noVBand="1"/>
      </w:tblPr>
      <w:tblGrid>
        <w:gridCol w:w="1559"/>
        <w:gridCol w:w="3261"/>
      </w:tblGrid>
      <w:tr w:rsidR="008E6A72" w:rsidRPr="0092348C" w14:paraId="38EF614D" w14:textId="77777777" w:rsidTr="0032418B">
        <w:trPr>
          <w:trHeight w:val="41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DE3F8"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nr zadania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FAF7383"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Wadium</w:t>
            </w:r>
          </w:p>
        </w:tc>
      </w:tr>
      <w:tr w:rsidR="008E6A72" w:rsidRPr="0092348C" w14:paraId="0480F52F" w14:textId="77777777" w:rsidTr="0032418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274926D"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1</w:t>
            </w:r>
          </w:p>
        </w:tc>
        <w:tc>
          <w:tcPr>
            <w:tcW w:w="3261" w:type="dxa"/>
            <w:tcBorders>
              <w:top w:val="nil"/>
              <w:left w:val="nil"/>
              <w:bottom w:val="single" w:sz="4" w:space="0" w:color="auto"/>
              <w:right w:val="single" w:sz="4" w:space="0" w:color="auto"/>
            </w:tcBorders>
            <w:shd w:val="clear" w:color="auto" w:fill="auto"/>
            <w:noWrap/>
            <w:vAlign w:val="bottom"/>
            <w:hideMark/>
          </w:tcPr>
          <w:p w14:paraId="5D223610" w14:textId="345692D9"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42 000,00</w:t>
            </w:r>
            <w:r w:rsidRPr="0092348C">
              <w:rPr>
                <w:rFonts w:ascii="Calibri" w:eastAsia="Times New Roman" w:hAnsi="Calibri" w:cs="Calibri"/>
                <w:color w:val="000000"/>
                <w:sz w:val="22"/>
                <w:szCs w:val="22"/>
              </w:rPr>
              <w:t xml:space="preserve"> zł</w:t>
            </w:r>
          </w:p>
        </w:tc>
      </w:tr>
      <w:tr w:rsidR="008E6A72" w:rsidRPr="0092348C" w14:paraId="2A1B6788" w14:textId="77777777" w:rsidTr="0032418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24AB8BB"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2</w:t>
            </w:r>
          </w:p>
        </w:tc>
        <w:tc>
          <w:tcPr>
            <w:tcW w:w="3261" w:type="dxa"/>
            <w:tcBorders>
              <w:top w:val="nil"/>
              <w:left w:val="nil"/>
              <w:bottom w:val="single" w:sz="4" w:space="0" w:color="auto"/>
              <w:right w:val="single" w:sz="4" w:space="0" w:color="auto"/>
            </w:tcBorders>
            <w:shd w:val="clear" w:color="auto" w:fill="auto"/>
            <w:noWrap/>
            <w:vAlign w:val="bottom"/>
            <w:hideMark/>
          </w:tcPr>
          <w:p w14:paraId="679DC1A9" w14:textId="145CBD15"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48 000,00</w:t>
            </w:r>
            <w:r w:rsidRPr="0092348C">
              <w:rPr>
                <w:rFonts w:ascii="Calibri" w:eastAsia="Times New Roman" w:hAnsi="Calibri" w:cs="Calibri"/>
                <w:color w:val="000000"/>
                <w:sz w:val="22"/>
                <w:szCs w:val="22"/>
              </w:rPr>
              <w:t xml:space="preserve"> zł</w:t>
            </w:r>
          </w:p>
        </w:tc>
      </w:tr>
    </w:tbl>
    <w:p w14:paraId="00A5D37B" w14:textId="77777777" w:rsidR="008E6A72" w:rsidRPr="00691245" w:rsidRDefault="008E6A72" w:rsidP="008E6A72">
      <w:pPr>
        <w:pStyle w:val="Style24"/>
        <w:widowControl/>
        <w:tabs>
          <w:tab w:val="left" w:pos="355"/>
        </w:tabs>
        <w:spacing w:line="276" w:lineRule="auto"/>
        <w:ind w:left="355" w:firstLine="0"/>
        <w:rPr>
          <w:rStyle w:val="FontStyle49"/>
          <w:rFonts w:ascii="Arial" w:hAnsi="Arial" w:cs="Arial"/>
          <w:sz w:val="22"/>
          <w:szCs w:val="22"/>
        </w:rPr>
      </w:pP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38" w:name="_Hlk64056755"/>
      <w:r w:rsidRPr="00EE6F0A">
        <w:rPr>
          <w:rStyle w:val="FontStyle49"/>
          <w:rFonts w:ascii="Arial" w:hAnsi="Arial" w:cs="Arial"/>
          <w:sz w:val="22"/>
          <w:szCs w:val="22"/>
        </w:rPr>
        <w:t>2020 r., poz. 299</w:t>
      </w:r>
      <w:bookmarkEnd w:id="38"/>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39"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lastRenderedPageBreak/>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39"/>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t xml:space="preserve">Wadium wnosi się przed upływem terminu składania ofert i utrzymuje nieprzerwanie do dnia upływu terminu związania ofertą, z wyjątkiem przypadków, o których mowa w pkt 10 </w:t>
      </w:r>
      <w:proofErr w:type="spellStart"/>
      <w:r w:rsidRPr="00EE6F0A">
        <w:rPr>
          <w:rFonts w:ascii="Arial" w:hAnsi="Arial" w:cs="Arial"/>
          <w:sz w:val="22"/>
          <w:szCs w:val="22"/>
        </w:rPr>
        <w:t>ppkt</w:t>
      </w:r>
      <w:proofErr w:type="spellEnd"/>
      <w:r w:rsidRPr="00EE6F0A">
        <w:rPr>
          <w:rFonts w:ascii="Arial" w:hAnsi="Arial" w:cs="Arial"/>
          <w:sz w:val="22"/>
          <w:szCs w:val="22"/>
        </w:rPr>
        <w:t xml:space="preserve">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49E3329B" w:rsidR="00994417" w:rsidRPr="00580FC5" w:rsidRDefault="00994417" w:rsidP="00994417">
      <w:pPr>
        <w:pStyle w:val="Style20"/>
        <w:widowControl/>
        <w:numPr>
          <w:ilvl w:val="0"/>
          <w:numId w:val="7"/>
        </w:numPr>
        <w:tabs>
          <w:tab w:val="left" w:pos="235"/>
        </w:tabs>
        <w:spacing w:line="276" w:lineRule="auto"/>
        <w:ind w:left="284" w:hanging="284"/>
        <w:rPr>
          <w:rStyle w:val="FontStyle49"/>
          <w:rFonts w:ascii="Arial" w:hAnsi="Arial" w:cs="Arial"/>
          <w:b/>
          <w:bCs/>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w:t>
      </w:r>
      <w:r w:rsidRPr="00580FC5">
        <w:rPr>
          <w:rStyle w:val="FontStyle49"/>
          <w:rFonts w:ascii="Arial" w:hAnsi="Arial" w:cs="Arial"/>
          <w:sz w:val="22"/>
          <w:szCs w:val="22"/>
        </w:rPr>
        <w:t xml:space="preserve">terminu składania ofert. Na poleceniu przelewu należy zamieścić adnotację: </w:t>
      </w:r>
    </w:p>
    <w:p w14:paraId="35035922" w14:textId="77777777" w:rsidR="00580FC5" w:rsidRPr="00580FC5" w:rsidRDefault="00580FC5" w:rsidP="00580FC5">
      <w:pPr>
        <w:pStyle w:val="Style20"/>
        <w:widowControl/>
        <w:tabs>
          <w:tab w:val="left" w:pos="235"/>
        </w:tabs>
        <w:spacing w:line="276" w:lineRule="auto"/>
        <w:ind w:left="284"/>
        <w:jc w:val="center"/>
        <w:rPr>
          <w:rStyle w:val="FontStyle49"/>
          <w:rFonts w:ascii="Arial" w:hAnsi="Arial" w:cs="Arial"/>
          <w:b/>
          <w:bCs/>
          <w:sz w:val="22"/>
          <w:szCs w:val="22"/>
        </w:rPr>
      </w:pPr>
      <w:r w:rsidRPr="00580FC5">
        <w:rPr>
          <w:rStyle w:val="FontStyle49"/>
          <w:rFonts w:ascii="Arial" w:hAnsi="Arial" w:cs="Arial"/>
          <w:b/>
          <w:bCs/>
          <w:sz w:val="22"/>
          <w:szCs w:val="22"/>
        </w:rPr>
        <w:t>„Wadium - dotyczy przetargu nieograniczonego na naprawę podzespołów,</w:t>
      </w:r>
    </w:p>
    <w:p w14:paraId="2C194F88" w14:textId="40B9F198" w:rsidR="00580FC5" w:rsidRPr="00580FC5" w:rsidRDefault="00580FC5" w:rsidP="00580FC5">
      <w:pPr>
        <w:pStyle w:val="Style20"/>
        <w:widowControl/>
        <w:tabs>
          <w:tab w:val="left" w:pos="235"/>
        </w:tabs>
        <w:spacing w:line="276" w:lineRule="auto"/>
        <w:ind w:left="284" w:firstLine="0"/>
        <w:jc w:val="center"/>
        <w:rPr>
          <w:rStyle w:val="FontStyle49"/>
          <w:rFonts w:ascii="Arial" w:hAnsi="Arial" w:cs="Arial"/>
          <w:b/>
          <w:bCs/>
          <w:sz w:val="22"/>
          <w:szCs w:val="22"/>
        </w:rPr>
      </w:pPr>
      <w:r w:rsidRPr="00580FC5">
        <w:rPr>
          <w:rStyle w:val="FontStyle49"/>
          <w:rFonts w:ascii="Arial" w:hAnsi="Arial" w:cs="Arial"/>
          <w:b/>
          <w:bCs/>
          <w:sz w:val="22"/>
          <w:szCs w:val="22"/>
        </w:rPr>
        <w:t>nr Zadania…….–  znak:SKMMU.086.</w:t>
      </w:r>
      <w:r w:rsidR="008E6A72">
        <w:rPr>
          <w:rStyle w:val="FontStyle49"/>
          <w:rFonts w:ascii="Arial" w:hAnsi="Arial" w:cs="Arial"/>
          <w:b/>
          <w:bCs/>
          <w:sz w:val="22"/>
          <w:szCs w:val="22"/>
        </w:rPr>
        <w:t>40</w:t>
      </w:r>
      <w:r w:rsidRPr="00580FC5">
        <w:rPr>
          <w:rStyle w:val="FontStyle49"/>
          <w:rFonts w:ascii="Arial" w:hAnsi="Arial" w:cs="Arial"/>
          <w:b/>
          <w:bCs/>
          <w:sz w:val="22"/>
          <w:szCs w:val="22"/>
        </w:rPr>
        <w:t>.22”</w:t>
      </w:r>
    </w:p>
    <w:p w14:paraId="54FEF43E" w14:textId="3F68073D" w:rsidR="00994417" w:rsidRPr="00580FC5" w:rsidRDefault="00994417" w:rsidP="00296C1A">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580FC5">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00580FC5" w:rsidRPr="00580FC5">
        <w:rPr>
          <w:rStyle w:val="FontStyle48"/>
          <w:rFonts w:ascii="Arial" w:hAnsi="Arial" w:cs="Arial"/>
          <w:sz w:val="22"/>
          <w:szCs w:val="22"/>
        </w:rPr>
        <w:t>„Wadium - dotyczy przetargu nieograniczonego na naprawę podzespołów,</w:t>
      </w:r>
      <w:r w:rsidR="00580FC5">
        <w:rPr>
          <w:rStyle w:val="FontStyle48"/>
          <w:rFonts w:ascii="Arial" w:hAnsi="Arial" w:cs="Arial"/>
          <w:sz w:val="22"/>
          <w:szCs w:val="22"/>
        </w:rPr>
        <w:t xml:space="preserve"> </w:t>
      </w:r>
      <w:r w:rsidR="00580FC5" w:rsidRPr="00580FC5">
        <w:rPr>
          <w:rStyle w:val="FontStyle48"/>
          <w:rFonts w:ascii="Arial" w:hAnsi="Arial" w:cs="Arial"/>
          <w:sz w:val="22"/>
          <w:szCs w:val="22"/>
        </w:rPr>
        <w:t>nr Zadania…….–  znak:SKMMU.086.</w:t>
      </w:r>
      <w:r w:rsidR="008E6A72">
        <w:rPr>
          <w:rStyle w:val="FontStyle48"/>
          <w:rFonts w:ascii="Arial" w:hAnsi="Arial" w:cs="Arial"/>
          <w:sz w:val="22"/>
          <w:szCs w:val="22"/>
        </w:rPr>
        <w:t>40</w:t>
      </w:r>
      <w:r w:rsidR="00580FC5" w:rsidRPr="00580FC5">
        <w:rPr>
          <w:rStyle w:val="FontStyle48"/>
          <w:rFonts w:ascii="Arial" w:hAnsi="Arial" w:cs="Arial"/>
          <w:sz w:val="22"/>
          <w:szCs w:val="22"/>
        </w:rPr>
        <w:t>.22”</w:t>
      </w:r>
    </w:p>
    <w:p w14:paraId="53ECD9D2" w14:textId="77777777" w:rsidR="00994417" w:rsidRPr="00EE6F0A" w:rsidRDefault="00994417" w:rsidP="00296C1A">
      <w:pPr>
        <w:pStyle w:val="Style20"/>
        <w:widowControl/>
        <w:numPr>
          <w:ilvl w:val="0"/>
          <w:numId w:val="8"/>
        </w:numPr>
        <w:spacing w:line="276" w:lineRule="auto"/>
        <w:ind w:left="426" w:hanging="426"/>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296C1A">
      <w:pPr>
        <w:pStyle w:val="Style20"/>
        <w:widowControl/>
        <w:numPr>
          <w:ilvl w:val="0"/>
          <w:numId w:val="8"/>
        </w:numPr>
        <w:spacing w:line="276" w:lineRule="auto"/>
        <w:ind w:left="426" w:hanging="426"/>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zwrot </w:t>
      </w:r>
      <w:r w:rsidRPr="008E44C2">
        <w:rPr>
          <w:rStyle w:val="Uwydatnienie"/>
          <w:rFonts w:ascii="Arial" w:hAnsi="Arial" w:cs="Arial"/>
          <w:sz w:val="22"/>
          <w:szCs w:val="22"/>
        </w:rPr>
        <w:t>wadium</w:t>
      </w:r>
      <w:r w:rsidRPr="008E44C2">
        <w:rPr>
          <w:rFonts w:ascii="Arial" w:hAnsi="Arial" w:cs="Arial"/>
          <w:sz w:val="22"/>
          <w:szCs w:val="22"/>
        </w:rPr>
        <w:t xml:space="preserve"> w przypadku, o którym mowa pkt 11 </w:t>
      </w:r>
      <w:proofErr w:type="spellStart"/>
      <w:r w:rsidRPr="008E44C2">
        <w:rPr>
          <w:rFonts w:ascii="Arial" w:hAnsi="Arial" w:cs="Arial"/>
          <w:sz w:val="22"/>
          <w:szCs w:val="22"/>
        </w:rPr>
        <w:t>ppkt</w:t>
      </w:r>
      <w:proofErr w:type="spellEnd"/>
      <w:r w:rsidRPr="008E44C2">
        <w:rPr>
          <w:rFonts w:ascii="Arial" w:hAnsi="Arial" w:cs="Arial"/>
          <w:sz w:val="22"/>
          <w:szCs w:val="22"/>
        </w:rPr>
        <w:t xml:space="preserve">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1315DC">
      <w:pPr>
        <w:pStyle w:val="Akapitzlist"/>
        <w:numPr>
          <w:ilvl w:val="0"/>
          <w:numId w:val="32"/>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w:t>
      </w:r>
      <w:r w:rsidRPr="00EE6F0A">
        <w:rPr>
          <w:rFonts w:ascii="Arial" w:eastAsia="Times New Roman" w:hAnsi="Arial" w:cs="Arial"/>
          <w:sz w:val="22"/>
          <w:szCs w:val="22"/>
        </w:rPr>
        <w:lastRenderedPageBreak/>
        <w:t xml:space="preserve">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2FD5BBE6"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721E21">
        <w:rPr>
          <w:rStyle w:val="FontStyle49"/>
          <w:rFonts w:ascii="Arial" w:hAnsi="Arial" w:cs="Arial"/>
          <w:b/>
          <w:bCs/>
          <w:sz w:val="22"/>
          <w:szCs w:val="22"/>
        </w:rPr>
        <w:t xml:space="preserve">dniu </w:t>
      </w:r>
      <w:r w:rsidR="00721E21" w:rsidRPr="00721E21">
        <w:rPr>
          <w:rStyle w:val="FontStyle49"/>
          <w:rFonts w:ascii="Arial" w:hAnsi="Arial" w:cs="Arial"/>
          <w:b/>
          <w:bCs/>
          <w:sz w:val="22"/>
          <w:szCs w:val="22"/>
        </w:rPr>
        <w:t>26.11.</w:t>
      </w:r>
      <w:r w:rsidRPr="00721E21">
        <w:rPr>
          <w:rStyle w:val="FontStyle49"/>
          <w:rFonts w:ascii="Arial" w:hAnsi="Arial" w:cs="Arial"/>
          <w:b/>
          <w:bCs/>
          <w:sz w:val="22"/>
          <w:szCs w:val="22"/>
        </w:rPr>
        <w:t>2022 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0"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0"/>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lastRenderedPageBreak/>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1"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1"/>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77777777" w:rsidR="00994417" w:rsidRPr="00EE6F0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2" w:name="_Hlk64226941"/>
      <w:r w:rsidRPr="00EE6F0A">
        <w:rPr>
          <w:rStyle w:val="FontStyle49"/>
          <w:rFonts w:ascii="Arial" w:hAnsi="Arial" w:cs="Arial"/>
          <w:sz w:val="22"/>
          <w:szCs w:val="22"/>
        </w:rPr>
        <w:t>netto i brutto oraz podatku VAT</w:t>
      </w:r>
      <w:bookmarkEnd w:id="42"/>
      <w:r>
        <w:rPr>
          <w:rStyle w:val="FontStyle49"/>
          <w:rFonts w:ascii="Arial" w:hAnsi="Arial" w:cs="Arial"/>
          <w:sz w:val="22"/>
          <w:szCs w:val="22"/>
        </w:rPr>
        <w:t>,</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3"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3E8A3319" w14:textId="162CCFB1" w:rsidR="00976852" w:rsidRDefault="00994417" w:rsidP="00976852">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2888E0" w14:textId="5E202665" w:rsidR="00976852" w:rsidRPr="00EE6F0A" w:rsidRDefault="00976852" w:rsidP="00976852">
      <w:pPr>
        <w:spacing w:line="276" w:lineRule="auto"/>
        <w:ind w:left="1134" w:hanging="850"/>
        <w:jc w:val="both"/>
        <w:rPr>
          <w:rFonts w:ascii="Arial" w:eastAsia="Times New Roman" w:hAnsi="Arial" w:cs="Arial"/>
          <w:sz w:val="22"/>
          <w:szCs w:val="22"/>
        </w:rPr>
      </w:pPr>
      <w:r>
        <w:rPr>
          <w:rFonts w:ascii="Arial" w:eastAsia="Times New Roman" w:hAnsi="Arial" w:cs="Arial"/>
          <w:sz w:val="22"/>
          <w:szCs w:val="22"/>
        </w:rPr>
        <w:t xml:space="preserve">12.2. Formularz Cenowy – według załącznika nr </w:t>
      </w:r>
      <w:r w:rsidR="006C4F9F">
        <w:rPr>
          <w:rFonts w:ascii="Arial" w:eastAsia="Times New Roman" w:hAnsi="Arial" w:cs="Arial"/>
          <w:sz w:val="22"/>
          <w:szCs w:val="22"/>
        </w:rPr>
        <w:t xml:space="preserve">od </w:t>
      </w:r>
      <w:r w:rsidR="00BB3A78">
        <w:rPr>
          <w:rFonts w:ascii="Arial" w:eastAsia="Times New Roman" w:hAnsi="Arial" w:cs="Arial"/>
          <w:sz w:val="22"/>
          <w:szCs w:val="22"/>
        </w:rPr>
        <w:t>3</w:t>
      </w:r>
      <w:r w:rsidR="006C4F9F">
        <w:rPr>
          <w:rFonts w:ascii="Arial" w:eastAsia="Times New Roman" w:hAnsi="Arial" w:cs="Arial"/>
          <w:sz w:val="22"/>
          <w:szCs w:val="22"/>
        </w:rPr>
        <w:t xml:space="preserve"> do </w:t>
      </w:r>
      <w:r w:rsidR="00BB3A78">
        <w:rPr>
          <w:rFonts w:ascii="Arial" w:eastAsia="Times New Roman" w:hAnsi="Arial" w:cs="Arial"/>
          <w:sz w:val="22"/>
          <w:szCs w:val="22"/>
        </w:rPr>
        <w:t>3b</w:t>
      </w:r>
      <w:r w:rsidR="00441DC2">
        <w:rPr>
          <w:rFonts w:ascii="Arial" w:eastAsia="Times New Roman" w:hAnsi="Arial" w:cs="Arial"/>
          <w:sz w:val="22"/>
          <w:szCs w:val="22"/>
        </w:rPr>
        <w:t xml:space="preserve"> do SWZ</w:t>
      </w:r>
    </w:p>
    <w:p w14:paraId="50B9BF22" w14:textId="77777777" w:rsidR="00994417" w:rsidRPr="00EE6F0A"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00E65801"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 xml:space="preserve">12.3.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EE6F0A">
        <w:rPr>
          <w:rFonts w:ascii="Arial" w:eastAsia="Times New Roman" w:hAnsi="Arial" w:cs="Arial"/>
          <w:sz w:val="22"/>
          <w:szCs w:val="22"/>
        </w:rPr>
        <w:t>t.j</w:t>
      </w:r>
      <w:proofErr w:type="spellEnd"/>
      <w:r w:rsidRPr="00EE6F0A">
        <w:rPr>
          <w:rFonts w:ascii="Arial" w:eastAsia="Times New Roman" w:hAnsi="Arial" w:cs="Arial"/>
          <w:sz w:val="22"/>
          <w:szCs w:val="22"/>
        </w:rPr>
        <w:t xml:space="preserve">. 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1FCABEA9" w14:textId="77777777"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12.4.</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400117E3"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12.5. pełnomocnictwo lub inny dokument potwierdzający umocowanie do reprezentowania Wykonawców wspólnie ubiegających się o udzielenie Zamówienia. </w:t>
      </w:r>
    </w:p>
    <w:p w14:paraId="04FE312E"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w:t>
      </w:r>
      <w:bookmarkStart w:id="44"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 xml:space="preserve">ykonawcy zasoby, a także  dokumenty wykazujące uprawnienie do reprezentacji podmiotu udostępniającego zasoby osoby, która podpisała zobowiązanie – jeżeli Wykonawca w celu potwierdzenia spełnienia warunków udziału w postępowaniu </w:t>
      </w:r>
      <w:r w:rsidRPr="00EE6F0A">
        <w:rPr>
          <w:rFonts w:ascii="Arial" w:eastAsia="Times New Roman" w:hAnsi="Arial" w:cs="Arial"/>
          <w:sz w:val="22"/>
          <w:szCs w:val="22"/>
        </w:rPr>
        <w:lastRenderedPageBreak/>
        <w:t>polega na zdolnościach lub sytuacji innych podmiotów</w:t>
      </w:r>
      <w:bookmarkEnd w:id="44"/>
      <w:r w:rsidRPr="00EE6F0A">
        <w:rPr>
          <w:rFonts w:ascii="Arial" w:eastAsia="Times New Roman" w:hAnsi="Arial" w:cs="Arial"/>
          <w:sz w:val="22"/>
          <w:szCs w:val="22"/>
        </w:rPr>
        <w:t>.</w:t>
      </w:r>
    </w:p>
    <w:p w14:paraId="26B15514" w14:textId="77777777"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 xml:space="preserve">12.7 W przypadku Wykonawców wspólnie ubiegających się o udzielenie zamówienia 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007E8113" w14:textId="794F830A" w:rsidR="00994417" w:rsidRPr="00EE6F0A" w:rsidRDefault="00994417" w:rsidP="00296C1A">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12.8.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bookmarkEnd w:id="43"/>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2F08ACC5" w14:textId="3EFF7844" w:rsidR="00994417" w:rsidRPr="00296C1A" w:rsidRDefault="00994417" w:rsidP="00296C1A">
      <w:pPr>
        <w:pStyle w:val="Style24"/>
        <w:widowControl/>
        <w:tabs>
          <w:tab w:val="left" w:pos="331"/>
        </w:tabs>
        <w:spacing w:line="276" w:lineRule="auto"/>
        <w:ind w:hanging="142"/>
        <w:rPr>
          <w:rStyle w:val="FontStyle48"/>
          <w:rFonts w:ascii="Arial" w:hAnsi="Arial" w:cs="Arial"/>
          <w:b w:val="0"/>
          <w:bCs w:val="0"/>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1B86EE3C"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721E21">
        <w:rPr>
          <w:rFonts w:ascii="Arial" w:eastAsia="Times New Roman" w:hAnsi="Arial" w:cs="Arial"/>
          <w:b/>
          <w:sz w:val="22"/>
          <w:szCs w:val="22"/>
          <w:u w:val="single"/>
        </w:rPr>
        <w:t>29.08.</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3E35D46F" w:rsidR="00994417" w:rsidRPr="00EE6F0A"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721E21">
        <w:rPr>
          <w:rFonts w:ascii="Arial" w:eastAsia="Times New Roman" w:hAnsi="Arial" w:cs="Arial"/>
          <w:b/>
          <w:sz w:val="22"/>
          <w:szCs w:val="22"/>
          <w:u w:val="single"/>
        </w:rPr>
        <w:t>29.08.</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44E069B8" w14:textId="77777777" w:rsidR="00994417" w:rsidRPr="00EE6F0A" w:rsidRDefault="00994417" w:rsidP="0039507C">
      <w:pPr>
        <w:widowControl/>
        <w:numPr>
          <w:ilvl w:val="0"/>
          <w:numId w:val="40"/>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77777777" w:rsidR="00994417" w:rsidRPr="00EE6F0A"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p>
        </w:tc>
        <w:tc>
          <w:tcPr>
            <w:tcW w:w="1061" w:type="dxa"/>
          </w:tcPr>
          <w:p w14:paraId="2BCC9643" w14:textId="77777777" w:rsidR="00994417" w:rsidRPr="00EE6F0A" w:rsidRDefault="001315DC" w:rsidP="006B7203">
            <w:pPr>
              <w:spacing w:line="276" w:lineRule="auto"/>
              <w:jc w:val="center"/>
              <w:rPr>
                <w:rFonts w:ascii="Arial" w:eastAsia="Times New Roman" w:hAnsi="Arial" w:cs="Arial"/>
              </w:rPr>
            </w:pPr>
            <w:r>
              <w:rPr>
                <w:rFonts w:ascii="Arial" w:eastAsia="Times New Roman" w:hAnsi="Arial" w:cs="Arial"/>
                <w:sz w:val="22"/>
                <w:szCs w:val="22"/>
              </w:rPr>
              <w:t>10</w:t>
            </w:r>
            <w:r w:rsidR="00994417" w:rsidRPr="00EE6F0A">
              <w:rPr>
                <w:rFonts w:ascii="Arial" w:eastAsia="Times New Roman" w:hAnsi="Arial" w:cs="Arial"/>
                <w:sz w:val="22"/>
                <w:szCs w:val="22"/>
              </w:rPr>
              <w:t>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77777777" w:rsidR="00994417" w:rsidRPr="00EE6F0A" w:rsidRDefault="00994417" w:rsidP="00994417">
      <w:pPr>
        <w:pStyle w:val="Style27"/>
        <w:widowControl/>
        <w:numPr>
          <w:ilvl w:val="0"/>
          <w:numId w:val="11"/>
        </w:numPr>
        <w:spacing w:line="276" w:lineRule="auto"/>
        <w:ind w:firstLine="0"/>
        <w:rPr>
          <w:rStyle w:val="FontStyle48"/>
          <w:rFonts w:ascii="Arial" w:hAnsi="Arial" w:cs="Arial"/>
          <w:sz w:val="22"/>
          <w:szCs w:val="22"/>
        </w:rPr>
      </w:pPr>
      <w:r>
        <w:rPr>
          <w:rStyle w:val="FontStyle48"/>
          <w:rFonts w:ascii="Arial" w:hAnsi="Arial" w:cs="Arial"/>
          <w:sz w:val="22"/>
          <w:szCs w:val="22"/>
        </w:rPr>
        <w:t xml:space="preserve">1. </w:t>
      </w:r>
      <w:r w:rsidRPr="00EE6F0A">
        <w:rPr>
          <w:rStyle w:val="FontStyle48"/>
          <w:rFonts w:ascii="Arial" w:hAnsi="Arial" w:cs="Arial"/>
          <w:sz w:val="22"/>
          <w:szCs w:val="22"/>
        </w:rPr>
        <w:t xml:space="preserve">Cena </w:t>
      </w:r>
      <w:r w:rsidR="00E33612">
        <w:rPr>
          <w:rStyle w:val="FontStyle48"/>
          <w:rFonts w:ascii="Arial" w:hAnsi="Arial" w:cs="Arial"/>
          <w:sz w:val="22"/>
          <w:szCs w:val="22"/>
        </w:rPr>
        <w:t>oferty</w:t>
      </w:r>
      <w:r w:rsidRPr="00EE6F0A">
        <w:rPr>
          <w:rStyle w:val="FontStyle48"/>
          <w:rFonts w:ascii="Arial" w:hAnsi="Arial" w:cs="Arial"/>
          <w:sz w:val="22"/>
          <w:szCs w:val="22"/>
        </w:rPr>
        <w:t xml:space="preserve"> (C) - waga </w:t>
      </w:r>
      <w:r w:rsidR="00E33612">
        <w:rPr>
          <w:rStyle w:val="FontStyle48"/>
          <w:rFonts w:ascii="Arial" w:hAnsi="Arial" w:cs="Arial"/>
          <w:sz w:val="22"/>
          <w:szCs w:val="22"/>
        </w:rPr>
        <w:t>10</w:t>
      </w:r>
      <w:r w:rsidRPr="00EE6F0A">
        <w:rPr>
          <w:rStyle w:val="FontStyle48"/>
          <w:rFonts w:ascii="Arial" w:hAnsi="Arial" w:cs="Arial"/>
          <w:sz w:val="22"/>
          <w:szCs w:val="22"/>
        </w:rPr>
        <w:t xml:space="preserve">0% maksymalna ilość punktów: </w:t>
      </w:r>
      <w:r w:rsidR="00E33612">
        <w:rPr>
          <w:rStyle w:val="FontStyle48"/>
          <w:rFonts w:ascii="Arial" w:hAnsi="Arial" w:cs="Arial"/>
          <w:sz w:val="22"/>
          <w:szCs w:val="22"/>
        </w:rPr>
        <w:t>10</w:t>
      </w:r>
      <w:r w:rsidRPr="00EE6F0A">
        <w:rPr>
          <w:rStyle w:val="FontStyle48"/>
          <w:rFonts w:ascii="Arial" w:hAnsi="Arial" w:cs="Arial"/>
          <w:sz w:val="22"/>
          <w:szCs w:val="22"/>
        </w:rPr>
        <w:t>0</w:t>
      </w:r>
    </w:p>
    <w:p w14:paraId="24C58CBB" w14:textId="77777777" w:rsidR="00994417" w:rsidRPr="00EE6F0A" w:rsidRDefault="00994417" w:rsidP="00994417">
      <w:pPr>
        <w:pStyle w:val="Style6"/>
        <w:widowControl/>
        <w:spacing w:line="276" w:lineRule="auto"/>
        <w:rPr>
          <w:rFonts w:ascii="Arial" w:hAnsi="Arial" w:cs="Arial"/>
          <w:sz w:val="22"/>
          <w:szCs w:val="22"/>
        </w:rPr>
      </w:pPr>
    </w:p>
    <w:p w14:paraId="49B4AA3D" w14:textId="77777777" w:rsidR="00994417" w:rsidRPr="00EE6F0A" w:rsidRDefault="00994417" w:rsidP="00994417">
      <w:pPr>
        <w:pStyle w:val="Style6"/>
        <w:widowControl/>
        <w:spacing w:line="276" w:lineRule="auto"/>
        <w:rPr>
          <w:rFonts w:ascii="Arial" w:hAnsi="Arial" w:cs="Arial"/>
          <w:sz w:val="22"/>
          <w:szCs w:val="22"/>
        </w:rPr>
      </w:pPr>
      <w:r w:rsidRPr="00EE6F0A">
        <w:rPr>
          <w:rStyle w:val="FontStyle49"/>
          <w:rFonts w:ascii="Arial" w:hAnsi="Arial" w:cs="Arial"/>
          <w:sz w:val="22"/>
          <w:szCs w:val="22"/>
        </w:rPr>
        <w:t>Liczba punktów w kryterium cena zostanie obliczona według następującego wzoru :</w:t>
      </w:r>
    </w:p>
    <w:p w14:paraId="21191B4C" w14:textId="1CD9501F" w:rsidR="006B4300" w:rsidRDefault="00994417" w:rsidP="00994417">
      <w:pPr>
        <w:pStyle w:val="Style6"/>
        <w:widowControl/>
        <w:spacing w:line="276" w:lineRule="auto"/>
        <w:rPr>
          <w:rStyle w:val="FontStyle49"/>
          <w:rFonts w:ascii="Arial" w:hAnsi="Arial" w:cs="Arial"/>
          <w:sz w:val="22"/>
          <w:szCs w:val="22"/>
        </w:rPr>
      </w:pPr>
      <w:r w:rsidRPr="00EE6F0A">
        <w:rPr>
          <w:rStyle w:val="FontStyle49"/>
          <w:rFonts w:ascii="Arial" w:hAnsi="Arial" w:cs="Arial"/>
          <w:sz w:val="22"/>
          <w:szCs w:val="22"/>
        </w:rPr>
        <w:t xml:space="preserve"> </w:t>
      </w:r>
    </w:p>
    <w:tbl>
      <w:tblPr>
        <w:tblW w:w="7635" w:type="dxa"/>
        <w:tblCellMar>
          <w:left w:w="70" w:type="dxa"/>
          <w:right w:w="70" w:type="dxa"/>
        </w:tblCellMar>
        <w:tblLook w:val="04A0" w:firstRow="1" w:lastRow="0" w:firstColumn="1" w:lastColumn="0" w:noHBand="0" w:noVBand="1"/>
      </w:tblPr>
      <w:tblGrid>
        <w:gridCol w:w="2127"/>
        <w:gridCol w:w="567"/>
        <w:gridCol w:w="2551"/>
        <w:gridCol w:w="567"/>
        <w:gridCol w:w="1823"/>
      </w:tblGrid>
      <w:tr w:rsidR="00296C1A" w:rsidRPr="004311DA" w14:paraId="5CDA9480" w14:textId="77777777" w:rsidTr="00E400CF">
        <w:trPr>
          <w:trHeight w:val="615"/>
        </w:trPr>
        <w:tc>
          <w:tcPr>
            <w:tcW w:w="2127" w:type="dxa"/>
            <w:vMerge w:val="restart"/>
            <w:tcBorders>
              <w:top w:val="nil"/>
              <w:left w:val="nil"/>
              <w:bottom w:val="nil"/>
              <w:right w:val="nil"/>
            </w:tcBorders>
            <w:shd w:val="clear" w:color="auto" w:fill="auto"/>
            <w:noWrap/>
            <w:vAlign w:val="center"/>
            <w:hideMark/>
          </w:tcPr>
          <w:p w14:paraId="4EFE753D" w14:textId="77777777" w:rsidR="00296C1A" w:rsidRPr="006B50D5" w:rsidRDefault="00296C1A" w:rsidP="00EF6EB1">
            <w:pPr>
              <w:jc w:val="right"/>
              <w:rPr>
                <w:rFonts w:ascii="Arial" w:eastAsia="Times New Roman" w:hAnsi="Arial" w:cs="Arial"/>
                <w:b/>
                <w:bCs/>
                <w:color w:val="000000"/>
                <w:sz w:val="32"/>
                <w:szCs w:val="32"/>
              </w:rPr>
            </w:pPr>
            <w:r w:rsidRPr="006B50D5">
              <w:rPr>
                <w:rFonts w:ascii="Arial" w:eastAsia="Times New Roman" w:hAnsi="Arial" w:cs="Arial"/>
                <w:b/>
                <w:bCs/>
                <w:color w:val="000000"/>
                <w:sz w:val="32"/>
                <w:szCs w:val="32"/>
              </w:rPr>
              <w:t>C</w:t>
            </w:r>
          </w:p>
        </w:tc>
        <w:tc>
          <w:tcPr>
            <w:tcW w:w="567" w:type="dxa"/>
            <w:vMerge w:val="restart"/>
            <w:tcBorders>
              <w:top w:val="nil"/>
              <w:left w:val="nil"/>
              <w:bottom w:val="nil"/>
              <w:right w:val="nil"/>
            </w:tcBorders>
            <w:shd w:val="clear" w:color="auto" w:fill="auto"/>
            <w:noWrap/>
            <w:vAlign w:val="center"/>
            <w:hideMark/>
          </w:tcPr>
          <w:p w14:paraId="12E487B2" w14:textId="77777777" w:rsidR="00296C1A" w:rsidRPr="006B50D5" w:rsidRDefault="00296C1A" w:rsidP="00EF6EB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w:t>
            </w:r>
          </w:p>
        </w:tc>
        <w:tc>
          <w:tcPr>
            <w:tcW w:w="2551" w:type="dxa"/>
            <w:tcBorders>
              <w:top w:val="nil"/>
              <w:left w:val="nil"/>
              <w:bottom w:val="single" w:sz="8" w:space="0" w:color="auto"/>
              <w:right w:val="nil"/>
            </w:tcBorders>
            <w:shd w:val="clear" w:color="auto" w:fill="auto"/>
            <w:noWrap/>
            <w:vAlign w:val="center"/>
            <w:hideMark/>
          </w:tcPr>
          <w:p w14:paraId="643665AB" w14:textId="22DEB5BF" w:rsidR="00296C1A" w:rsidRPr="006B50D5" w:rsidRDefault="00296C1A" w:rsidP="00EF6EB1">
            <w:pPr>
              <w:jc w:val="center"/>
              <w:rPr>
                <w:rFonts w:ascii="Arial" w:eastAsia="Times New Roman" w:hAnsi="Arial" w:cs="Arial"/>
                <w:b/>
                <w:bCs/>
                <w:color w:val="000000"/>
              </w:rPr>
            </w:pPr>
            <w:proofErr w:type="spellStart"/>
            <w:r>
              <w:rPr>
                <w:rFonts w:ascii="Arial" w:eastAsia="Times New Roman" w:hAnsi="Arial" w:cs="Arial"/>
                <w:b/>
                <w:bCs/>
                <w:color w:val="000000"/>
              </w:rPr>
              <w:t>Cn</w:t>
            </w:r>
            <w:proofErr w:type="spellEnd"/>
          </w:p>
        </w:tc>
        <w:tc>
          <w:tcPr>
            <w:tcW w:w="567" w:type="dxa"/>
            <w:vMerge w:val="restart"/>
            <w:tcBorders>
              <w:top w:val="nil"/>
              <w:left w:val="nil"/>
              <w:bottom w:val="nil"/>
              <w:right w:val="nil"/>
            </w:tcBorders>
            <w:shd w:val="clear" w:color="auto" w:fill="auto"/>
            <w:noWrap/>
            <w:vAlign w:val="center"/>
            <w:hideMark/>
          </w:tcPr>
          <w:p w14:paraId="15E73F32" w14:textId="77777777" w:rsidR="00296C1A" w:rsidRPr="006B50D5" w:rsidRDefault="00296C1A" w:rsidP="00EF6EB1">
            <w:pPr>
              <w:jc w:val="center"/>
              <w:rPr>
                <w:rFonts w:ascii="Arial" w:eastAsia="Times New Roman" w:hAnsi="Arial" w:cs="Arial"/>
                <w:b/>
                <w:bCs/>
                <w:color w:val="000000"/>
                <w:sz w:val="28"/>
                <w:szCs w:val="28"/>
              </w:rPr>
            </w:pPr>
            <w:r w:rsidRPr="006B50D5">
              <w:rPr>
                <w:rFonts w:ascii="Arial" w:eastAsia="Times New Roman" w:hAnsi="Arial" w:cs="Arial"/>
                <w:b/>
                <w:bCs/>
                <w:color w:val="000000"/>
                <w:sz w:val="28"/>
                <w:szCs w:val="28"/>
              </w:rPr>
              <w:t>x</w:t>
            </w:r>
          </w:p>
        </w:tc>
        <w:tc>
          <w:tcPr>
            <w:tcW w:w="1823" w:type="dxa"/>
            <w:vMerge w:val="restart"/>
            <w:tcBorders>
              <w:top w:val="nil"/>
              <w:left w:val="nil"/>
              <w:bottom w:val="nil"/>
              <w:right w:val="nil"/>
            </w:tcBorders>
            <w:shd w:val="clear" w:color="auto" w:fill="auto"/>
            <w:noWrap/>
            <w:vAlign w:val="center"/>
            <w:hideMark/>
          </w:tcPr>
          <w:p w14:paraId="63700E1F" w14:textId="77777777" w:rsidR="00296C1A" w:rsidRPr="006B50D5" w:rsidRDefault="00296C1A" w:rsidP="00EF6EB1">
            <w:pPr>
              <w:rPr>
                <w:rFonts w:ascii="Arial" w:eastAsia="Times New Roman" w:hAnsi="Arial" w:cs="Arial"/>
                <w:b/>
                <w:bCs/>
                <w:color w:val="000000"/>
                <w:sz w:val="28"/>
                <w:szCs w:val="28"/>
              </w:rPr>
            </w:pPr>
            <w:r>
              <w:rPr>
                <w:rFonts w:ascii="Arial" w:eastAsia="Times New Roman" w:hAnsi="Arial" w:cs="Arial"/>
                <w:b/>
                <w:bCs/>
                <w:color w:val="000000"/>
                <w:sz w:val="28"/>
                <w:szCs w:val="28"/>
              </w:rPr>
              <w:t>100</w:t>
            </w:r>
          </w:p>
        </w:tc>
      </w:tr>
      <w:tr w:rsidR="00296C1A" w:rsidRPr="004311DA" w14:paraId="2C2F966C" w14:textId="77777777" w:rsidTr="00E400CF">
        <w:trPr>
          <w:trHeight w:val="615"/>
        </w:trPr>
        <w:tc>
          <w:tcPr>
            <w:tcW w:w="2127" w:type="dxa"/>
            <w:vMerge/>
            <w:tcBorders>
              <w:top w:val="nil"/>
              <w:left w:val="nil"/>
              <w:bottom w:val="nil"/>
              <w:right w:val="nil"/>
            </w:tcBorders>
            <w:vAlign w:val="center"/>
            <w:hideMark/>
          </w:tcPr>
          <w:p w14:paraId="487FD927" w14:textId="77777777" w:rsidR="00296C1A" w:rsidRPr="006B50D5" w:rsidRDefault="00296C1A" w:rsidP="00EF6EB1">
            <w:pPr>
              <w:rPr>
                <w:rFonts w:ascii="Arial" w:eastAsia="Times New Roman" w:hAnsi="Arial" w:cs="Arial"/>
                <w:b/>
                <w:bCs/>
                <w:color w:val="000000"/>
                <w:sz w:val="32"/>
                <w:szCs w:val="32"/>
              </w:rPr>
            </w:pPr>
          </w:p>
        </w:tc>
        <w:tc>
          <w:tcPr>
            <w:tcW w:w="567" w:type="dxa"/>
            <w:vMerge/>
            <w:tcBorders>
              <w:top w:val="nil"/>
              <w:left w:val="nil"/>
              <w:bottom w:val="nil"/>
              <w:right w:val="nil"/>
            </w:tcBorders>
            <w:vAlign w:val="center"/>
            <w:hideMark/>
          </w:tcPr>
          <w:p w14:paraId="6BBA8129" w14:textId="77777777" w:rsidR="00296C1A" w:rsidRPr="006B50D5" w:rsidRDefault="00296C1A" w:rsidP="00EF6EB1">
            <w:pPr>
              <w:rPr>
                <w:rFonts w:ascii="Arial" w:eastAsia="Times New Roman" w:hAnsi="Arial" w:cs="Arial"/>
                <w:b/>
                <w:bCs/>
                <w:color w:val="000000"/>
                <w:sz w:val="28"/>
                <w:szCs w:val="28"/>
              </w:rPr>
            </w:pPr>
          </w:p>
        </w:tc>
        <w:tc>
          <w:tcPr>
            <w:tcW w:w="2551" w:type="dxa"/>
            <w:tcBorders>
              <w:top w:val="nil"/>
              <w:left w:val="nil"/>
              <w:bottom w:val="nil"/>
              <w:right w:val="nil"/>
            </w:tcBorders>
            <w:shd w:val="clear" w:color="auto" w:fill="auto"/>
            <w:noWrap/>
            <w:vAlign w:val="center"/>
            <w:hideMark/>
          </w:tcPr>
          <w:p w14:paraId="6CF9F37C" w14:textId="095D5737" w:rsidR="00296C1A" w:rsidRPr="006B50D5" w:rsidRDefault="00296C1A" w:rsidP="00EF6EB1">
            <w:pPr>
              <w:jc w:val="center"/>
              <w:rPr>
                <w:rFonts w:ascii="Arial" w:eastAsia="Times New Roman" w:hAnsi="Arial" w:cs="Arial"/>
                <w:b/>
                <w:bCs/>
                <w:color w:val="000000"/>
              </w:rPr>
            </w:pPr>
            <w:proofErr w:type="spellStart"/>
            <w:r>
              <w:rPr>
                <w:rFonts w:ascii="Arial" w:eastAsia="Times New Roman" w:hAnsi="Arial" w:cs="Arial"/>
                <w:b/>
                <w:bCs/>
                <w:color w:val="000000"/>
              </w:rPr>
              <w:t>Cbo</w:t>
            </w:r>
            <w:proofErr w:type="spellEnd"/>
            <w:r w:rsidRPr="006B50D5">
              <w:rPr>
                <w:rFonts w:ascii="Arial" w:eastAsia="Times New Roman" w:hAnsi="Arial" w:cs="Arial"/>
                <w:b/>
                <w:bCs/>
                <w:color w:val="000000"/>
              </w:rPr>
              <w:t xml:space="preserve"> </w:t>
            </w:r>
          </w:p>
        </w:tc>
        <w:tc>
          <w:tcPr>
            <w:tcW w:w="567" w:type="dxa"/>
            <w:vMerge/>
            <w:tcBorders>
              <w:top w:val="nil"/>
              <w:left w:val="nil"/>
              <w:bottom w:val="nil"/>
              <w:right w:val="nil"/>
            </w:tcBorders>
            <w:vAlign w:val="center"/>
            <w:hideMark/>
          </w:tcPr>
          <w:p w14:paraId="4BFEC3F9" w14:textId="77777777" w:rsidR="00296C1A" w:rsidRPr="004311DA" w:rsidRDefault="00296C1A" w:rsidP="00EF6EB1">
            <w:pPr>
              <w:rPr>
                <w:rFonts w:ascii="Arial" w:eastAsia="Times New Roman" w:hAnsi="Arial" w:cs="Arial"/>
                <w:color w:val="000000"/>
                <w:sz w:val="28"/>
                <w:szCs w:val="28"/>
              </w:rPr>
            </w:pPr>
          </w:p>
        </w:tc>
        <w:tc>
          <w:tcPr>
            <w:tcW w:w="1823" w:type="dxa"/>
            <w:vMerge/>
            <w:tcBorders>
              <w:top w:val="nil"/>
              <w:left w:val="nil"/>
              <w:bottom w:val="nil"/>
              <w:right w:val="nil"/>
            </w:tcBorders>
            <w:vAlign w:val="center"/>
            <w:hideMark/>
          </w:tcPr>
          <w:p w14:paraId="07B0FEE7" w14:textId="77777777" w:rsidR="00296C1A" w:rsidRPr="004311DA" w:rsidRDefault="00296C1A" w:rsidP="00EF6EB1">
            <w:pPr>
              <w:rPr>
                <w:rFonts w:ascii="Arial" w:eastAsia="Times New Roman" w:hAnsi="Arial" w:cs="Arial"/>
                <w:color w:val="000000"/>
                <w:sz w:val="28"/>
                <w:szCs w:val="28"/>
              </w:rPr>
            </w:pPr>
          </w:p>
        </w:tc>
      </w:tr>
    </w:tbl>
    <w:p w14:paraId="6129690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EE6F0A">
        <w:rPr>
          <w:rStyle w:val="FontStyle48"/>
          <w:rFonts w:ascii="Arial" w:hAnsi="Arial" w:cs="Arial"/>
          <w:sz w:val="22"/>
          <w:szCs w:val="22"/>
        </w:rPr>
        <w:t>gdzie:</w:t>
      </w:r>
    </w:p>
    <w:p w14:paraId="0CAE0B35" w14:textId="77777777" w:rsidR="00994417" w:rsidRPr="00EE6F0A"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Cn</w:t>
      </w:r>
      <w:proofErr w:type="spellEnd"/>
      <w:r w:rsidRPr="00EE6F0A">
        <w:rPr>
          <w:rStyle w:val="FontStyle48"/>
          <w:rFonts w:ascii="Arial" w:hAnsi="Arial" w:cs="Arial"/>
          <w:sz w:val="22"/>
          <w:szCs w:val="22"/>
        </w:rPr>
        <w:t xml:space="preserve"> - najniższa cena ofertowa brutto spośród badanych ofert,</w:t>
      </w:r>
    </w:p>
    <w:p w14:paraId="0BF0B172" w14:textId="77777777" w:rsidR="00994417"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Cbo</w:t>
      </w:r>
      <w:proofErr w:type="spellEnd"/>
      <w:r w:rsidRPr="00EE6F0A">
        <w:rPr>
          <w:rStyle w:val="FontStyle48"/>
          <w:rFonts w:ascii="Arial" w:hAnsi="Arial" w:cs="Arial"/>
          <w:sz w:val="22"/>
          <w:szCs w:val="22"/>
        </w:rPr>
        <w:t xml:space="preserve"> - cena brutto badanej oferty.</w:t>
      </w:r>
    </w:p>
    <w:p w14:paraId="2BD416F1" w14:textId="77777777" w:rsidR="00994417" w:rsidRDefault="00994417" w:rsidP="00994417">
      <w:pPr>
        <w:pStyle w:val="Style7"/>
        <w:widowControl/>
        <w:spacing w:line="276" w:lineRule="auto"/>
        <w:ind w:left="715" w:right="2304"/>
        <w:rPr>
          <w:rStyle w:val="FontStyle48"/>
          <w:rFonts w:ascii="Arial" w:hAnsi="Arial" w:cs="Arial"/>
          <w:sz w:val="22"/>
          <w:szCs w:val="22"/>
        </w:rPr>
      </w:pPr>
    </w:p>
    <w:p w14:paraId="0280DBB2" w14:textId="77777777" w:rsidR="00994417" w:rsidRPr="00CB75B5" w:rsidRDefault="00994417" w:rsidP="00994417">
      <w:pPr>
        <w:spacing w:line="276" w:lineRule="auto"/>
        <w:jc w:val="both"/>
        <w:rPr>
          <w:rFonts w:ascii="Arial" w:hAnsi="Arial" w:cs="Arial"/>
          <w:bCs/>
          <w:color w:val="000000"/>
          <w:sz w:val="22"/>
          <w:szCs w:val="22"/>
        </w:rPr>
      </w:pPr>
      <w:r w:rsidRPr="00CB75B5">
        <w:rPr>
          <w:rFonts w:ascii="Arial" w:hAnsi="Arial" w:cs="Arial"/>
          <w:b/>
          <w:color w:val="000000"/>
          <w:sz w:val="22"/>
          <w:szCs w:val="22"/>
        </w:rPr>
        <w:t xml:space="preserve">Ocena punktowa dokonana zostanie, na podstawie łącznej ilości punktów uzyskanych z ceny ofertowej brutto wskazanej przez Wykonawcę w ofercie i przeliczonej według wzoru opisanego powyżej </w:t>
      </w:r>
    </w:p>
    <w:p w14:paraId="2478DB5C" w14:textId="774D9F09" w:rsidR="00994417" w:rsidRPr="00CB75B5" w:rsidRDefault="00994417" w:rsidP="00994417">
      <w:pPr>
        <w:spacing w:line="276" w:lineRule="auto"/>
        <w:jc w:val="both"/>
        <w:rPr>
          <w:rFonts w:ascii="Arial" w:hAnsi="Arial" w:cs="Arial"/>
          <w:b/>
          <w:color w:val="000000"/>
          <w:sz w:val="22"/>
          <w:szCs w:val="22"/>
        </w:rPr>
      </w:pPr>
      <w:r w:rsidRPr="00CB75B5">
        <w:rPr>
          <w:rFonts w:ascii="Arial" w:hAnsi="Arial" w:cs="Arial"/>
          <w:bCs/>
          <w:color w:val="000000"/>
          <w:sz w:val="22"/>
          <w:szCs w:val="22"/>
        </w:rPr>
        <w:t>Punktacja przyznawana ofertom będzie liczona z dokładnością do dwóch miejsc po przecinku. Najwyższa liczba punktów wyznaczy najkorzystniejszą ofertę.</w:t>
      </w:r>
      <w:r w:rsidR="004F6A16">
        <w:rPr>
          <w:rFonts w:ascii="Arial" w:hAnsi="Arial" w:cs="Arial"/>
          <w:bCs/>
          <w:color w:val="000000"/>
          <w:sz w:val="22"/>
          <w:szCs w:val="22"/>
        </w:rPr>
        <w:t xml:space="preserve"> Kryterium ceny będzie wyliczana dla każdego zadania odrębnie.</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A76F86E"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t>4.2.W ofercie, o której mowa w pkt 4.1. niniejszego rozdziału SWZ wykonawca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39507C">
      <w:pPr>
        <w:pStyle w:val="Style7"/>
        <w:widowControl/>
        <w:numPr>
          <w:ilvl w:val="1"/>
          <w:numId w:val="41"/>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lastRenderedPageBreak/>
        <w:t xml:space="preserve">5. 2. W przypadku, o którym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831DB71"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006C383C" w:rsidRPr="006C383C">
        <w:rPr>
          <w:rFonts w:ascii="Arial" w:hAnsi="Arial" w:cs="Arial"/>
          <w:sz w:val="22"/>
          <w:szCs w:val="22"/>
        </w:rPr>
        <w:t>ustawy</w:t>
      </w:r>
      <w:r w:rsidRPr="00EE6F0A">
        <w:rPr>
          <w:rFonts w:ascii="Arial" w:hAnsi="Arial" w:cs="Arial"/>
          <w:sz w:val="22"/>
          <w:szCs w:val="22"/>
        </w:rPr>
        <w:t xml:space="preserve"> z dnia 10 października 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lastRenderedPageBreak/>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6E3A408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267B07" w:rsidRPr="00267B07">
        <w:rPr>
          <w:rStyle w:val="FontStyle49"/>
          <w:rFonts w:ascii="Arial" w:hAnsi="Arial" w:cs="Arial"/>
          <w:b/>
          <w:bCs/>
          <w:sz w:val="22"/>
          <w:szCs w:val="22"/>
        </w:rPr>
        <w:t>5</w:t>
      </w:r>
      <w:r w:rsidR="00267B07" w:rsidRPr="00267B07">
        <w:rPr>
          <w:rStyle w:val="FontStyle48"/>
          <w:rFonts w:ascii="Arial" w:hAnsi="Arial" w:cs="Arial"/>
          <w:b w:val="0"/>
          <w:bCs w:val="0"/>
          <w:sz w:val="22"/>
          <w:szCs w:val="22"/>
        </w:rPr>
        <w:t xml:space="preserve"> </w:t>
      </w:r>
      <w:r w:rsidR="00267B07" w:rsidRPr="00267B07">
        <w:rPr>
          <w:rStyle w:val="FontStyle48"/>
          <w:rFonts w:ascii="Arial" w:hAnsi="Arial" w:cs="Arial"/>
          <w:sz w:val="22"/>
          <w:szCs w:val="22"/>
        </w:rPr>
        <w:t xml:space="preserve">% </w:t>
      </w:r>
      <w:r w:rsidR="00267B07">
        <w:rPr>
          <w:rStyle w:val="FontStyle48"/>
          <w:rFonts w:ascii="Arial" w:hAnsi="Arial" w:cs="Arial"/>
          <w:sz w:val="22"/>
          <w:szCs w:val="22"/>
        </w:rPr>
        <w:t>zaoferowanej ceny brutto osobno dla każdego</w:t>
      </w:r>
      <w:r w:rsidR="00C017B5">
        <w:rPr>
          <w:rStyle w:val="FontStyle48"/>
          <w:rFonts w:ascii="Arial" w:hAnsi="Arial" w:cs="Arial"/>
          <w:sz w:val="22"/>
          <w:szCs w:val="22"/>
        </w:rPr>
        <w:t xml:space="preserve"> z zadań</w:t>
      </w:r>
      <w:r w:rsidR="00267B07">
        <w:rPr>
          <w:rStyle w:val="FontStyle48"/>
          <w:rFonts w:ascii="Arial" w:hAnsi="Arial" w:cs="Arial"/>
          <w:sz w:val="22"/>
          <w:szCs w:val="22"/>
        </w:rPr>
        <w:t>.</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7C1FB4DD" w14:textId="6B732F6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 xml:space="preserve">BGK nr </w:t>
      </w:r>
      <w:r w:rsidR="00267B07" w:rsidRPr="00267B07">
        <w:rPr>
          <w:rStyle w:val="FontStyle49"/>
          <w:rFonts w:ascii="Arial" w:hAnsi="Arial" w:cs="Arial"/>
          <w:b/>
          <w:bCs/>
          <w:sz w:val="22"/>
          <w:szCs w:val="22"/>
        </w:rPr>
        <w:t>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54696C79"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lastRenderedPageBreak/>
        <w:t>Zmiana formy zabezpieczenia jest dokonywana z zachowaniem ciągłości zabezpieczenia i bez zmniejszenia jego wysokości.</w:t>
      </w:r>
      <w:r w:rsidR="00267B07">
        <w:rPr>
          <w:rStyle w:val="FontStyle49"/>
          <w:rFonts w:ascii="Arial" w:hAnsi="Arial" w:cs="Arial"/>
          <w:sz w:val="22"/>
          <w:szCs w:val="22"/>
        </w:rPr>
        <w:t xml:space="preserve">  </w:t>
      </w:r>
    </w:p>
    <w:p w14:paraId="4F6FFE5A" w14:textId="7777777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C017B5">
        <w:rPr>
          <w:rStyle w:val="FontStyle49"/>
          <w:rFonts w:ascii="Arial" w:hAnsi="Arial" w:cs="Arial"/>
          <w:b/>
          <w:bCs/>
          <w:sz w:val="22"/>
          <w:szCs w:val="22"/>
        </w:rPr>
        <w:t>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w:t>
      </w:r>
      <w:r w:rsidRPr="00C017B5">
        <w:rPr>
          <w:rFonts w:ascii="Arial" w:hAnsi="Arial" w:cs="Arial"/>
          <w:b/>
          <w:bCs/>
          <w:sz w:val="22"/>
          <w:szCs w:val="22"/>
        </w:rPr>
        <w:t>. Zamawiający nie zwróci zabezpieczenia w zakresie w jakim zostanie zatrzymane w celu pokrycia roszczeń zgodnie z pkt 2 niniejszego rozdziału SWZ</w:t>
      </w:r>
      <w:r w:rsidRPr="00EE6F0A">
        <w:rPr>
          <w:rFonts w:ascii="Arial" w:hAnsi="Arial" w:cs="Arial"/>
          <w:sz w:val="22"/>
          <w:szCs w:val="22"/>
        </w:rPr>
        <w:t xml:space="preserve">.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5"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5"/>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124200F3" w14:textId="048C9392" w:rsidR="00994417" w:rsidRPr="00267B07" w:rsidRDefault="00994417" w:rsidP="00267B0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241B30C1" w14:textId="1C01F26C" w:rsidR="00994417" w:rsidRPr="00EE6F0A" w:rsidRDefault="00994417" w:rsidP="00994417">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 xml:space="preserve">Załącznik nr </w:t>
      </w:r>
      <w:r w:rsidR="00BB3A78">
        <w:rPr>
          <w:rStyle w:val="FontStyle48"/>
          <w:rFonts w:ascii="Arial" w:hAnsi="Arial" w:cs="Arial"/>
          <w:sz w:val="22"/>
          <w:szCs w:val="22"/>
        </w:rPr>
        <w:t>4</w:t>
      </w:r>
      <w:r w:rsidR="00441DC2">
        <w:rPr>
          <w:rStyle w:val="FontStyle48"/>
          <w:rFonts w:ascii="Arial" w:hAnsi="Arial" w:cs="Arial"/>
          <w:sz w:val="22"/>
          <w:szCs w:val="22"/>
        </w:rPr>
        <w:t xml:space="preserve"> </w:t>
      </w:r>
      <w:r w:rsidRPr="00EE6F0A">
        <w:rPr>
          <w:rStyle w:val="FontStyle48"/>
          <w:rFonts w:ascii="Arial" w:hAnsi="Arial" w:cs="Arial"/>
          <w:sz w:val="22"/>
          <w:szCs w:val="22"/>
        </w:rPr>
        <w:t>do SWZ</w:t>
      </w:r>
      <w:r w:rsidR="00441DC2">
        <w:rPr>
          <w:rStyle w:val="FontStyle48"/>
          <w:rFonts w:ascii="Arial" w:hAnsi="Arial" w:cs="Arial"/>
          <w:sz w:val="22"/>
          <w:szCs w:val="22"/>
        </w:rPr>
        <w:t xml:space="preserve"> w zależności od Zadania.</w:t>
      </w:r>
    </w:p>
    <w:p w14:paraId="422A311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lastRenderedPageBreak/>
        <w:t>POUCZENIE O ŚRODKACH OCHRONY PRAWNEJ</w:t>
      </w:r>
    </w:p>
    <w:p w14:paraId="2CE28C30" w14:textId="77777777" w:rsidR="00994417" w:rsidRPr="00EE6F0A" w:rsidRDefault="00994417" w:rsidP="00994417">
      <w:pPr>
        <w:pStyle w:val="Akapitzlist"/>
        <w:numPr>
          <w:ilvl w:val="0"/>
          <w:numId w:val="33"/>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4E067572"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4) numer w Krajowym Rejestrze Sądowym, a w przypadku jego braku - numer w innym właściwym rejestrze, ewidencji lub NIP odwołującego niebędącego osobą fizyczną, który nie </w:t>
      </w:r>
      <w:r w:rsidRPr="00EE6F0A">
        <w:rPr>
          <w:rFonts w:ascii="Arial" w:eastAsia="Times New Roman" w:hAnsi="Arial" w:cs="Arial"/>
          <w:sz w:val="22"/>
          <w:szCs w:val="22"/>
        </w:rPr>
        <w:lastRenderedPageBreak/>
        <w:t>ma obowiązku wpisu we właściwym rejestrze lub ewidencji, jeżeli jest on obowiązany do jego posiadania;</w:t>
      </w:r>
    </w:p>
    <w:p w14:paraId="3AF4277D"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994417">
      <w:pPr>
        <w:spacing w:line="276" w:lineRule="auto"/>
        <w:ind w:left="567"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7B1845EC"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6D3F7467"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3661956B" w14:textId="77777777" w:rsidR="00994417" w:rsidRPr="00F4187E"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638053" w14:textId="77777777" w:rsidR="00994417" w:rsidRPr="00EE6F0A"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8"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proofErr w:type="spellStart"/>
      <w:r w:rsidR="009D30D4">
        <w:rPr>
          <w:rFonts w:ascii="Arial" w:hAnsi="Arial" w:cs="Arial"/>
        </w:rPr>
        <w:t>t.j</w:t>
      </w:r>
      <w:proofErr w:type="spellEnd"/>
      <w:r w:rsidR="009D30D4">
        <w:rPr>
          <w:rFonts w:ascii="Arial" w:hAnsi="Arial" w:cs="Arial"/>
        </w:rPr>
        <w:t>.</w:t>
      </w:r>
      <w:r w:rsidRPr="00EE6F0A">
        <w:rPr>
          <w:rFonts w:ascii="Arial" w:hAnsi="Arial" w:cs="Arial"/>
        </w:rPr>
        <w:t xml:space="preserve">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378C50C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lastRenderedPageBreak/>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 Postanowienie o uwzględnieniu albo oddaleniu opozycji Izba może wydać na posiedzeniu niejawnym.</w:t>
      </w:r>
    </w:p>
    <w:p w14:paraId="477430FF"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4F8890E2" w14:textId="77777777" w:rsidR="00994417" w:rsidRPr="00F4187E" w:rsidRDefault="00994417" w:rsidP="00994417">
      <w:pPr>
        <w:pStyle w:val="Akapitzlist"/>
        <w:numPr>
          <w:ilvl w:val="0"/>
          <w:numId w:val="33"/>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21E14B8" w14:textId="7296D7C0"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 xml:space="preserve">W postępowaniu toczącym się wskutek wniesienia skargi stosuje się odpowiednio przepisy </w:t>
      </w:r>
      <w:r w:rsidR="006C383C" w:rsidRPr="006C383C">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lastRenderedPageBreak/>
        <w:t>Skargę wnosi się do Sądu Okręgowego w Warszawie - sądu zamówień publicznych, zwanego dalej "sądem zamówień publicznych".</w:t>
      </w:r>
    </w:p>
    <w:p w14:paraId="624E861C" w14:textId="13C67EF6" w:rsidR="00994417" w:rsidRPr="00B877FD"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r w:rsidR="006C383C" w:rsidRPr="006C383C">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994417">
      <w:pPr>
        <w:pStyle w:val="Akapitzlist"/>
        <w:numPr>
          <w:ilvl w:val="0"/>
          <w:numId w:val="33"/>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994417">
      <w:pPr>
        <w:pStyle w:val="Akapitzlist"/>
        <w:numPr>
          <w:ilvl w:val="0"/>
          <w:numId w:val="33"/>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E400CF">
      <w:pPr>
        <w:widowControl/>
        <w:autoSpaceDE/>
        <w:autoSpaceDN/>
        <w:adjustRightInd/>
        <w:spacing w:line="276" w:lineRule="auto"/>
        <w:jc w:val="center"/>
        <w:rPr>
          <w:rFonts w:ascii="Arial" w:hAnsi="Arial" w:cs="Arial"/>
          <w:b/>
          <w:sz w:val="22"/>
          <w:szCs w:val="22"/>
        </w:rPr>
      </w:pPr>
    </w:p>
    <w:p w14:paraId="6DCB7705" w14:textId="77777777" w:rsidR="00994417" w:rsidRPr="00EE6F0A" w:rsidRDefault="00994417" w:rsidP="00E400CF">
      <w:pPr>
        <w:pStyle w:val="Style6"/>
        <w:widowControl/>
        <w:spacing w:line="276" w:lineRule="auto"/>
        <w:ind w:left="3125" w:hanging="2558"/>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49"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0"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538DB3B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1"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3B4289BB"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w:t>
      </w:r>
      <w:r w:rsidR="003C5D56">
        <w:rPr>
          <w:rFonts w:ascii="Arial" w:eastAsia="Times New Roman" w:hAnsi="Arial" w:cs="Arial"/>
        </w:rPr>
        <w:t xml:space="preserve">którego przedmiotem jest </w:t>
      </w:r>
      <w:r w:rsidR="003C5D56">
        <w:rPr>
          <w:rFonts w:ascii="Arial" w:hAnsi="Arial" w:cs="Arial"/>
          <w:b/>
          <w:bCs/>
        </w:rPr>
        <w:t>„</w:t>
      </w:r>
      <w:r w:rsidR="003C5D56" w:rsidRPr="005F09B6">
        <w:rPr>
          <w:rFonts w:ascii="Arial" w:hAnsi="Arial" w:cs="Arial"/>
          <w:b/>
          <w:bCs/>
        </w:rPr>
        <w:t>napraw</w:t>
      </w:r>
      <w:r w:rsidR="003C5D56">
        <w:rPr>
          <w:rFonts w:ascii="Arial" w:hAnsi="Arial" w:cs="Arial"/>
          <w:b/>
          <w:bCs/>
        </w:rPr>
        <w:t>a</w:t>
      </w:r>
      <w:r w:rsidR="003C5D56" w:rsidRPr="005F09B6">
        <w:rPr>
          <w:rFonts w:ascii="Arial" w:hAnsi="Arial" w:cs="Arial"/>
          <w:b/>
          <w:bCs/>
        </w:rPr>
        <w:t xml:space="preserve"> podzespołów, obejmująca </w:t>
      </w:r>
      <w:r w:rsidR="00EE5414">
        <w:rPr>
          <w:rFonts w:ascii="Arial" w:hAnsi="Arial" w:cs="Arial"/>
          <w:b/>
          <w:bCs/>
        </w:rPr>
        <w:t>dwa</w:t>
      </w:r>
      <w:r w:rsidR="003C5D56" w:rsidRPr="005F09B6">
        <w:rPr>
          <w:rFonts w:ascii="Arial" w:hAnsi="Arial" w:cs="Arial"/>
          <w:b/>
          <w:bCs/>
        </w:rPr>
        <w:t xml:space="preserve"> zada</w:t>
      </w:r>
      <w:r w:rsidR="00267B07">
        <w:rPr>
          <w:rFonts w:ascii="Arial" w:hAnsi="Arial" w:cs="Arial"/>
          <w:b/>
          <w:bCs/>
        </w:rPr>
        <w:t>nia</w:t>
      </w:r>
      <w:r w:rsidR="006B3FA9">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00A95E27">
        <w:rPr>
          <w:rStyle w:val="FontStyle48"/>
          <w:rFonts w:ascii="Arial" w:hAnsi="Arial" w:cs="Arial"/>
          <w:sz w:val="22"/>
          <w:szCs w:val="22"/>
        </w:rPr>
        <w:t>SKMMU.086.40.22</w:t>
      </w:r>
      <w:r w:rsidR="00B370A2">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9BCAFA8" w14:textId="4D3092B2" w:rsidR="00994417" w:rsidRPr="00EE5414" w:rsidRDefault="00994417" w:rsidP="00EE5414">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36ABB25F"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73E6C764"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1.7. w odniesieniu do danych osobowych osób fizycznych decyzje nie będą podejmowane w sposób zautomatyzowany, stosownie do art. 22 RODO,</w:t>
      </w:r>
    </w:p>
    <w:p w14:paraId="777C4235"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1.8. osoby fizyczne posiadają:</w:t>
      </w:r>
    </w:p>
    <w:p w14:paraId="7504E742"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lastRenderedPageBreak/>
        <w:t>na podstawie art. 16 RODO prawo do sprostowania danych osobowych;</w:t>
      </w:r>
    </w:p>
    <w:p w14:paraId="2E6D82CF"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1.9. osobom fizycznym nie przysługuje:</w:t>
      </w:r>
    </w:p>
    <w:p w14:paraId="41E86122"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3A886699"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xml:space="preserve">,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w:t>
      </w:r>
      <w:r w:rsidR="00BB3A78">
        <w:rPr>
          <w:rFonts w:ascii="Arial" w:eastAsia="Times New Roman" w:hAnsi="Arial" w:cs="Arial"/>
        </w:rPr>
        <w:t>9</w:t>
      </w:r>
      <w:r w:rsidRPr="00EE6F0A">
        <w:rPr>
          <w:rFonts w:ascii="Arial" w:eastAsia="Times New Roman" w:hAnsi="Arial" w:cs="Arial"/>
        </w:rPr>
        <w:t xml:space="preserve"> do SWZ i doręczenia go Zamawiającemu, każdorazowo, gdy Wykonawca przekazuje Zamawiającemu dane osobowe osób trzecich.</w:t>
      </w:r>
    </w:p>
    <w:p w14:paraId="0B719CE8"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46" w:name="_Hlk67255649"/>
      <w:r w:rsidRPr="00EE6F0A">
        <w:rPr>
          <w:rFonts w:ascii="Arial" w:eastAsia="Times New Roman" w:hAnsi="Arial" w:cs="Arial"/>
        </w:rPr>
        <w:t xml:space="preserve">Zamawiający informuje , iż zgodnie z art. 19 ust. 2 PZP </w:t>
      </w:r>
      <w:bookmarkEnd w:id="46"/>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2"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3"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47"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59574B85" w14:textId="3C36805A" w:rsidR="00441DC2" w:rsidRDefault="00441DC2" w:rsidP="00994417">
      <w:pPr>
        <w:pStyle w:val="Style6"/>
        <w:widowControl/>
        <w:numPr>
          <w:ilvl w:val="0"/>
          <w:numId w:val="18"/>
        </w:numPr>
        <w:spacing w:line="276" w:lineRule="auto"/>
        <w:ind w:left="993" w:hanging="284"/>
        <w:jc w:val="both"/>
        <w:rPr>
          <w:rFonts w:ascii="Arial" w:hAnsi="Arial" w:cs="Arial"/>
          <w:sz w:val="22"/>
          <w:szCs w:val="22"/>
        </w:rPr>
      </w:pPr>
      <w:r>
        <w:rPr>
          <w:rFonts w:ascii="Arial" w:hAnsi="Arial" w:cs="Arial"/>
          <w:sz w:val="22"/>
          <w:szCs w:val="22"/>
        </w:rPr>
        <w:t xml:space="preserve">Formularz Cenowy – Załączniki </w:t>
      </w:r>
      <w:r w:rsidR="002C3721">
        <w:rPr>
          <w:rFonts w:ascii="Arial" w:hAnsi="Arial" w:cs="Arial"/>
          <w:sz w:val="22"/>
          <w:szCs w:val="22"/>
        </w:rPr>
        <w:t>3</w:t>
      </w:r>
      <w:r>
        <w:rPr>
          <w:rFonts w:ascii="Arial" w:hAnsi="Arial" w:cs="Arial"/>
          <w:sz w:val="22"/>
          <w:szCs w:val="22"/>
        </w:rPr>
        <w:t xml:space="preserve"> – </w:t>
      </w:r>
      <w:r w:rsidR="002C3721">
        <w:rPr>
          <w:rFonts w:ascii="Arial" w:hAnsi="Arial" w:cs="Arial"/>
          <w:sz w:val="22"/>
          <w:szCs w:val="22"/>
        </w:rPr>
        <w:t>3</w:t>
      </w:r>
      <w:r w:rsidR="006729C9">
        <w:rPr>
          <w:rFonts w:ascii="Arial" w:hAnsi="Arial" w:cs="Arial"/>
          <w:sz w:val="22"/>
          <w:szCs w:val="22"/>
        </w:rPr>
        <w:t>a</w:t>
      </w:r>
      <w:r>
        <w:rPr>
          <w:rFonts w:ascii="Arial" w:hAnsi="Arial" w:cs="Arial"/>
          <w:sz w:val="22"/>
          <w:szCs w:val="22"/>
        </w:rPr>
        <w:t xml:space="preserve"> (w zależności od </w:t>
      </w:r>
      <w:r w:rsidR="00267B07">
        <w:rPr>
          <w:rFonts w:ascii="Arial" w:hAnsi="Arial" w:cs="Arial"/>
          <w:sz w:val="22"/>
          <w:szCs w:val="22"/>
        </w:rPr>
        <w:t>Zadania)</w:t>
      </w:r>
    </w:p>
    <w:p w14:paraId="429F2965" w14:textId="2355C138" w:rsidR="00267B07" w:rsidRPr="00267B07" w:rsidRDefault="00267B07" w:rsidP="00267B0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Projekt umowy – załącznik nr </w:t>
      </w:r>
      <w:r w:rsidR="002C3721">
        <w:rPr>
          <w:rFonts w:ascii="Arial" w:hAnsi="Arial" w:cs="Arial"/>
          <w:sz w:val="22"/>
          <w:szCs w:val="22"/>
        </w:rPr>
        <w:t>4</w:t>
      </w:r>
    </w:p>
    <w:p w14:paraId="0F41ED6C" w14:textId="176CAA5E"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w:t>
      </w:r>
      <w:r w:rsidR="00441DC2">
        <w:rPr>
          <w:rFonts w:ascii="Arial" w:hAnsi="Arial" w:cs="Arial"/>
          <w:sz w:val="22"/>
          <w:szCs w:val="22"/>
        </w:rPr>
        <w:t>5</w:t>
      </w:r>
      <w:r w:rsidRPr="00EE6F0A">
        <w:rPr>
          <w:rFonts w:ascii="Arial" w:hAnsi="Arial" w:cs="Arial"/>
          <w:sz w:val="22"/>
          <w:szCs w:val="22"/>
        </w:rPr>
        <w:t xml:space="preserve">; </w:t>
      </w:r>
    </w:p>
    <w:p w14:paraId="6F3E03A6" w14:textId="60B7743C"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Wykaz wykonanych </w:t>
      </w:r>
      <w:r w:rsidR="00521F1B">
        <w:rPr>
          <w:rFonts w:ascii="Arial" w:hAnsi="Arial" w:cs="Arial"/>
          <w:sz w:val="22"/>
          <w:szCs w:val="22"/>
        </w:rPr>
        <w:t>robót</w:t>
      </w:r>
      <w:r w:rsidR="00D62D58" w:rsidRPr="00EE6F0A">
        <w:rPr>
          <w:rFonts w:ascii="Arial" w:hAnsi="Arial" w:cs="Arial"/>
          <w:sz w:val="22"/>
          <w:szCs w:val="22"/>
        </w:rPr>
        <w:t xml:space="preserve"> </w:t>
      </w:r>
      <w:r w:rsidRPr="00EE6F0A">
        <w:rPr>
          <w:rFonts w:ascii="Arial" w:hAnsi="Arial" w:cs="Arial"/>
          <w:sz w:val="22"/>
          <w:szCs w:val="22"/>
        </w:rPr>
        <w:t xml:space="preserve">– załącznik nr </w:t>
      </w:r>
      <w:r w:rsidR="00441DC2">
        <w:rPr>
          <w:rFonts w:ascii="Arial" w:hAnsi="Arial" w:cs="Arial"/>
          <w:sz w:val="22"/>
          <w:szCs w:val="22"/>
        </w:rPr>
        <w:t>6</w:t>
      </w:r>
      <w:r w:rsidRPr="00EE6F0A">
        <w:rPr>
          <w:rFonts w:ascii="Arial" w:hAnsi="Arial" w:cs="Arial"/>
          <w:sz w:val="22"/>
          <w:szCs w:val="22"/>
        </w:rPr>
        <w:t>;</w:t>
      </w:r>
    </w:p>
    <w:p w14:paraId="7446652E" w14:textId="1FEA31EB" w:rsidR="00994417" w:rsidRPr="00431393" w:rsidRDefault="00994417" w:rsidP="00431393">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w:t>
      </w:r>
      <w:r w:rsidR="00441DC2">
        <w:rPr>
          <w:rFonts w:ascii="Arial" w:hAnsi="Arial" w:cs="Arial"/>
          <w:sz w:val="22"/>
          <w:szCs w:val="22"/>
        </w:rPr>
        <w:t>7</w:t>
      </w:r>
      <w:r w:rsidRPr="00EE6F0A">
        <w:rPr>
          <w:rFonts w:ascii="Arial" w:hAnsi="Arial" w:cs="Arial"/>
          <w:sz w:val="22"/>
          <w:szCs w:val="22"/>
        </w:rPr>
        <w:t xml:space="preserve">; </w:t>
      </w:r>
    </w:p>
    <w:p w14:paraId="4BA48BA6" w14:textId="136DF549" w:rsidR="00994417" w:rsidRPr="002C3721"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t>Oświadczenie Wykonawców wspólnie ubiegających się o</w:t>
      </w:r>
      <w:r w:rsidRPr="006B48C9">
        <w:rPr>
          <w:rFonts w:ascii="Arial" w:hAnsi="Arial" w:cs="Arial"/>
          <w:spacing w:val="1"/>
        </w:rPr>
        <w:t xml:space="preserve"> </w:t>
      </w:r>
      <w:r w:rsidRPr="006B48C9">
        <w:rPr>
          <w:rFonts w:ascii="Arial" w:hAnsi="Arial" w:cs="Arial"/>
        </w:rPr>
        <w:t xml:space="preserve">udzielenie zamówienia - załącznik nr </w:t>
      </w:r>
      <w:r w:rsidR="002C3721">
        <w:rPr>
          <w:rFonts w:ascii="Arial" w:hAnsi="Arial" w:cs="Arial"/>
        </w:rPr>
        <w:t>8</w:t>
      </w:r>
      <w:r w:rsidRPr="006B48C9">
        <w:rPr>
          <w:rFonts w:ascii="Arial" w:hAnsi="Arial" w:cs="Arial"/>
        </w:rPr>
        <w:t>;</w:t>
      </w:r>
    </w:p>
    <w:p w14:paraId="2A079325" w14:textId="7689C70E" w:rsidR="002C3721" w:rsidRPr="00431393" w:rsidRDefault="002C3721" w:rsidP="00994417">
      <w:pPr>
        <w:pStyle w:val="Akapitzlist"/>
        <w:numPr>
          <w:ilvl w:val="0"/>
          <w:numId w:val="18"/>
        </w:numPr>
        <w:spacing w:line="276" w:lineRule="auto"/>
        <w:ind w:left="993" w:hanging="284"/>
        <w:rPr>
          <w:rFonts w:ascii="Arial" w:hAnsi="Arial" w:cs="Arial"/>
          <w:b/>
          <w:bCs/>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w:t>
      </w:r>
      <w:r>
        <w:rPr>
          <w:rFonts w:ascii="Arial" w:hAnsi="Arial" w:cs="Arial"/>
          <w:bCs/>
        </w:rPr>
        <w:t>9</w:t>
      </w:r>
    </w:p>
    <w:p w14:paraId="1EA65741" w14:textId="5467360A" w:rsidR="00431393" w:rsidRPr="006B48C9" w:rsidRDefault="00431393" w:rsidP="00994417">
      <w:pPr>
        <w:pStyle w:val="Akapitzlist"/>
        <w:numPr>
          <w:ilvl w:val="0"/>
          <w:numId w:val="18"/>
        </w:numPr>
        <w:spacing w:line="276" w:lineRule="auto"/>
        <w:ind w:left="993" w:hanging="284"/>
        <w:rPr>
          <w:rFonts w:ascii="Arial" w:hAnsi="Arial" w:cs="Arial"/>
          <w:b/>
          <w:bCs/>
        </w:rPr>
      </w:pPr>
      <w:r w:rsidRPr="00431393">
        <w:rPr>
          <w:rFonts w:ascii="Arial" w:hAnsi="Arial" w:cs="Arial"/>
        </w:rPr>
        <w:lastRenderedPageBreak/>
        <w:t>Oświadczenie</w:t>
      </w:r>
      <w:r>
        <w:rPr>
          <w:rFonts w:ascii="Arial" w:hAnsi="Arial" w:cs="Arial"/>
          <w:b/>
          <w:bCs/>
        </w:rPr>
        <w:t xml:space="preserve"> </w:t>
      </w: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rPr>
        <w:t xml:space="preserve"> – załącznik nr 10</w:t>
      </w:r>
    </w:p>
    <w:p w14:paraId="028E358D" w14:textId="563B630C"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 xml:space="preserve">Dane postępowania w </w:t>
      </w:r>
      <w:proofErr w:type="spellStart"/>
      <w:r w:rsidRPr="00EE6F0A">
        <w:rPr>
          <w:rFonts w:ascii="Arial" w:hAnsi="Arial" w:cs="Arial"/>
          <w:u w:val="single"/>
        </w:rPr>
        <w:t>miniPortalu</w:t>
      </w:r>
      <w:proofErr w:type="spellEnd"/>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 xml:space="preserve">załącznik nr </w:t>
      </w:r>
      <w:r w:rsidR="00441DC2">
        <w:rPr>
          <w:rFonts w:ascii="Arial" w:hAnsi="Arial" w:cs="Arial"/>
          <w:u w:val="single"/>
        </w:rPr>
        <w:t>1</w:t>
      </w:r>
      <w:r w:rsidR="00431393">
        <w:rPr>
          <w:rFonts w:ascii="Arial" w:hAnsi="Arial" w:cs="Arial"/>
          <w:u w:val="single"/>
        </w:rPr>
        <w:t>1</w:t>
      </w:r>
      <w:r>
        <w:rPr>
          <w:rFonts w:ascii="Arial" w:hAnsi="Arial" w:cs="Arial"/>
          <w:u w:val="single"/>
        </w:rPr>
        <w:t>;</w:t>
      </w:r>
    </w:p>
    <w:bookmarkEnd w:id="47"/>
    <w:p w14:paraId="03245C91" w14:textId="24FFE94B" w:rsidR="00563D5B" w:rsidRDefault="00563D5B" w:rsidP="00994417">
      <w:pPr>
        <w:spacing w:line="276" w:lineRule="auto"/>
        <w:rPr>
          <w:rFonts w:ascii="Arial" w:hAnsi="Arial" w:cs="Arial"/>
          <w:u w:val="single"/>
        </w:rPr>
      </w:pPr>
    </w:p>
    <w:p w14:paraId="55A2651C" w14:textId="69110395" w:rsidR="00521F1B" w:rsidRDefault="00521F1B" w:rsidP="00521F1B">
      <w:pPr>
        <w:widowControl/>
        <w:autoSpaceDE/>
        <w:autoSpaceDN/>
        <w:adjustRightInd/>
        <w:spacing w:after="160" w:line="259" w:lineRule="auto"/>
        <w:rPr>
          <w:rFonts w:ascii="Arial" w:hAnsi="Arial" w:cs="Arial"/>
          <w:u w:val="single"/>
        </w:rPr>
      </w:pPr>
      <w:r>
        <w:rPr>
          <w:rFonts w:ascii="Arial" w:hAnsi="Arial" w:cs="Arial"/>
          <w:u w:val="single"/>
        </w:rPr>
        <w:br w:type="page"/>
      </w: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1F25BF">
        <w:rPr>
          <w:rFonts w:ascii="Arial" w:hAnsi="Arial" w:cs="Arial"/>
          <w:b/>
          <w:color w:val="00000A"/>
          <w:sz w:val="22"/>
          <w:szCs w:val="22"/>
        </w:rPr>
        <w:lastRenderedPageBreak/>
        <w:t>Załącznik nr 1 do SWZ –</w:t>
      </w:r>
      <w:r w:rsidRPr="00B26A7F">
        <w:rPr>
          <w:rFonts w:ascii="Arial" w:hAnsi="Arial" w:cs="Arial"/>
          <w:b/>
          <w:color w:val="00000A"/>
          <w:sz w:val="22"/>
          <w:szCs w:val="22"/>
        </w:rPr>
        <w:t xml:space="preserve">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00EFC2C2" w:rsidR="00994417" w:rsidRPr="00E400CF" w:rsidRDefault="00994417" w:rsidP="00E400CF">
            <w:pPr>
              <w:spacing w:line="276" w:lineRule="auto"/>
              <w:jc w:val="both"/>
              <w:rPr>
                <w:rFonts w:ascii="Arial" w:eastAsia="Times New Roman" w:hAnsi="Arial" w:cs="Arial"/>
                <w:b/>
                <w:bCs/>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2E486F6D" w:rsidR="00994417" w:rsidRPr="00B26A7F" w:rsidRDefault="00C017B5" w:rsidP="006B7203">
            <w:pPr>
              <w:tabs>
                <w:tab w:val="left" w:pos="6243"/>
              </w:tabs>
              <w:spacing w:line="276" w:lineRule="auto"/>
              <w:contextualSpacing/>
              <w:rPr>
                <w:rFonts w:ascii="Arial" w:hAnsi="Arial" w:cs="Arial"/>
                <w:b/>
                <w:color w:val="00000A"/>
              </w:rPr>
            </w:pPr>
            <w:r w:rsidRPr="00C017B5">
              <w:rPr>
                <w:rFonts w:ascii="Arial" w:hAnsi="Arial" w:cs="Arial"/>
                <w:b/>
                <w:color w:val="00000A"/>
              </w:rPr>
              <w:t xml:space="preserve">„naprawa podzespołów, obejmująca </w:t>
            </w:r>
            <w:r w:rsidR="008E6A72">
              <w:rPr>
                <w:rFonts w:ascii="Arial" w:hAnsi="Arial" w:cs="Arial"/>
                <w:b/>
                <w:color w:val="00000A"/>
              </w:rPr>
              <w:t>dwa</w:t>
            </w:r>
            <w:r w:rsidRPr="00C017B5">
              <w:rPr>
                <w:rFonts w:ascii="Arial" w:hAnsi="Arial" w:cs="Arial"/>
                <w:b/>
                <w:color w:val="00000A"/>
              </w:rPr>
              <w:t xml:space="preserve"> zada</w:t>
            </w:r>
            <w:r w:rsidR="00383F5D">
              <w:rPr>
                <w:rFonts w:ascii="Arial" w:hAnsi="Arial" w:cs="Arial"/>
                <w:b/>
                <w:color w:val="00000A"/>
              </w:rPr>
              <w:t>nia</w:t>
            </w:r>
            <w:r w:rsidRPr="00C017B5">
              <w:rPr>
                <w:rFonts w:ascii="Arial" w:hAnsi="Arial" w:cs="Arial"/>
                <w:b/>
                <w:color w:val="00000A"/>
              </w:rPr>
              <w:t>”</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5E9B1F2D" w:rsidR="00994417" w:rsidRPr="00B26A7F" w:rsidRDefault="00A95E27" w:rsidP="006B7203">
            <w:pPr>
              <w:tabs>
                <w:tab w:val="left" w:pos="6243"/>
              </w:tabs>
              <w:spacing w:line="276" w:lineRule="auto"/>
              <w:rPr>
                <w:rFonts w:ascii="Arial" w:hAnsi="Arial" w:cs="Arial"/>
                <w:color w:val="00000A"/>
              </w:rPr>
            </w:pPr>
            <w:r>
              <w:rPr>
                <w:rFonts w:ascii="Arial" w:hAnsi="Arial" w:cs="Arial"/>
                <w:b/>
                <w:bCs/>
                <w:color w:val="00000A"/>
                <w:sz w:val="22"/>
                <w:szCs w:val="22"/>
              </w:rPr>
              <w:t>SKMMU.086.40.22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lastRenderedPageBreak/>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w:t>
            </w:r>
            <w:r w:rsidRPr="00B26A7F">
              <w:rPr>
                <w:rFonts w:ascii="Arial" w:eastAsia="Calibri" w:hAnsi="Arial" w:cs="Arial"/>
                <w:b/>
                <w:color w:val="00000A"/>
                <w:sz w:val="22"/>
                <w:szCs w:val="22"/>
                <w:lang w:eastAsia="en-GB"/>
              </w:rPr>
              <w:lastRenderedPageBreak/>
              <w:t xml:space="preserve">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a) Proszę wskazać rolę Wykonawcy w grupie (lider, odpowiedzialny za określone zadania </w:t>
            </w:r>
            <w:r w:rsidRPr="00B26A7F">
              <w:rPr>
                <w:rFonts w:ascii="Arial" w:eastAsia="Calibri" w:hAnsi="Arial" w:cs="Arial"/>
                <w:color w:val="00000A"/>
                <w:sz w:val="22"/>
                <w:szCs w:val="22"/>
                <w:lang w:eastAsia="en-GB"/>
              </w:rPr>
              <w:lastRenderedPageBreak/>
              <w:t>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39507C">
      <w:pPr>
        <w:widowControl/>
        <w:numPr>
          <w:ilvl w:val="0"/>
          <w:numId w:val="44"/>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49" w:name="_DV_M1264"/>
      <w:bookmarkEnd w:id="49"/>
      <w:r w:rsidRPr="00B26A7F">
        <w:rPr>
          <w:rFonts w:ascii="Arial" w:eastAsia="Calibri" w:hAnsi="Arial" w:cs="Arial"/>
          <w:b/>
          <w:color w:val="00000A"/>
          <w:sz w:val="22"/>
          <w:szCs w:val="22"/>
          <w:lang w:eastAsia="en-GB"/>
        </w:rPr>
        <w:t>nadużycie finansowe</w:t>
      </w:r>
      <w:bookmarkStart w:id="50" w:name="_DV_M1266"/>
      <w:bookmarkEnd w:id="50"/>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1" w:name="_DV_M1268"/>
      <w:bookmarkEnd w:id="51"/>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Jeżeli odnośna dokumentacja jest dostępna </w:t>
            </w:r>
            <w:r w:rsidRPr="00B26A7F">
              <w:rPr>
                <w:rFonts w:ascii="Arial" w:hAnsi="Arial" w:cs="Arial"/>
                <w:color w:val="00000A"/>
                <w:sz w:val="22"/>
                <w:szCs w:val="22"/>
              </w:rPr>
              <w:lastRenderedPageBreak/>
              <w:t>w formie elektronicznej, proszę wskazać: (adres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d) Czy Wykonawca spełnił lub spełni swoje obowiązki, dokonując płatności należnych podatków lub składek na ubezpieczenie społeczne, lub też zawierając wiążące porozumienia w celu spłaty tych należności, </w:t>
            </w:r>
            <w:r w:rsidRPr="00B26A7F">
              <w:rPr>
                <w:rFonts w:ascii="Arial" w:hAnsi="Arial" w:cs="Arial"/>
                <w:color w:val="00000A"/>
                <w:sz w:val="22"/>
                <w:szCs w:val="22"/>
              </w:rPr>
              <w:lastRenderedPageBreak/>
              <w:t>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Proszę podać powody, które pomimo powyższej sytuacji umożliwiają realizację zamówienia, z uwzględnieniem mających zastosowanie przepisów krajowych i </w:t>
            </w:r>
            <w:r w:rsidRPr="00B26A7F">
              <w:rPr>
                <w:rFonts w:ascii="Arial" w:eastAsia="Calibri" w:hAnsi="Arial" w:cs="Arial"/>
                <w:color w:val="00000A"/>
                <w:sz w:val="22"/>
                <w:szCs w:val="22"/>
                <w:lang w:eastAsia="en-GB"/>
              </w:rPr>
              <w:lastRenderedPageBreak/>
              <w:t>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lub w 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F5B233B" w14:textId="77777777" w:rsidTr="00E400CF">
        <w:trPr>
          <w:trHeight w:val="416"/>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w:t>
            </w:r>
            <w:r w:rsidRPr="00B26A7F">
              <w:rPr>
                <w:rFonts w:ascii="Arial" w:hAnsi="Arial" w:cs="Arial"/>
                <w:color w:val="00000A"/>
                <w:sz w:val="22"/>
                <w:szCs w:val="22"/>
              </w:rPr>
              <w:lastRenderedPageBreak/>
              <w:t>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określonej liczby lat wymaganej w </w:t>
            </w:r>
            <w:r w:rsidRPr="00B26A7F">
              <w:rPr>
                <w:rFonts w:ascii="Arial" w:hAnsi="Arial" w:cs="Arial"/>
                <w:b/>
                <w:color w:val="00000A"/>
                <w:sz w:val="22"/>
                <w:szCs w:val="22"/>
              </w:rPr>
              <w:lastRenderedPageBreak/>
              <w:t>stosownym ogłoszeniu lub dokumentach 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lub w dokumentach zamówienia, jest dostępna w formie elektronicznej, proszę </w:t>
            </w:r>
            <w:r w:rsidRPr="00B26A7F">
              <w:rPr>
                <w:rFonts w:ascii="Arial" w:hAnsi="Arial" w:cs="Arial"/>
                <w:color w:val="00000A"/>
                <w:sz w:val="22"/>
                <w:szCs w:val="22"/>
              </w:rPr>
              <w:lastRenderedPageBreak/>
              <w:t>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2" w:name="_DV_M4300"/>
            <w:bookmarkStart w:id="53" w:name="_DV_M4301"/>
            <w:bookmarkEnd w:id="52"/>
            <w:bookmarkEnd w:id="53"/>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lastRenderedPageBreak/>
              <w:t>5)</w:t>
            </w:r>
            <w:r w:rsidRPr="00B26A7F">
              <w:rPr>
                <w:rFonts w:ascii="Arial" w:hAnsi="Arial" w:cs="Arial"/>
                <w:b/>
                <w:color w:val="00000A"/>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Wykonawca dostarczy wymagane próbki, opisy lub fotografie produktów, które mają być dostarczone i którym nie musi towarzyszyć świadectwo autentyczności.</w:t>
            </w:r>
            <w:r w:rsidRPr="00B26A7F">
              <w:rPr>
                <w:rFonts w:ascii="Arial" w:hAnsi="Arial" w:cs="Arial"/>
                <w:color w:val="00000A"/>
                <w:sz w:val="22"/>
                <w:szCs w:val="22"/>
              </w:rPr>
              <w:br/>
              <w:t xml:space="preserve">Wykonawca oświadcza ponadto, że w stosownych przypadkach przedstawi </w:t>
            </w:r>
            <w:r w:rsidRPr="00B26A7F">
              <w:rPr>
                <w:rFonts w:ascii="Arial" w:hAnsi="Arial" w:cs="Arial"/>
                <w:color w:val="00000A"/>
                <w:sz w:val="22"/>
                <w:szCs w:val="22"/>
              </w:rPr>
              <w:lastRenderedPageBreak/>
              <w:t>wymagane świadectwa autentyczności.</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br/>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4" w:name="_DV_M4307"/>
      <w:bookmarkStart w:id="55" w:name="_DV_M4308"/>
      <w:bookmarkStart w:id="56" w:name="_DV_M4309"/>
      <w:bookmarkStart w:id="57" w:name="_DV_M4310"/>
      <w:bookmarkStart w:id="58" w:name="_DV_M4311"/>
      <w:bookmarkStart w:id="59" w:name="_DV_M4312"/>
      <w:bookmarkEnd w:id="54"/>
      <w:bookmarkEnd w:id="55"/>
      <w:bookmarkEnd w:id="56"/>
      <w:bookmarkEnd w:id="57"/>
      <w:bookmarkEnd w:id="58"/>
      <w:bookmarkEnd w:id="59"/>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w:t>
            </w:r>
            <w:r w:rsidRPr="00B26A7F">
              <w:rPr>
                <w:rFonts w:ascii="Arial" w:hAnsi="Arial" w:cs="Arial"/>
                <w:color w:val="00000A"/>
                <w:sz w:val="22"/>
                <w:szCs w:val="22"/>
              </w:rPr>
              <w:lastRenderedPageBreak/>
              <w:t>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xml:space="preserve">(adres internetowy, wydający urząd lub organ, dokładne dane referencyjne </w:t>
            </w:r>
            <w:r w:rsidRPr="00B26A7F">
              <w:rPr>
                <w:rFonts w:ascii="Arial" w:hAnsi="Arial" w:cs="Arial"/>
                <w:color w:val="00000A"/>
                <w:sz w:val="22"/>
                <w:szCs w:val="22"/>
              </w:rPr>
              <w:lastRenderedPageBreak/>
              <w:t>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0" w:name="_Hlk6484587"/>
      <w:bookmarkEnd w:id="60"/>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Niżej podpisany(-a)(-i) oficjalnie wyraża(-ją) zgodę na to, aby PKP Szybka Kolej Miejska w Trójmieście sp. z o. o. uzyskał(-a)(-o) dostęp do dokumentów potwierdzających informacje, które</w:t>
      </w:r>
      <w:r w:rsidRPr="00B26A7F">
        <w:rPr>
          <w:rFonts w:ascii="Arial" w:hAnsi="Arial" w:cs="Arial"/>
          <w:i/>
          <w:color w:val="00000A"/>
          <w:sz w:val="22"/>
          <w:szCs w:val="22"/>
        </w:rPr>
        <w:t xml:space="preserve"> 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3C386417" w:rsidR="00994417" w:rsidRPr="00EE6F0A" w:rsidRDefault="005F09B6" w:rsidP="00994417">
      <w:pPr>
        <w:pStyle w:val="Tekstpodstawowy"/>
        <w:spacing w:line="276" w:lineRule="auto"/>
        <w:outlineLvl w:val="0"/>
        <w:rPr>
          <w:rFonts w:ascii="Arial" w:hAnsi="Arial" w:cs="Arial"/>
          <w:b/>
          <w:bCs/>
          <w:sz w:val="22"/>
          <w:szCs w:val="22"/>
          <w:lang w:eastAsia="ar-SA"/>
        </w:rPr>
      </w:pPr>
      <w:bookmarkStart w:id="61" w:name="_Hlk64508924"/>
      <w:r>
        <w:rPr>
          <w:rStyle w:val="FontStyle48"/>
          <w:rFonts w:ascii="Arial" w:hAnsi="Arial" w:cs="Arial"/>
          <w:sz w:val="22"/>
          <w:szCs w:val="22"/>
        </w:rPr>
        <w:lastRenderedPageBreak/>
        <w:t>SKMMU.086.</w:t>
      </w:r>
      <w:r w:rsidR="008E6A72">
        <w:rPr>
          <w:rStyle w:val="FontStyle48"/>
          <w:rFonts w:ascii="Arial" w:hAnsi="Arial" w:cs="Arial"/>
          <w:sz w:val="22"/>
          <w:szCs w:val="22"/>
        </w:rPr>
        <w:t>40</w:t>
      </w:r>
      <w:r>
        <w:rPr>
          <w:rStyle w:val="FontStyle48"/>
          <w:rFonts w:ascii="Arial" w:hAnsi="Arial" w:cs="Arial"/>
          <w:sz w:val="22"/>
          <w:szCs w:val="22"/>
        </w:rPr>
        <w:t>.22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CDE3A22" w14:textId="15476822"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r w:rsidRPr="00EE6F0A">
        <w:rPr>
          <w:rFonts w:ascii="Arial" w:hAnsi="Arial" w:cs="Arial"/>
          <w:sz w:val="22"/>
          <w:szCs w:val="22"/>
          <w:lang w:eastAsia="ar-SA"/>
        </w:rPr>
        <w:br/>
        <w:t>............................................................................................................................................</w:t>
      </w:r>
    </w:p>
    <w:p w14:paraId="6FD1EF81" w14:textId="5408F0CB" w:rsidR="00994417" w:rsidRPr="00EE6F0A" w:rsidRDefault="00994417" w:rsidP="00A11326">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63DE254B"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5C498AC8" w14:textId="77777777" w:rsidR="00994417" w:rsidRPr="00EE6F0A" w:rsidRDefault="00994417" w:rsidP="00994417">
      <w:pPr>
        <w:pStyle w:val="Tekstpodstawowy"/>
        <w:spacing w:line="276" w:lineRule="auto"/>
        <w:rPr>
          <w:rFonts w:ascii="Arial" w:hAnsi="Arial" w:cs="Arial"/>
          <w:sz w:val="22"/>
          <w:szCs w:val="22"/>
          <w:lang w:eastAsia="ar-SA"/>
        </w:rPr>
      </w:pPr>
    </w:p>
    <w:p w14:paraId="0D598837" w14:textId="49CA8D46"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3ECB5B5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0B48202" w14:textId="77777777" w:rsidR="00994417" w:rsidRPr="00EE6F0A" w:rsidRDefault="00994417" w:rsidP="00994417">
      <w:pPr>
        <w:pStyle w:val="Tekstpodstawowy"/>
        <w:spacing w:line="276" w:lineRule="auto"/>
        <w:rPr>
          <w:rFonts w:ascii="Arial" w:hAnsi="Arial" w:cs="Arial"/>
          <w:sz w:val="22"/>
          <w:szCs w:val="22"/>
          <w:lang w:eastAsia="ar-SA"/>
        </w:rPr>
      </w:pPr>
    </w:p>
    <w:p w14:paraId="3C2B7271" w14:textId="6F728B22"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412D9888" w14:textId="18508CB1" w:rsidR="00994417" w:rsidRPr="00EE6F0A" w:rsidRDefault="00994417" w:rsidP="00F448AB">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0D418216"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25282FF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1C472B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870BBFB"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2"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2"/>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1"/>
    <w:p w14:paraId="4D53A3F4" w14:textId="3BB27295" w:rsidR="00357430" w:rsidRDefault="00994417" w:rsidP="00994417">
      <w:pPr>
        <w:spacing w:after="120" w:line="276" w:lineRule="auto"/>
        <w:jc w:val="both"/>
        <w:rPr>
          <w:rFonts w:ascii="Arial" w:hAnsi="Arial" w:cs="Arial"/>
          <w:sz w:val="22"/>
          <w:szCs w:val="22"/>
          <w:lang w:eastAsia="ar-SA"/>
        </w:rPr>
      </w:pPr>
      <w:r w:rsidRPr="00EE6F0A">
        <w:rPr>
          <w:rFonts w:ascii="Arial" w:hAnsi="Arial" w:cs="Arial"/>
          <w:sz w:val="22"/>
          <w:szCs w:val="22"/>
          <w:lang w:eastAsia="ar-SA"/>
        </w:rPr>
        <w:t>Nawiązując do ogłoszenia o przetargu nieograniczonym</w:t>
      </w:r>
      <w:bookmarkStart w:id="63" w:name="_Hlk65800764"/>
      <w:r w:rsidR="001820A8">
        <w:rPr>
          <w:rFonts w:ascii="Arial" w:hAnsi="Arial" w:cs="Arial"/>
          <w:sz w:val="22"/>
          <w:szCs w:val="22"/>
          <w:lang w:eastAsia="ar-SA"/>
        </w:rPr>
        <w:t>, którego przedmiotem jest naprawa podzespołów obejmując</w:t>
      </w:r>
      <w:r w:rsidR="00383F5D">
        <w:rPr>
          <w:rFonts w:ascii="Arial" w:hAnsi="Arial" w:cs="Arial"/>
          <w:sz w:val="22"/>
          <w:szCs w:val="22"/>
          <w:lang w:eastAsia="ar-SA"/>
        </w:rPr>
        <w:t>a</w:t>
      </w:r>
      <w:r w:rsidR="001820A8">
        <w:rPr>
          <w:rFonts w:ascii="Arial" w:hAnsi="Arial" w:cs="Arial"/>
          <w:sz w:val="22"/>
          <w:szCs w:val="22"/>
          <w:lang w:eastAsia="ar-SA"/>
        </w:rPr>
        <w:t xml:space="preserve"> </w:t>
      </w:r>
      <w:r w:rsidR="008E6A72">
        <w:rPr>
          <w:rFonts w:ascii="Arial" w:hAnsi="Arial" w:cs="Arial"/>
          <w:sz w:val="22"/>
          <w:szCs w:val="22"/>
          <w:lang w:eastAsia="ar-SA"/>
        </w:rPr>
        <w:t>dwa</w:t>
      </w:r>
      <w:r w:rsidR="001820A8">
        <w:rPr>
          <w:rFonts w:ascii="Arial" w:hAnsi="Arial" w:cs="Arial"/>
          <w:sz w:val="22"/>
          <w:szCs w:val="22"/>
          <w:lang w:eastAsia="ar-SA"/>
        </w:rPr>
        <w:t xml:space="preserve"> zada</w:t>
      </w:r>
      <w:r w:rsidR="00383F5D">
        <w:rPr>
          <w:rFonts w:ascii="Arial" w:hAnsi="Arial" w:cs="Arial"/>
          <w:sz w:val="22"/>
          <w:szCs w:val="22"/>
          <w:lang w:eastAsia="ar-SA"/>
        </w:rPr>
        <w:t>nia</w:t>
      </w:r>
      <w:r w:rsidR="001820A8">
        <w:rPr>
          <w:rFonts w:ascii="Arial" w:hAnsi="Arial" w:cs="Arial"/>
          <w:sz w:val="22"/>
          <w:szCs w:val="22"/>
          <w:lang w:eastAsia="ar-SA"/>
        </w:rPr>
        <w:t>,</w:t>
      </w:r>
      <w:r w:rsidR="00A64F55">
        <w:rPr>
          <w:rFonts w:ascii="Arial" w:hAnsi="Arial" w:cs="Arial"/>
          <w:b/>
          <w:bCs/>
          <w:sz w:val="22"/>
          <w:szCs w:val="22"/>
        </w:rPr>
        <w:t xml:space="preserve"> </w:t>
      </w:r>
      <w:r w:rsidRPr="00EE6F0A">
        <w:rPr>
          <w:rFonts w:ascii="Arial" w:hAnsi="Arial" w:cs="Arial"/>
          <w:sz w:val="22"/>
          <w:szCs w:val="22"/>
          <w:lang w:eastAsia="ar-SA"/>
        </w:rPr>
        <w:t xml:space="preserve">zgodnie z wymaganiami określonymi w SWZ, numer referencyjny </w:t>
      </w:r>
      <w:r w:rsidR="00A95E27">
        <w:rPr>
          <w:rFonts w:ascii="Arial" w:hAnsi="Arial" w:cs="Arial"/>
          <w:bCs/>
          <w:sz w:val="22"/>
          <w:szCs w:val="22"/>
        </w:rPr>
        <w:t>SKMMU.086.40.22</w:t>
      </w:r>
      <w:r w:rsidR="00B370A2">
        <w:rPr>
          <w:rFonts w:ascii="Arial" w:hAnsi="Arial" w:cs="Arial"/>
          <w:bCs/>
          <w:sz w:val="22"/>
          <w:szCs w:val="22"/>
        </w:rPr>
        <w:t xml:space="preserve">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r w:rsidR="00360F53">
        <w:rPr>
          <w:rFonts w:ascii="Arial" w:hAnsi="Arial" w:cs="Arial"/>
          <w:sz w:val="22"/>
          <w:szCs w:val="22"/>
          <w:lang w:eastAsia="ar-SA"/>
        </w:rPr>
        <w:t xml:space="preserve"> z podziałem na poszczególne zadania*</w:t>
      </w:r>
      <w:r w:rsidRPr="00EE6F0A">
        <w:rPr>
          <w:rFonts w:ascii="Arial" w:hAnsi="Arial" w:cs="Arial"/>
          <w:sz w:val="22"/>
          <w:szCs w:val="22"/>
          <w:lang w:eastAsia="ar-SA"/>
        </w:rPr>
        <w:t>:</w:t>
      </w:r>
    </w:p>
    <w:p w14:paraId="47E29439" w14:textId="5875DE57" w:rsidR="00054CD1" w:rsidRDefault="00054CD1" w:rsidP="00994417">
      <w:pPr>
        <w:spacing w:after="120" w:line="276" w:lineRule="auto"/>
        <w:jc w:val="both"/>
        <w:rPr>
          <w:rFonts w:ascii="Arial" w:hAnsi="Arial" w:cs="Arial"/>
          <w:sz w:val="22"/>
          <w:szCs w:val="22"/>
          <w:lang w:eastAsia="ar-SA"/>
        </w:rPr>
      </w:pPr>
    </w:p>
    <w:p w14:paraId="678B555D" w14:textId="6314ACEC" w:rsidR="00357430" w:rsidRPr="00360F53" w:rsidRDefault="00360F53" w:rsidP="00360F53">
      <w:pPr>
        <w:pStyle w:val="Tekstpodstawowywcity"/>
        <w:spacing w:after="0" w:line="276" w:lineRule="auto"/>
        <w:rPr>
          <w:rFonts w:ascii="Arial" w:hAnsi="Arial" w:cs="Arial"/>
          <w:b/>
          <w:i/>
          <w:iCs/>
          <w:sz w:val="20"/>
          <w:szCs w:val="20"/>
          <w:lang w:eastAsia="ar-SA"/>
        </w:rPr>
      </w:pPr>
      <w:r w:rsidRPr="00360F53">
        <w:rPr>
          <w:rFonts w:ascii="Arial" w:hAnsi="Arial" w:cs="Arial"/>
          <w:i/>
          <w:iCs/>
          <w:sz w:val="20"/>
          <w:szCs w:val="20"/>
          <w:lang w:eastAsia="ar-SA"/>
        </w:rPr>
        <w:t>*/ niepotrzebne skreślić</w:t>
      </w:r>
    </w:p>
    <w:tbl>
      <w:tblPr>
        <w:tblW w:w="9503" w:type="dxa"/>
        <w:tblCellMar>
          <w:left w:w="70" w:type="dxa"/>
          <w:right w:w="70" w:type="dxa"/>
        </w:tblCellMar>
        <w:tblLook w:val="04A0" w:firstRow="1" w:lastRow="0" w:firstColumn="1" w:lastColumn="0" w:noHBand="0" w:noVBand="1"/>
      </w:tblPr>
      <w:tblGrid>
        <w:gridCol w:w="846"/>
        <w:gridCol w:w="1843"/>
        <w:gridCol w:w="2070"/>
        <w:gridCol w:w="953"/>
        <w:gridCol w:w="3791"/>
      </w:tblGrid>
      <w:tr w:rsidR="00357430" w:rsidRPr="00357430" w14:paraId="2FB05494" w14:textId="77777777" w:rsidTr="00A11326">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B4CF"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nr zadania</w:t>
            </w:r>
          </w:p>
        </w:tc>
        <w:tc>
          <w:tcPr>
            <w:tcW w:w="865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4E01B5" w14:textId="77777777" w:rsid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 xml:space="preserve">oferowana cena </w:t>
            </w:r>
          </w:p>
          <w:p w14:paraId="19857398" w14:textId="3E21F2CE" w:rsidR="00054CD1" w:rsidRPr="00495287" w:rsidRDefault="00054CD1" w:rsidP="00357430">
            <w:pPr>
              <w:widowControl/>
              <w:autoSpaceDE/>
              <w:autoSpaceDN/>
              <w:adjustRightInd/>
              <w:jc w:val="center"/>
              <w:rPr>
                <w:rFonts w:ascii="Calibri" w:eastAsia="Times New Roman" w:hAnsi="Calibri" w:cs="Calibri"/>
                <w:b/>
                <w:bCs/>
                <w:color w:val="000000"/>
                <w:sz w:val="22"/>
                <w:szCs w:val="22"/>
              </w:rPr>
            </w:pPr>
            <w:r w:rsidRPr="00495287">
              <w:rPr>
                <w:rFonts w:ascii="Calibri" w:eastAsia="Times New Roman" w:hAnsi="Calibri" w:cs="Calibri"/>
                <w:b/>
                <w:bCs/>
                <w:color w:val="000000"/>
                <w:sz w:val="22"/>
                <w:szCs w:val="22"/>
              </w:rPr>
              <w:t>(zakres podstawowy wraz z pracami dodatkowymi)</w:t>
            </w:r>
          </w:p>
        </w:tc>
      </w:tr>
      <w:tr w:rsidR="00357430" w:rsidRPr="00357430" w14:paraId="2B51398E" w14:textId="77777777" w:rsidTr="00A11326">
        <w:trPr>
          <w:trHeight w:val="46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A97AC0"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Zadanie 1</w:t>
            </w:r>
          </w:p>
        </w:tc>
        <w:tc>
          <w:tcPr>
            <w:tcW w:w="1843" w:type="dxa"/>
            <w:tcBorders>
              <w:top w:val="nil"/>
              <w:left w:val="nil"/>
              <w:bottom w:val="nil"/>
              <w:right w:val="nil"/>
            </w:tcBorders>
            <w:shd w:val="clear" w:color="auto" w:fill="auto"/>
            <w:noWrap/>
            <w:vAlign w:val="bottom"/>
            <w:hideMark/>
          </w:tcPr>
          <w:p w14:paraId="72D6C813"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cena brutto:</w:t>
            </w:r>
          </w:p>
        </w:tc>
        <w:tc>
          <w:tcPr>
            <w:tcW w:w="2070" w:type="dxa"/>
            <w:tcBorders>
              <w:top w:val="nil"/>
              <w:left w:val="nil"/>
              <w:bottom w:val="nil"/>
              <w:right w:val="nil"/>
            </w:tcBorders>
            <w:shd w:val="clear" w:color="auto" w:fill="auto"/>
            <w:noWrap/>
            <w:vAlign w:val="bottom"/>
            <w:hideMark/>
          </w:tcPr>
          <w:p w14:paraId="34C6872D"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3F3C9001"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116D5B38" w14:textId="77777777" w:rsidR="00357430" w:rsidRPr="00357430" w:rsidRDefault="00357430" w:rsidP="00357430">
            <w:pPr>
              <w:widowControl/>
              <w:autoSpaceDE/>
              <w:autoSpaceDN/>
              <w:adjustRightInd/>
              <w:ind w:left="-301" w:firstLine="301"/>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0BA8195F"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6619B7A1"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nil"/>
              <w:right w:val="nil"/>
            </w:tcBorders>
            <w:shd w:val="clear" w:color="auto" w:fill="auto"/>
            <w:noWrap/>
            <w:vAlign w:val="bottom"/>
            <w:hideMark/>
          </w:tcPr>
          <w:p w14:paraId="03A67A6D" w14:textId="055AB11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w tym : cena netto</w:t>
            </w:r>
          </w:p>
        </w:tc>
        <w:tc>
          <w:tcPr>
            <w:tcW w:w="2070" w:type="dxa"/>
            <w:tcBorders>
              <w:top w:val="nil"/>
              <w:left w:val="nil"/>
              <w:bottom w:val="nil"/>
              <w:right w:val="nil"/>
            </w:tcBorders>
            <w:shd w:val="clear" w:color="auto" w:fill="auto"/>
            <w:noWrap/>
            <w:vAlign w:val="bottom"/>
            <w:hideMark/>
          </w:tcPr>
          <w:p w14:paraId="24B36065"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1085D065"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78987407"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4532191D"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4AE2097C"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single" w:sz="4" w:space="0" w:color="auto"/>
              <w:right w:val="nil"/>
            </w:tcBorders>
            <w:shd w:val="clear" w:color="auto" w:fill="auto"/>
            <w:noWrap/>
            <w:vAlign w:val="bottom"/>
            <w:hideMark/>
          </w:tcPr>
          <w:p w14:paraId="5C92A7D2"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vat</w:t>
            </w:r>
          </w:p>
        </w:tc>
        <w:tc>
          <w:tcPr>
            <w:tcW w:w="2070" w:type="dxa"/>
            <w:tcBorders>
              <w:top w:val="nil"/>
              <w:left w:val="nil"/>
              <w:bottom w:val="single" w:sz="4" w:space="0" w:color="auto"/>
              <w:right w:val="nil"/>
            </w:tcBorders>
            <w:shd w:val="clear" w:color="auto" w:fill="auto"/>
            <w:noWrap/>
            <w:vAlign w:val="bottom"/>
            <w:hideMark/>
          </w:tcPr>
          <w:p w14:paraId="013D11F6"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single" w:sz="4" w:space="0" w:color="auto"/>
              <w:right w:val="nil"/>
            </w:tcBorders>
            <w:shd w:val="clear" w:color="auto" w:fill="auto"/>
            <w:noWrap/>
            <w:vAlign w:val="bottom"/>
            <w:hideMark/>
          </w:tcPr>
          <w:p w14:paraId="1EE6C8B6"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single" w:sz="4" w:space="0" w:color="auto"/>
              <w:right w:val="single" w:sz="4" w:space="0" w:color="auto"/>
            </w:tcBorders>
            <w:shd w:val="clear" w:color="auto" w:fill="auto"/>
            <w:noWrap/>
            <w:vAlign w:val="bottom"/>
            <w:hideMark/>
          </w:tcPr>
          <w:p w14:paraId="16AEA664"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40949F3D" w14:textId="77777777" w:rsidTr="00357430">
        <w:trPr>
          <w:trHeight w:val="465"/>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A5A5F" w14:textId="77777777" w:rsidR="00357430" w:rsidRPr="00357430" w:rsidRDefault="00357430" w:rsidP="00357430">
            <w:pPr>
              <w:widowControl/>
              <w:autoSpaceDE/>
              <w:autoSpaceDN/>
              <w:adjustRightInd/>
              <w:jc w:val="center"/>
              <w:rPr>
                <w:rFonts w:ascii="Calibri" w:eastAsia="Times New Roman" w:hAnsi="Calibri" w:cs="Calibri"/>
                <w:color w:val="000000"/>
                <w:sz w:val="22"/>
                <w:szCs w:val="22"/>
              </w:rPr>
            </w:pPr>
            <w:r w:rsidRPr="00357430">
              <w:rPr>
                <w:rFonts w:ascii="Calibri" w:eastAsia="Times New Roman" w:hAnsi="Calibri" w:cs="Calibri"/>
                <w:color w:val="000000"/>
                <w:sz w:val="22"/>
                <w:szCs w:val="22"/>
              </w:rPr>
              <w:t>Zadanie 2</w:t>
            </w:r>
          </w:p>
        </w:tc>
        <w:tc>
          <w:tcPr>
            <w:tcW w:w="1843" w:type="dxa"/>
            <w:tcBorders>
              <w:top w:val="nil"/>
              <w:left w:val="nil"/>
              <w:bottom w:val="nil"/>
              <w:right w:val="nil"/>
            </w:tcBorders>
            <w:shd w:val="clear" w:color="auto" w:fill="auto"/>
            <w:noWrap/>
            <w:vAlign w:val="bottom"/>
            <w:hideMark/>
          </w:tcPr>
          <w:p w14:paraId="7869AECC"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cena brutto:</w:t>
            </w:r>
          </w:p>
        </w:tc>
        <w:tc>
          <w:tcPr>
            <w:tcW w:w="2070" w:type="dxa"/>
            <w:tcBorders>
              <w:top w:val="nil"/>
              <w:left w:val="nil"/>
              <w:bottom w:val="nil"/>
              <w:right w:val="nil"/>
            </w:tcBorders>
            <w:shd w:val="clear" w:color="auto" w:fill="auto"/>
            <w:noWrap/>
            <w:vAlign w:val="bottom"/>
            <w:hideMark/>
          </w:tcPr>
          <w:p w14:paraId="0963C279"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532840E5"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4A4E8016"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559B3C9A"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20ADB96F"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nil"/>
              <w:right w:val="nil"/>
            </w:tcBorders>
            <w:shd w:val="clear" w:color="auto" w:fill="auto"/>
            <w:noWrap/>
            <w:vAlign w:val="bottom"/>
            <w:hideMark/>
          </w:tcPr>
          <w:p w14:paraId="43AF9BBC"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w tym : cena netto</w:t>
            </w:r>
          </w:p>
        </w:tc>
        <w:tc>
          <w:tcPr>
            <w:tcW w:w="2070" w:type="dxa"/>
            <w:tcBorders>
              <w:top w:val="nil"/>
              <w:left w:val="nil"/>
              <w:bottom w:val="nil"/>
              <w:right w:val="nil"/>
            </w:tcBorders>
            <w:shd w:val="clear" w:color="auto" w:fill="auto"/>
            <w:noWrap/>
            <w:vAlign w:val="bottom"/>
            <w:hideMark/>
          </w:tcPr>
          <w:p w14:paraId="42F64EEB"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nil"/>
              <w:right w:val="nil"/>
            </w:tcBorders>
            <w:shd w:val="clear" w:color="auto" w:fill="auto"/>
            <w:noWrap/>
            <w:vAlign w:val="bottom"/>
            <w:hideMark/>
          </w:tcPr>
          <w:p w14:paraId="7E3E5C1E"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nil"/>
              <w:right w:val="single" w:sz="4" w:space="0" w:color="auto"/>
            </w:tcBorders>
            <w:shd w:val="clear" w:color="auto" w:fill="auto"/>
            <w:noWrap/>
            <w:vAlign w:val="bottom"/>
            <w:hideMark/>
          </w:tcPr>
          <w:p w14:paraId="3960E76E"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r w:rsidR="00357430" w:rsidRPr="00357430" w14:paraId="4699E39E" w14:textId="77777777" w:rsidTr="00357430">
        <w:trPr>
          <w:trHeight w:val="465"/>
        </w:trPr>
        <w:tc>
          <w:tcPr>
            <w:tcW w:w="846" w:type="dxa"/>
            <w:vMerge/>
            <w:tcBorders>
              <w:top w:val="nil"/>
              <w:left w:val="single" w:sz="4" w:space="0" w:color="auto"/>
              <w:bottom w:val="single" w:sz="4" w:space="0" w:color="000000"/>
              <w:right w:val="single" w:sz="4" w:space="0" w:color="auto"/>
            </w:tcBorders>
            <w:vAlign w:val="center"/>
            <w:hideMark/>
          </w:tcPr>
          <w:p w14:paraId="3F70D163" w14:textId="77777777" w:rsidR="00357430" w:rsidRPr="00357430" w:rsidRDefault="00357430" w:rsidP="00357430">
            <w:pPr>
              <w:widowControl/>
              <w:autoSpaceDE/>
              <w:autoSpaceDN/>
              <w:adjustRightInd/>
              <w:rPr>
                <w:rFonts w:ascii="Calibri" w:eastAsia="Times New Roman" w:hAnsi="Calibri" w:cs="Calibri"/>
                <w:color w:val="000000"/>
                <w:sz w:val="22"/>
                <w:szCs w:val="22"/>
              </w:rPr>
            </w:pPr>
          </w:p>
        </w:tc>
        <w:tc>
          <w:tcPr>
            <w:tcW w:w="1843" w:type="dxa"/>
            <w:tcBorders>
              <w:top w:val="nil"/>
              <w:left w:val="nil"/>
              <w:bottom w:val="single" w:sz="4" w:space="0" w:color="auto"/>
              <w:right w:val="nil"/>
            </w:tcBorders>
            <w:shd w:val="clear" w:color="auto" w:fill="auto"/>
            <w:noWrap/>
            <w:vAlign w:val="bottom"/>
            <w:hideMark/>
          </w:tcPr>
          <w:p w14:paraId="661D9CF4" w14:textId="77777777" w:rsidR="00357430" w:rsidRPr="00357430" w:rsidRDefault="00357430" w:rsidP="00357430">
            <w:pPr>
              <w:widowControl/>
              <w:autoSpaceDE/>
              <w:autoSpaceDN/>
              <w:adjustRightInd/>
              <w:jc w:val="right"/>
              <w:rPr>
                <w:rFonts w:ascii="Calibri" w:eastAsia="Times New Roman" w:hAnsi="Calibri" w:cs="Calibri"/>
                <w:color w:val="000000"/>
                <w:sz w:val="22"/>
                <w:szCs w:val="22"/>
              </w:rPr>
            </w:pPr>
            <w:r w:rsidRPr="00357430">
              <w:rPr>
                <w:rFonts w:ascii="Calibri" w:eastAsia="Times New Roman" w:hAnsi="Calibri" w:cs="Calibri"/>
                <w:color w:val="000000"/>
                <w:sz w:val="22"/>
                <w:szCs w:val="22"/>
              </w:rPr>
              <w:t>vat</w:t>
            </w:r>
          </w:p>
        </w:tc>
        <w:tc>
          <w:tcPr>
            <w:tcW w:w="2070" w:type="dxa"/>
            <w:tcBorders>
              <w:top w:val="nil"/>
              <w:left w:val="nil"/>
              <w:bottom w:val="single" w:sz="4" w:space="0" w:color="auto"/>
              <w:right w:val="nil"/>
            </w:tcBorders>
            <w:shd w:val="clear" w:color="auto" w:fill="auto"/>
            <w:noWrap/>
            <w:vAlign w:val="bottom"/>
            <w:hideMark/>
          </w:tcPr>
          <w:p w14:paraId="191B1C40"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c>
          <w:tcPr>
            <w:tcW w:w="953" w:type="dxa"/>
            <w:tcBorders>
              <w:top w:val="nil"/>
              <w:left w:val="nil"/>
              <w:bottom w:val="single" w:sz="4" w:space="0" w:color="auto"/>
              <w:right w:val="nil"/>
            </w:tcBorders>
            <w:shd w:val="clear" w:color="auto" w:fill="auto"/>
            <w:noWrap/>
            <w:vAlign w:val="bottom"/>
            <w:hideMark/>
          </w:tcPr>
          <w:p w14:paraId="40179466" w14:textId="77777777" w:rsidR="00357430" w:rsidRPr="00357430" w:rsidRDefault="00357430" w:rsidP="00357430">
            <w:pPr>
              <w:widowControl/>
              <w:autoSpaceDE/>
              <w:autoSpaceDN/>
              <w:adjustRightInd/>
              <w:jc w:val="right"/>
              <w:rPr>
                <w:rFonts w:ascii="Calibri" w:eastAsia="Times New Roman" w:hAnsi="Calibri" w:cs="Calibri"/>
                <w:i/>
                <w:iCs/>
                <w:color w:val="000000"/>
                <w:sz w:val="22"/>
                <w:szCs w:val="22"/>
              </w:rPr>
            </w:pPr>
            <w:r w:rsidRPr="00357430">
              <w:rPr>
                <w:rFonts w:ascii="Calibri" w:eastAsia="Times New Roman" w:hAnsi="Calibri" w:cs="Calibri"/>
                <w:i/>
                <w:iCs/>
                <w:color w:val="000000"/>
                <w:sz w:val="22"/>
                <w:szCs w:val="22"/>
              </w:rPr>
              <w:t>(słownie)</w:t>
            </w:r>
          </w:p>
        </w:tc>
        <w:tc>
          <w:tcPr>
            <w:tcW w:w="3791" w:type="dxa"/>
            <w:tcBorders>
              <w:top w:val="nil"/>
              <w:left w:val="nil"/>
              <w:bottom w:val="single" w:sz="4" w:space="0" w:color="auto"/>
              <w:right w:val="single" w:sz="4" w:space="0" w:color="auto"/>
            </w:tcBorders>
            <w:shd w:val="clear" w:color="auto" w:fill="auto"/>
            <w:noWrap/>
            <w:vAlign w:val="bottom"/>
            <w:hideMark/>
          </w:tcPr>
          <w:p w14:paraId="63A4DC07" w14:textId="77777777" w:rsidR="00357430" w:rsidRPr="00357430" w:rsidRDefault="00357430" w:rsidP="00357430">
            <w:pPr>
              <w:widowControl/>
              <w:autoSpaceDE/>
              <w:autoSpaceDN/>
              <w:adjustRightInd/>
              <w:rPr>
                <w:rFonts w:ascii="Calibri" w:eastAsia="Times New Roman" w:hAnsi="Calibri" w:cs="Calibri"/>
                <w:color w:val="000000"/>
                <w:sz w:val="22"/>
                <w:szCs w:val="22"/>
              </w:rPr>
            </w:pPr>
            <w:r w:rsidRPr="00357430">
              <w:rPr>
                <w:rFonts w:ascii="Calibri" w:eastAsia="Times New Roman" w:hAnsi="Calibri" w:cs="Calibri"/>
                <w:color w:val="000000"/>
                <w:sz w:val="22"/>
                <w:szCs w:val="22"/>
              </w:rPr>
              <w:t>…...............................................................</w:t>
            </w:r>
          </w:p>
        </w:tc>
      </w:tr>
    </w:tbl>
    <w:p w14:paraId="17A281FD" w14:textId="77777777" w:rsidR="00357430" w:rsidRPr="00A64F55" w:rsidRDefault="00357430" w:rsidP="00994417">
      <w:pPr>
        <w:spacing w:after="120" w:line="276" w:lineRule="auto"/>
        <w:jc w:val="both"/>
        <w:rPr>
          <w:rFonts w:ascii="Arial" w:hAnsi="Arial" w:cs="Arial"/>
          <w:b/>
          <w:bCs/>
          <w:sz w:val="22"/>
          <w:szCs w:val="22"/>
        </w:rPr>
      </w:pPr>
    </w:p>
    <w:bookmarkEnd w:id="63"/>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19A7245D"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lastRenderedPageBreak/>
        <w:t>Zapoznał się z treścią Specyfikacji Warunków Zamówienia i nie wnosi do niej zastrzeżeń oraz przyjmuje warunki w niej zawarte.</w:t>
      </w:r>
    </w:p>
    <w:p w14:paraId="524BC2E4" w14:textId="0A8FEA31"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Akceptuje bez zastrzeżeń Projekt umowy stanowiący załącznik Nr </w:t>
      </w:r>
      <w:r w:rsidR="00A11326">
        <w:rPr>
          <w:rFonts w:ascii="Arial" w:eastAsia="Times New Roman" w:hAnsi="Arial" w:cs="Arial"/>
          <w:sz w:val="22"/>
          <w:szCs w:val="22"/>
          <w:lang w:eastAsia="ar-SA"/>
        </w:rPr>
        <w:t>4</w:t>
      </w:r>
      <w:r w:rsidRPr="00EE6F0A">
        <w:rPr>
          <w:rFonts w:ascii="Arial" w:eastAsia="Times New Roman" w:hAnsi="Arial" w:cs="Arial"/>
          <w:sz w:val="22"/>
          <w:szCs w:val="22"/>
          <w:lang w:eastAsia="ar-SA"/>
        </w:rPr>
        <w:t xml:space="preserve"> do SWZ</w:t>
      </w:r>
    </w:p>
    <w:p w14:paraId="3F80996B" w14:textId="77777777" w:rsidR="00994417" w:rsidRPr="004B3B1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Uważa się za związanego niniejszą ofertą na czas wskazany w Specyfikacji  Warunków Zamówienia.</w:t>
      </w:r>
    </w:p>
    <w:p w14:paraId="438A69A0" w14:textId="77777777" w:rsidR="00994417" w:rsidRPr="00EE6F0A"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77777777"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8"/>
        <w:gridCol w:w="4287"/>
      </w:tblGrid>
      <w:tr w:rsidR="00994417" w:rsidRPr="00EE6F0A" w14:paraId="5DBE8F8B" w14:textId="77777777" w:rsidTr="00F448AB">
        <w:trPr>
          <w:trHeight w:val="447"/>
        </w:trPr>
        <w:tc>
          <w:tcPr>
            <w:tcW w:w="5028" w:type="dxa"/>
          </w:tcPr>
          <w:p w14:paraId="1C5EDC0A" w14:textId="77777777" w:rsidR="00994417" w:rsidRPr="00EE6F0A" w:rsidRDefault="00994417" w:rsidP="00F448AB">
            <w:pPr>
              <w:pStyle w:val="Tekstpodstawowywcity"/>
              <w:tabs>
                <w:tab w:val="left" w:pos="360"/>
              </w:tabs>
              <w:spacing w:after="0" w:line="276" w:lineRule="auto"/>
              <w:ind w:left="0"/>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4287" w:type="dxa"/>
          </w:tcPr>
          <w:p w14:paraId="7D114E15" w14:textId="1567362A"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Nazwa</w:t>
            </w:r>
          </w:p>
          <w:p w14:paraId="00BFEB9D" w14:textId="515F22E5"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tc>
      </w:tr>
      <w:tr w:rsidR="00994417" w:rsidRPr="00EE6F0A" w14:paraId="08DFB47C" w14:textId="77777777" w:rsidTr="00F448AB">
        <w:trPr>
          <w:trHeight w:val="660"/>
        </w:trPr>
        <w:tc>
          <w:tcPr>
            <w:tcW w:w="502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4287" w:type="dxa"/>
            <w:tcBorders>
              <w:top w:val="single" w:sz="4" w:space="0" w:color="auto"/>
            </w:tcBorders>
          </w:tcPr>
          <w:p w14:paraId="74F8D3BB" w14:textId="77777777" w:rsidR="00994417" w:rsidRPr="00EE6F0A" w:rsidRDefault="00994417" w:rsidP="00F448AB">
            <w:pPr>
              <w:pStyle w:val="Tekstpodstawowywcity"/>
              <w:tabs>
                <w:tab w:val="left" w:pos="360"/>
              </w:tabs>
              <w:spacing w:after="0" w:line="276" w:lineRule="auto"/>
              <w:ind w:left="0"/>
              <w:jc w:val="center"/>
              <w:rPr>
                <w:rFonts w:ascii="Arial" w:hAnsi="Arial" w:cs="Arial"/>
                <w:b/>
                <w:lang w:eastAsia="ar-SA"/>
              </w:rPr>
            </w:pPr>
          </w:p>
        </w:tc>
      </w:tr>
      <w:tr w:rsidR="00994417" w:rsidRPr="00EE6F0A" w14:paraId="4B25130C" w14:textId="77777777" w:rsidTr="00F448AB">
        <w:trPr>
          <w:trHeight w:val="777"/>
        </w:trPr>
        <w:tc>
          <w:tcPr>
            <w:tcW w:w="502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4287" w:type="dxa"/>
          </w:tcPr>
          <w:p w14:paraId="035ABD84" w14:textId="77777777" w:rsidR="00994417" w:rsidRPr="00EE6F0A" w:rsidRDefault="00994417" w:rsidP="00F448AB">
            <w:pPr>
              <w:pStyle w:val="Tekstpodstawowywcity"/>
              <w:tabs>
                <w:tab w:val="left" w:pos="360"/>
              </w:tabs>
              <w:spacing w:after="0" w:line="276" w:lineRule="auto"/>
              <w:ind w:left="0"/>
              <w:jc w:val="center"/>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26162D78" w:rsidR="00994417"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1686B52F" w14:textId="77777777"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BDB0AB1" w14:textId="1C696A3C"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niniejsza oferta zawiera na stronach nr ....................... informacje stanowiące tajemnicę przedsiębiorstwa w rozumieniu przepisów o zwalczaniu nieuczciwej konkurencji.</w:t>
      </w:r>
    </w:p>
    <w:p w14:paraId="03DE32B6" w14:textId="77777777" w:rsidR="00994417" w:rsidRPr="00EE6F0A" w:rsidRDefault="00994417" w:rsidP="00484455">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3A7CAB44" w14:textId="47E64DFA" w:rsidR="00994417"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6A3366A6" w14:textId="77777777" w:rsidR="00FC0171" w:rsidRPr="004B3B14" w:rsidRDefault="00FC0171" w:rsidP="00994417">
      <w:pPr>
        <w:spacing w:line="276" w:lineRule="auto"/>
        <w:jc w:val="both"/>
        <w:rPr>
          <w:rFonts w:ascii="Arial" w:hAnsi="Arial" w:cs="Arial"/>
          <w:i/>
          <w:sz w:val="22"/>
          <w:szCs w:val="22"/>
        </w:rPr>
      </w:pPr>
    </w:p>
    <w:p w14:paraId="75ECF514" w14:textId="77777777" w:rsidR="00FC0171" w:rsidRDefault="00FC0171" w:rsidP="00FC0171">
      <w:pPr>
        <w:pStyle w:val="Tekstpodstawowywcity"/>
        <w:numPr>
          <w:ilvl w:val="0"/>
          <w:numId w:val="20"/>
        </w:numPr>
        <w:tabs>
          <w:tab w:val="clear" w:pos="720"/>
          <w:tab w:val="left" w:pos="284"/>
        </w:tabs>
        <w:spacing w:line="276" w:lineRule="auto"/>
        <w:ind w:left="426" w:hanging="426"/>
        <w:jc w:val="both"/>
        <w:rPr>
          <w:rFonts w:ascii="Arial" w:hAnsi="Arial" w:cs="Arial"/>
          <w:sz w:val="22"/>
          <w:szCs w:val="22"/>
        </w:rPr>
      </w:pPr>
      <w:r>
        <w:rPr>
          <w:rFonts w:ascii="Arial" w:hAnsi="Arial" w:cs="Arial"/>
          <w:sz w:val="22"/>
          <w:szCs w:val="22"/>
        </w:rPr>
        <w:t>*</w:t>
      </w:r>
      <w:r w:rsidRPr="00FC0171">
        <w:rPr>
          <w:rFonts w:ascii="Arial" w:hAnsi="Arial" w:cs="Arial"/>
          <w:sz w:val="22"/>
          <w:szCs w:val="22"/>
        </w:rPr>
        <w:t>Oświadczamy, że jesteśmy</w:t>
      </w:r>
      <w:r>
        <w:rPr>
          <w:rFonts w:ascii="Arial" w:hAnsi="Arial" w:cs="Arial"/>
          <w:sz w:val="22"/>
          <w:szCs w:val="22"/>
        </w:rPr>
        <w:t>:</w:t>
      </w:r>
    </w:p>
    <w:p w14:paraId="46A40CC5" w14:textId="04B4EA50" w:rsidR="00FC0171" w:rsidRDefault="00FC0171" w:rsidP="00026669">
      <w:pPr>
        <w:pStyle w:val="Tekstpodstawowywcity"/>
        <w:numPr>
          <w:ilvl w:val="0"/>
          <w:numId w:val="62"/>
        </w:numPr>
        <w:tabs>
          <w:tab w:val="left" w:pos="284"/>
        </w:tabs>
        <w:spacing w:line="276" w:lineRule="auto"/>
        <w:jc w:val="both"/>
        <w:rPr>
          <w:rFonts w:ascii="Arial" w:hAnsi="Arial" w:cs="Arial"/>
          <w:sz w:val="22"/>
          <w:szCs w:val="22"/>
        </w:rPr>
      </w:pPr>
      <w:r>
        <w:rPr>
          <w:rFonts w:ascii="Arial" w:hAnsi="Arial" w:cs="Arial"/>
          <w:sz w:val="22"/>
          <w:szCs w:val="22"/>
        </w:rPr>
        <w:t>m</w:t>
      </w:r>
      <w:r w:rsidRPr="00FC0171">
        <w:rPr>
          <w:rFonts w:ascii="Arial" w:hAnsi="Arial" w:cs="Arial"/>
          <w:sz w:val="22"/>
          <w:szCs w:val="22"/>
        </w:rPr>
        <w:t>ikroprzedsiębiorstwem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52124E">
        <w:rPr>
          <w:sz w:val="20"/>
        </w:rPr>
      </w:r>
      <w:r w:rsidR="0052124E">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52124E">
        <w:rPr>
          <w:sz w:val="20"/>
        </w:rPr>
      </w:r>
      <w:r w:rsidR="0052124E">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p>
    <w:p w14:paraId="605CAB0F" w14:textId="7A5B4B2C" w:rsidR="00FC0171" w:rsidRDefault="00FC0171" w:rsidP="00026669">
      <w:pPr>
        <w:pStyle w:val="Tekstpodstawowywcity"/>
        <w:numPr>
          <w:ilvl w:val="0"/>
          <w:numId w:val="62"/>
        </w:numPr>
        <w:tabs>
          <w:tab w:val="left" w:pos="284"/>
        </w:tabs>
        <w:spacing w:line="276" w:lineRule="auto"/>
        <w:jc w:val="both"/>
        <w:rPr>
          <w:rFonts w:ascii="Arial" w:hAnsi="Arial" w:cs="Arial"/>
          <w:sz w:val="22"/>
          <w:szCs w:val="22"/>
        </w:rPr>
      </w:pPr>
      <w:r w:rsidRPr="00FC0171">
        <w:rPr>
          <w:rFonts w:ascii="Arial" w:hAnsi="Arial" w:cs="Arial"/>
          <w:sz w:val="22"/>
          <w:szCs w:val="22"/>
        </w:rPr>
        <w:t>małym 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52124E">
        <w:rPr>
          <w:sz w:val="20"/>
        </w:rPr>
      </w:r>
      <w:r w:rsidR="0052124E">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52124E">
        <w:rPr>
          <w:sz w:val="20"/>
        </w:rPr>
      </w:r>
      <w:r w:rsidR="0052124E">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w:t>
      </w:r>
    </w:p>
    <w:p w14:paraId="1456C876" w14:textId="55CC6C43" w:rsidR="00FC0171" w:rsidRPr="00FC0171" w:rsidRDefault="00FC0171" w:rsidP="00026669">
      <w:pPr>
        <w:pStyle w:val="Tekstpodstawowywcity"/>
        <w:numPr>
          <w:ilvl w:val="0"/>
          <w:numId w:val="62"/>
        </w:numPr>
        <w:tabs>
          <w:tab w:val="left" w:pos="284"/>
        </w:tabs>
        <w:spacing w:line="276" w:lineRule="auto"/>
        <w:jc w:val="both"/>
        <w:rPr>
          <w:rFonts w:ascii="Arial" w:hAnsi="Arial" w:cs="Arial"/>
          <w:sz w:val="22"/>
          <w:szCs w:val="22"/>
        </w:rPr>
      </w:pPr>
      <w:r w:rsidRPr="00FC0171">
        <w:rPr>
          <w:rFonts w:ascii="Arial" w:hAnsi="Arial" w:cs="Arial"/>
          <w:sz w:val="22"/>
          <w:szCs w:val="22"/>
        </w:rPr>
        <w:t xml:space="preserve">średnim </w:t>
      </w:r>
      <w:bookmarkStart w:id="64" w:name="_Hlk103940496"/>
      <w:r w:rsidRPr="00FC0171">
        <w:rPr>
          <w:rFonts w:ascii="Arial" w:hAnsi="Arial" w:cs="Arial"/>
          <w:sz w:val="22"/>
          <w:szCs w:val="22"/>
        </w:rPr>
        <w:t>przedsiębiorstwem</w:t>
      </w:r>
      <w:bookmarkEnd w:id="64"/>
      <w:r w:rsidRPr="00FC0171">
        <w:rPr>
          <w:rFonts w:ascii="Arial" w:hAnsi="Arial" w:cs="Arial"/>
          <w:sz w:val="22"/>
          <w:szCs w:val="22"/>
        </w:rPr>
        <w:t xml:space="preserve">: </w:t>
      </w:r>
      <w:r>
        <w:rPr>
          <w:rFonts w:ascii="Arial" w:hAnsi="Arial" w:cs="Arial"/>
          <w:sz w:val="22"/>
          <w:szCs w:val="22"/>
        </w:rPr>
        <w:t xml:space="preserve">   </w:t>
      </w:r>
      <w:bookmarkStart w:id="65" w:name="_Hlk103940536"/>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52124E">
        <w:rPr>
          <w:sz w:val="20"/>
        </w:rPr>
      </w:r>
      <w:r w:rsidR="0052124E">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52124E">
        <w:rPr>
          <w:sz w:val="20"/>
        </w:rPr>
      </w:r>
      <w:r w:rsidR="0052124E">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bookmarkEnd w:id="65"/>
    </w:p>
    <w:p w14:paraId="60550D43"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*Mikroprzedsiębiorstwo – przedsiębiorstwo, które zatrudnia mniej niż 10 osób i którego roczny obrót lub roczna suma bilansowa nie przekracza 2 milionów euro.</w:t>
      </w:r>
    </w:p>
    <w:p w14:paraId="39EABE99"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Małe przedsiębiorstwo  - przedsiębiorstwo, które zatrudnia mniej niż 50 osób i którego roczny obrót lub roczna suma bilansowa nie przekracza 10 milionów euro.</w:t>
      </w:r>
    </w:p>
    <w:p w14:paraId="037981F2" w14:textId="13787421"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 xml:space="preserve">Średnie przedsiębiorstwa: przedsiębiorstwa, które nie są mikroprzedsiębiorstwami ani małymi przedsiębiorstwami </w:t>
      </w:r>
      <w:r w:rsidRPr="00FC0171">
        <w:rPr>
          <w:rFonts w:ascii="Arial" w:hAnsi="Arial" w:cs="Arial"/>
          <w:i/>
          <w:iCs/>
          <w:sz w:val="18"/>
          <w:szCs w:val="18"/>
        </w:rPr>
        <w:lastRenderedPageBreak/>
        <w:t>i które zatrudniają mniej niż 250 osób i których roczny obrót nie przekracza 50 milionów euro lub roczna suma bilansowa nie przekracza 43 milionów euro.</w:t>
      </w:r>
    </w:p>
    <w:p w14:paraId="5BC33574" w14:textId="74FC05DA" w:rsidR="00994417" w:rsidRPr="00EE6F0A" w:rsidRDefault="00994417" w:rsidP="0099441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EE6F0A">
        <w:rPr>
          <w:rFonts w:ascii="Arial" w:hAnsi="Arial" w:cs="Arial"/>
          <w:sz w:val="22"/>
          <w:szCs w:val="22"/>
        </w:rPr>
        <w:t xml:space="preserve">W przypadku wpłaty wadium w pieniądzu, podajemy nr konta bankowego, na które Zamawiający ma zwrócić kwotę wadium: </w:t>
      </w:r>
    </w:p>
    <w:p w14:paraId="6AE6969A" w14:textId="555CC039" w:rsidR="00994417"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509567B2" w14:textId="6614C5A8" w:rsidR="00557A61" w:rsidRPr="00557A61" w:rsidRDefault="00557A61" w:rsidP="00557A61">
      <w:pPr>
        <w:pStyle w:val="Akapitzlist"/>
        <w:numPr>
          <w:ilvl w:val="0"/>
          <w:numId w:val="20"/>
        </w:numPr>
        <w:tabs>
          <w:tab w:val="clear" w:pos="720"/>
        </w:tabs>
        <w:spacing w:line="276" w:lineRule="auto"/>
        <w:ind w:left="284"/>
        <w:jc w:val="both"/>
        <w:rPr>
          <w:rFonts w:ascii="Arial" w:hAnsi="Arial" w:cs="Arial"/>
        </w:rPr>
      </w:pPr>
      <w:r w:rsidRPr="00557A61">
        <w:rPr>
          <w:rFonts w:ascii="Arial" w:hAnsi="Arial" w:cs="Arial"/>
        </w:rPr>
        <w:t>W przypadku wyboru jego oferty wniesie zabezpieczenie umowy w wysokości:</w:t>
      </w:r>
    </w:p>
    <w:p w14:paraId="0EB7F9D3"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1: ……………………………………………….</w:t>
      </w:r>
    </w:p>
    <w:p w14:paraId="42F7C52E"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2: ……………………………………………….</w:t>
      </w:r>
    </w:p>
    <w:p w14:paraId="6768738E" w14:textId="77777777" w:rsidR="00994417" w:rsidRPr="00EE6F0A" w:rsidRDefault="00994417" w:rsidP="00994417">
      <w:pPr>
        <w:widowControl/>
        <w:numPr>
          <w:ilvl w:val="0"/>
          <w:numId w:val="20"/>
        </w:numPr>
        <w:tabs>
          <w:tab w:val="clear" w:pos="720"/>
        </w:tabs>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7EBD5F60"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200E195"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36DAE6C6"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2568CE81" w14:textId="1CFE8461" w:rsidR="00291B85" w:rsidRPr="00EE6F0A" w:rsidRDefault="00092DEE" w:rsidP="00092DEE">
      <w:pPr>
        <w:widowControl/>
        <w:autoSpaceDE/>
        <w:autoSpaceDN/>
        <w:adjustRightInd/>
        <w:spacing w:after="160" w:line="259" w:lineRule="auto"/>
        <w:rPr>
          <w:rFonts w:ascii="Arial" w:hAnsi="Arial" w:cs="Arial"/>
          <w:b/>
          <w:bCs/>
          <w:sz w:val="22"/>
          <w:szCs w:val="22"/>
          <w:u w:val="single"/>
        </w:rPr>
      </w:pPr>
      <w:r>
        <w:rPr>
          <w:rFonts w:ascii="Arial" w:hAnsi="Arial" w:cs="Arial"/>
          <w:b/>
          <w:bCs/>
          <w:sz w:val="22"/>
          <w:szCs w:val="22"/>
          <w:u w:val="single"/>
        </w:rPr>
        <w:br w:type="page"/>
      </w:r>
    </w:p>
    <w:p w14:paraId="0A283A72" w14:textId="4C76370D" w:rsidR="00571E72" w:rsidRPr="00571E72" w:rsidRDefault="00976852" w:rsidP="00803DA2">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026669">
        <w:rPr>
          <w:rFonts w:ascii="Arial" w:eastAsia="Times New Roman" w:hAnsi="Arial" w:cs="Arial"/>
          <w:sz w:val="22"/>
          <w:szCs w:val="22"/>
        </w:rPr>
        <w:t>3</w:t>
      </w:r>
      <w:r>
        <w:rPr>
          <w:rFonts w:ascii="Arial" w:eastAsia="Times New Roman" w:hAnsi="Arial" w:cs="Arial"/>
          <w:sz w:val="22"/>
          <w:szCs w:val="22"/>
        </w:rPr>
        <w:t xml:space="preserve"> do SWZ</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978"/>
      </w:tblGrid>
      <w:tr w:rsidR="00571E72" w:rsidRPr="00571E72" w14:paraId="38D3DCB8" w14:textId="77777777" w:rsidTr="00803DA2">
        <w:trPr>
          <w:trHeight w:val="1831"/>
        </w:trPr>
        <w:tc>
          <w:tcPr>
            <w:tcW w:w="4026" w:type="dxa"/>
            <w:shd w:val="clear" w:color="auto" w:fill="auto"/>
          </w:tcPr>
          <w:p w14:paraId="4456D01A"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17A411F"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A212DA2"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16EF9246" w14:textId="77777777" w:rsidR="00571E72" w:rsidRPr="00571E72" w:rsidRDefault="00571E72" w:rsidP="00803DA2">
            <w:pPr>
              <w:widowControl/>
              <w:autoSpaceDE/>
              <w:autoSpaceDN/>
              <w:adjustRightInd/>
              <w:spacing w:line="276" w:lineRule="auto"/>
              <w:rPr>
                <w:rFonts w:ascii="Arial" w:eastAsia="Calibri" w:hAnsi="Arial" w:cs="Arial"/>
                <w:i/>
                <w:highlight w:val="lightGray"/>
                <w:lang w:eastAsia="en-US"/>
              </w:rPr>
            </w:pPr>
          </w:p>
          <w:p w14:paraId="7FCB392E" w14:textId="77777777" w:rsidR="00571E72" w:rsidRPr="00571E72" w:rsidRDefault="00571E72" w:rsidP="00571E72">
            <w:pPr>
              <w:widowControl/>
              <w:autoSpaceDE/>
              <w:autoSpaceDN/>
              <w:adjustRightInd/>
              <w:spacing w:line="276" w:lineRule="auto"/>
              <w:jc w:val="center"/>
              <w:rPr>
                <w:rFonts w:ascii="Arial" w:eastAsia="Calibri" w:hAnsi="Arial" w:cs="Arial"/>
                <w:iCs/>
                <w:highlight w:val="lightGray"/>
                <w:lang w:eastAsia="en-US"/>
              </w:rPr>
            </w:pPr>
            <w:r w:rsidRPr="00571E72">
              <w:rPr>
                <w:rFonts w:ascii="Arial" w:eastAsia="Calibri" w:hAnsi="Arial" w:cs="Arial"/>
                <w:iCs/>
                <w:sz w:val="22"/>
                <w:szCs w:val="22"/>
                <w:highlight w:val="lightGray"/>
                <w:lang w:eastAsia="en-US"/>
              </w:rPr>
              <w:t>(</w:t>
            </w:r>
            <w:r w:rsidRPr="00571E72">
              <w:rPr>
                <w:rFonts w:ascii="Arial" w:eastAsia="Calibri" w:hAnsi="Arial" w:cs="Arial"/>
                <w:iCs/>
                <w:sz w:val="22"/>
                <w:szCs w:val="22"/>
                <w:lang w:eastAsia="en-US"/>
              </w:rPr>
              <w:t>pieczęć Wykonawcy/Wykonawców)</w:t>
            </w:r>
          </w:p>
        </w:tc>
        <w:tc>
          <w:tcPr>
            <w:tcW w:w="5978" w:type="dxa"/>
            <w:shd w:val="clear" w:color="auto" w:fill="auto"/>
          </w:tcPr>
          <w:p w14:paraId="49A7919F" w14:textId="77777777" w:rsidR="00571E72" w:rsidRPr="00571E72" w:rsidRDefault="00571E72" w:rsidP="00803DA2">
            <w:pPr>
              <w:widowControl/>
              <w:autoSpaceDE/>
              <w:autoSpaceDN/>
              <w:adjustRightInd/>
              <w:spacing w:line="276" w:lineRule="auto"/>
              <w:rPr>
                <w:rFonts w:ascii="Arial" w:eastAsia="Calibri" w:hAnsi="Arial" w:cs="Arial"/>
                <w:b/>
                <w:lang w:eastAsia="en-US"/>
              </w:rPr>
            </w:pPr>
          </w:p>
          <w:p w14:paraId="3C8A4D57"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FORMULARZ CENOWY</w:t>
            </w:r>
          </w:p>
          <w:p w14:paraId="20C5CE83" w14:textId="405BE33F" w:rsidR="00571E72" w:rsidRPr="00571E72" w:rsidRDefault="000C0056" w:rsidP="00571E72">
            <w:pPr>
              <w:widowControl/>
              <w:autoSpaceDE/>
              <w:autoSpaceDN/>
              <w:adjustRightInd/>
              <w:spacing w:line="276" w:lineRule="auto"/>
              <w:jc w:val="center"/>
              <w:rPr>
                <w:rFonts w:ascii="Arial" w:eastAsia="Calibri" w:hAnsi="Arial" w:cs="Arial"/>
                <w:b/>
                <w:lang w:eastAsia="en-US"/>
              </w:rPr>
            </w:pPr>
            <w:r>
              <w:rPr>
                <w:rFonts w:ascii="Arial" w:eastAsia="Calibri" w:hAnsi="Arial" w:cs="Arial"/>
                <w:b/>
                <w:lang w:eastAsia="en-US"/>
              </w:rPr>
              <w:t>ZADANIE 1</w:t>
            </w:r>
          </w:p>
          <w:p w14:paraId="5F902B24"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tc>
      </w:tr>
    </w:tbl>
    <w:p w14:paraId="32C7541D" w14:textId="77777777" w:rsidR="00571E72" w:rsidRPr="00571E72" w:rsidRDefault="00571E72" w:rsidP="00571E72">
      <w:pPr>
        <w:widowControl/>
        <w:autoSpaceDE/>
        <w:autoSpaceDN/>
        <w:adjustRightInd/>
        <w:spacing w:line="276" w:lineRule="auto"/>
        <w:jc w:val="center"/>
        <w:rPr>
          <w:rFonts w:ascii="Arial" w:eastAsia="Calibri" w:hAnsi="Arial" w:cs="Arial"/>
          <w:sz w:val="22"/>
          <w:szCs w:val="22"/>
          <w:lang w:eastAsia="en-US"/>
        </w:rPr>
      </w:pPr>
    </w:p>
    <w:p w14:paraId="1C999C1B" w14:textId="77656EED" w:rsidR="000C0056" w:rsidRPr="00803DA2" w:rsidRDefault="000C0056" w:rsidP="00803DA2">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r w:rsidR="00BE65F8">
        <w:rPr>
          <w:rFonts w:ascii="Arial" w:eastAsia="Times New Roman" w:hAnsi="Arial" w:cs="Arial"/>
          <w:b/>
          <w:sz w:val="28"/>
          <w:szCs w:val="28"/>
          <w:lang w:eastAsia="ar-SA"/>
        </w:rPr>
        <w:t xml:space="preserve"> podstawowych</w:t>
      </w:r>
    </w:p>
    <w:tbl>
      <w:tblPr>
        <w:tblW w:w="10556" w:type="dxa"/>
        <w:tblInd w:w="-780" w:type="dxa"/>
        <w:tblLayout w:type="fixed"/>
        <w:tblCellMar>
          <w:left w:w="70" w:type="dxa"/>
          <w:right w:w="70" w:type="dxa"/>
        </w:tblCellMar>
        <w:tblLook w:val="0000" w:firstRow="0" w:lastRow="0" w:firstColumn="0" w:lastColumn="0" w:noHBand="0" w:noVBand="0"/>
      </w:tblPr>
      <w:tblGrid>
        <w:gridCol w:w="709"/>
        <w:gridCol w:w="1273"/>
        <w:gridCol w:w="1524"/>
        <w:gridCol w:w="1525"/>
        <w:gridCol w:w="1066"/>
        <w:gridCol w:w="1766"/>
        <w:gridCol w:w="1134"/>
        <w:gridCol w:w="1559"/>
      </w:tblGrid>
      <w:tr w:rsidR="000C0056" w:rsidRPr="00232A96" w14:paraId="11053E41" w14:textId="77777777" w:rsidTr="00803DA2">
        <w:trPr>
          <w:trHeight w:val="984"/>
        </w:trPr>
        <w:tc>
          <w:tcPr>
            <w:tcW w:w="709" w:type="dxa"/>
            <w:tcBorders>
              <w:top w:val="single" w:sz="4" w:space="0" w:color="auto"/>
              <w:left w:val="single" w:sz="4" w:space="0" w:color="auto"/>
              <w:bottom w:val="single" w:sz="4" w:space="0" w:color="auto"/>
              <w:right w:val="single" w:sz="4" w:space="0" w:color="auto"/>
            </w:tcBorders>
            <w:vAlign w:val="center"/>
          </w:tcPr>
          <w:p w14:paraId="4C0680B7" w14:textId="77777777" w:rsidR="000C0056" w:rsidRPr="00232A96" w:rsidRDefault="000C0056" w:rsidP="003C71BE">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273" w:type="dxa"/>
            <w:tcBorders>
              <w:top w:val="single" w:sz="4" w:space="0" w:color="auto"/>
              <w:left w:val="single" w:sz="4" w:space="0" w:color="auto"/>
              <w:bottom w:val="single" w:sz="4" w:space="0" w:color="auto"/>
              <w:right w:val="single" w:sz="4" w:space="0" w:color="auto"/>
            </w:tcBorders>
            <w:vAlign w:val="center"/>
          </w:tcPr>
          <w:p w14:paraId="3084BC35"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524" w:type="dxa"/>
            <w:tcBorders>
              <w:top w:val="single" w:sz="4" w:space="0" w:color="auto"/>
              <w:left w:val="single" w:sz="4" w:space="0" w:color="auto"/>
              <w:bottom w:val="single" w:sz="4" w:space="0" w:color="auto"/>
              <w:right w:val="single" w:sz="4" w:space="0" w:color="auto"/>
            </w:tcBorders>
            <w:vAlign w:val="center"/>
          </w:tcPr>
          <w:p w14:paraId="6F34FAEB"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525" w:type="dxa"/>
            <w:tcBorders>
              <w:top w:val="single" w:sz="4" w:space="0" w:color="auto"/>
              <w:left w:val="single" w:sz="4" w:space="0" w:color="auto"/>
              <w:bottom w:val="single" w:sz="4" w:space="0" w:color="auto"/>
              <w:right w:val="single" w:sz="4" w:space="0" w:color="auto"/>
            </w:tcBorders>
            <w:vAlign w:val="center"/>
          </w:tcPr>
          <w:p w14:paraId="5E8AF604"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066" w:type="dxa"/>
            <w:tcBorders>
              <w:top w:val="single" w:sz="4" w:space="0" w:color="auto"/>
              <w:left w:val="single" w:sz="4" w:space="0" w:color="auto"/>
              <w:bottom w:val="single" w:sz="4" w:space="0" w:color="auto"/>
              <w:right w:val="single" w:sz="4" w:space="0" w:color="auto"/>
            </w:tcBorders>
            <w:vAlign w:val="center"/>
          </w:tcPr>
          <w:p w14:paraId="140CDFFB"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766" w:type="dxa"/>
            <w:tcBorders>
              <w:top w:val="single" w:sz="4" w:space="0" w:color="auto"/>
              <w:left w:val="single" w:sz="4" w:space="0" w:color="auto"/>
              <w:bottom w:val="single" w:sz="4" w:space="0" w:color="auto"/>
              <w:right w:val="single" w:sz="4" w:space="0" w:color="auto"/>
            </w:tcBorders>
            <w:vAlign w:val="center"/>
          </w:tcPr>
          <w:p w14:paraId="4CF96292"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134" w:type="dxa"/>
            <w:tcBorders>
              <w:top w:val="single" w:sz="4" w:space="0" w:color="auto"/>
              <w:left w:val="single" w:sz="4" w:space="0" w:color="auto"/>
              <w:bottom w:val="single" w:sz="4" w:space="0" w:color="auto"/>
              <w:right w:val="single" w:sz="4" w:space="0" w:color="auto"/>
            </w:tcBorders>
            <w:vAlign w:val="center"/>
          </w:tcPr>
          <w:p w14:paraId="16475255"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559" w:type="dxa"/>
            <w:tcBorders>
              <w:top w:val="single" w:sz="4" w:space="0" w:color="auto"/>
              <w:left w:val="single" w:sz="4" w:space="0" w:color="auto"/>
              <w:bottom w:val="single" w:sz="4" w:space="0" w:color="auto"/>
              <w:right w:val="single" w:sz="4" w:space="0" w:color="auto"/>
            </w:tcBorders>
            <w:vAlign w:val="center"/>
          </w:tcPr>
          <w:p w14:paraId="492E51CF" w14:textId="77777777" w:rsidR="000C0056" w:rsidRPr="00232A96" w:rsidRDefault="000C0056"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0C0056" w:rsidRPr="00232A96" w14:paraId="62CD6E15" w14:textId="77777777" w:rsidTr="00803DA2">
        <w:trPr>
          <w:trHeight w:val="1197"/>
        </w:trPr>
        <w:tc>
          <w:tcPr>
            <w:tcW w:w="709" w:type="dxa"/>
            <w:tcBorders>
              <w:top w:val="nil"/>
              <w:left w:val="single" w:sz="4" w:space="0" w:color="auto"/>
              <w:bottom w:val="single" w:sz="4" w:space="0" w:color="auto"/>
              <w:right w:val="single" w:sz="4" w:space="0" w:color="auto"/>
            </w:tcBorders>
            <w:vAlign w:val="center"/>
          </w:tcPr>
          <w:p w14:paraId="1132051B"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1273" w:type="dxa"/>
            <w:tcBorders>
              <w:top w:val="single" w:sz="4" w:space="0" w:color="auto"/>
              <w:left w:val="nil"/>
              <w:bottom w:val="single" w:sz="4" w:space="0" w:color="auto"/>
              <w:right w:val="single" w:sz="4" w:space="0" w:color="auto"/>
            </w:tcBorders>
            <w:vAlign w:val="center"/>
          </w:tcPr>
          <w:p w14:paraId="46FA86D8" w14:textId="032EF6CD" w:rsidR="000C0056" w:rsidRPr="00232A96" w:rsidRDefault="00DD2B77" w:rsidP="003C71BE">
            <w:pPr>
              <w:widowControl/>
              <w:suppressAutoHyphens/>
              <w:autoSpaceDE/>
              <w:autoSpaceDN/>
              <w:adjustRightInd/>
              <w:jc w:val="center"/>
              <w:rPr>
                <w:rFonts w:ascii="Arial" w:eastAsia="Calibri" w:hAnsi="Arial" w:cs="Arial"/>
                <w:sz w:val="20"/>
                <w:lang w:eastAsia="ar-SA"/>
              </w:rPr>
            </w:pPr>
            <w:r>
              <w:rPr>
                <w:rFonts w:ascii="Arial" w:eastAsia="Times New Roman" w:hAnsi="Arial" w:cs="Arial"/>
                <w:sz w:val="20"/>
                <w:lang w:eastAsia="ar-SA"/>
              </w:rPr>
              <w:t>Wózek jezdny toczny</w:t>
            </w:r>
          </w:p>
        </w:tc>
        <w:tc>
          <w:tcPr>
            <w:tcW w:w="1524" w:type="dxa"/>
            <w:tcBorders>
              <w:top w:val="nil"/>
              <w:left w:val="nil"/>
              <w:bottom w:val="single" w:sz="4" w:space="0" w:color="auto"/>
              <w:right w:val="single" w:sz="4" w:space="0" w:color="auto"/>
            </w:tcBorders>
            <w:vAlign w:val="center"/>
          </w:tcPr>
          <w:p w14:paraId="1413E27D"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w:t>
            </w:r>
          </w:p>
        </w:tc>
        <w:tc>
          <w:tcPr>
            <w:tcW w:w="1525" w:type="dxa"/>
            <w:tcBorders>
              <w:top w:val="nil"/>
              <w:left w:val="nil"/>
              <w:bottom w:val="single" w:sz="4" w:space="0" w:color="auto"/>
              <w:right w:val="single" w:sz="4" w:space="0" w:color="auto"/>
            </w:tcBorders>
            <w:vAlign w:val="center"/>
          </w:tcPr>
          <w:p w14:paraId="59E49CF7" w14:textId="6AACF95D" w:rsidR="000C0056" w:rsidRPr="00232A96" w:rsidRDefault="00DD2B77" w:rsidP="003C71BE">
            <w:pPr>
              <w:widowControl/>
              <w:suppressAutoHyphens/>
              <w:autoSpaceDE/>
              <w:autoSpaceDN/>
              <w:adjustRightInd/>
              <w:jc w:val="center"/>
              <w:rPr>
                <w:rFonts w:ascii="Arial" w:eastAsia="Calibri" w:hAnsi="Arial" w:cs="Arial"/>
                <w:sz w:val="20"/>
                <w:lang w:eastAsia="ar-SA"/>
              </w:rPr>
            </w:pPr>
            <w:r>
              <w:rPr>
                <w:rFonts w:ascii="Arial" w:eastAsia="Calibri" w:hAnsi="Arial" w:cs="Arial"/>
                <w:sz w:val="20"/>
                <w:lang w:eastAsia="ar-SA"/>
              </w:rPr>
              <w:t>34</w:t>
            </w:r>
            <w:r w:rsidR="000C0056" w:rsidRPr="00232A96">
              <w:rPr>
                <w:rFonts w:ascii="Arial" w:eastAsia="Calibri" w:hAnsi="Arial" w:cs="Arial"/>
                <w:sz w:val="20"/>
                <w:lang w:eastAsia="ar-SA"/>
              </w:rPr>
              <w:t xml:space="preserve"> </w:t>
            </w:r>
            <w:proofErr w:type="spellStart"/>
            <w:r>
              <w:rPr>
                <w:rFonts w:ascii="Arial" w:eastAsia="Calibri" w:hAnsi="Arial" w:cs="Arial"/>
                <w:sz w:val="20"/>
                <w:lang w:eastAsia="ar-SA"/>
              </w:rPr>
              <w:t>kpl</w:t>
            </w:r>
            <w:proofErr w:type="spellEnd"/>
          </w:p>
        </w:tc>
        <w:tc>
          <w:tcPr>
            <w:tcW w:w="1066" w:type="dxa"/>
            <w:tcBorders>
              <w:top w:val="nil"/>
              <w:left w:val="single" w:sz="4" w:space="0" w:color="auto"/>
              <w:bottom w:val="single" w:sz="4" w:space="0" w:color="auto"/>
              <w:right w:val="single" w:sz="4" w:space="0" w:color="auto"/>
            </w:tcBorders>
            <w:vAlign w:val="center"/>
          </w:tcPr>
          <w:p w14:paraId="32669B7A"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roboczych/zestaw</w:t>
            </w:r>
          </w:p>
        </w:tc>
        <w:tc>
          <w:tcPr>
            <w:tcW w:w="1766" w:type="dxa"/>
            <w:tcBorders>
              <w:top w:val="nil"/>
              <w:left w:val="nil"/>
              <w:bottom w:val="single" w:sz="4" w:space="0" w:color="auto"/>
              <w:right w:val="single" w:sz="4" w:space="0" w:color="auto"/>
            </w:tcBorders>
            <w:vAlign w:val="center"/>
          </w:tcPr>
          <w:p w14:paraId="256778CE"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134" w:type="dxa"/>
            <w:tcBorders>
              <w:top w:val="nil"/>
              <w:left w:val="nil"/>
              <w:bottom w:val="single" w:sz="4" w:space="0" w:color="auto"/>
              <w:right w:val="single" w:sz="4" w:space="0" w:color="auto"/>
            </w:tcBorders>
            <w:vAlign w:val="center"/>
          </w:tcPr>
          <w:p w14:paraId="0D923661"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p>
        </w:tc>
        <w:tc>
          <w:tcPr>
            <w:tcW w:w="1559" w:type="dxa"/>
            <w:tcBorders>
              <w:top w:val="nil"/>
              <w:left w:val="nil"/>
              <w:bottom w:val="single" w:sz="4" w:space="0" w:color="auto"/>
              <w:right w:val="single" w:sz="4" w:space="0" w:color="auto"/>
            </w:tcBorders>
            <w:vAlign w:val="center"/>
          </w:tcPr>
          <w:p w14:paraId="3D3CDBEA" w14:textId="77777777" w:rsidR="000C0056" w:rsidRPr="00232A96" w:rsidRDefault="000C0056"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24 miesiące</w:t>
            </w:r>
          </w:p>
        </w:tc>
      </w:tr>
    </w:tbl>
    <w:p w14:paraId="001B6FF7" w14:textId="77777777" w:rsidR="000C0056" w:rsidRPr="00232A96" w:rsidRDefault="000C0056" w:rsidP="000C0056">
      <w:pPr>
        <w:widowControl/>
        <w:tabs>
          <w:tab w:val="left" w:pos="2001"/>
        </w:tabs>
        <w:suppressAutoHyphens/>
        <w:autoSpaceDE/>
        <w:autoSpaceDN/>
        <w:adjustRightInd/>
        <w:ind w:right="287"/>
        <w:rPr>
          <w:rFonts w:ascii="Arial" w:eastAsia="Times New Roman" w:hAnsi="Arial" w:cs="Arial"/>
          <w:b/>
          <w:sz w:val="22"/>
          <w:szCs w:val="22"/>
          <w:lang w:eastAsia="ar-SA"/>
        </w:rPr>
      </w:pPr>
    </w:p>
    <w:p w14:paraId="0369D4D7" w14:textId="49BAFA9B"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1276"/>
        <w:gridCol w:w="1559"/>
        <w:gridCol w:w="1417"/>
        <w:gridCol w:w="1843"/>
      </w:tblGrid>
      <w:tr w:rsidR="00803DA2" w:rsidRPr="00232A96" w14:paraId="3B6DD434" w14:textId="77777777" w:rsidTr="00BE65F8">
        <w:tc>
          <w:tcPr>
            <w:tcW w:w="988" w:type="dxa"/>
          </w:tcPr>
          <w:p w14:paraId="0432E798" w14:textId="71A17EBE" w:rsidR="000C0056" w:rsidRPr="00BE65F8" w:rsidRDefault="000C0056" w:rsidP="00BE65F8">
            <w:pPr>
              <w:widowControl/>
              <w:tabs>
                <w:tab w:val="left" w:pos="2001"/>
              </w:tabs>
              <w:suppressAutoHyphens/>
              <w:autoSpaceDE/>
              <w:autoSpaceDN/>
              <w:adjustRightInd/>
              <w:ind w:right="287"/>
              <w:jc w:val="center"/>
              <w:rPr>
                <w:rFonts w:ascii="Arial" w:eastAsia="Times New Roman" w:hAnsi="Arial" w:cs="Arial"/>
                <w:b/>
                <w:sz w:val="20"/>
                <w:szCs w:val="20"/>
                <w:lang w:eastAsia="ar-SA"/>
              </w:rPr>
            </w:pPr>
            <w:proofErr w:type="spellStart"/>
            <w:r w:rsidRPr="00BE65F8">
              <w:rPr>
                <w:rFonts w:ascii="Arial" w:eastAsia="Times New Roman" w:hAnsi="Arial" w:cs="Arial"/>
                <w:b/>
                <w:sz w:val="20"/>
                <w:szCs w:val="20"/>
                <w:lang w:eastAsia="ar-SA"/>
              </w:rPr>
              <w:t>L.p</w:t>
            </w:r>
            <w:proofErr w:type="spellEnd"/>
          </w:p>
        </w:tc>
        <w:tc>
          <w:tcPr>
            <w:tcW w:w="2693" w:type="dxa"/>
          </w:tcPr>
          <w:p w14:paraId="723C4B44" w14:textId="77777777" w:rsidR="000C0056" w:rsidRPr="00BE65F8" w:rsidRDefault="000C0056" w:rsidP="00BE65F8">
            <w:pPr>
              <w:widowControl/>
              <w:tabs>
                <w:tab w:val="left" w:pos="2001"/>
              </w:tabs>
              <w:suppressAutoHyphens/>
              <w:autoSpaceDE/>
              <w:autoSpaceDN/>
              <w:adjustRightInd/>
              <w:ind w:right="287"/>
              <w:jc w:val="center"/>
              <w:rPr>
                <w:rFonts w:ascii="Arial" w:eastAsia="Times New Roman" w:hAnsi="Arial" w:cs="Arial"/>
                <w:b/>
                <w:sz w:val="20"/>
                <w:szCs w:val="20"/>
                <w:lang w:eastAsia="ar-SA"/>
              </w:rPr>
            </w:pPr>
            <w:r w:rsidRPr="00BE65F8">
              <w:rPr>
                <w:rFonts w:ascii="Arial" w:eastAsia="Times New Roman" w:hAnsi="Arial" w:cs="Arial"/>
                <w:b/>
                <w:sz w:val="20"/>
                <w:szCs w:val="20"/>
                <w:lang w:eastAsia="ar-SA"/>
              </w:rPr>
              <w:t>Zakres robót dodatkowych</w:t>
            </w:r>
          </w:p>
        </w:tc>
        <w:tc>
          <w:tcPr>
            <w:tcW w:w="1276" w:type="dxa"/>
          </w:tcPr>
          <w:p w14:paraId="0E8B9C5C" w14:textId="77777777" w:rsidR="000C0056" w:rsidRPr="00BE65F8" w:rsidRDefault="000C0056" w:rsidP="00BE65F8">
            <w:pPr>
              <w:widowControl/>
              <w:tabs>
                <w:tab w:val="left" w:pos="2001"/>
              </w:tabs>
              <w:suppressAutoHyphens/>
              <w:autoSpaceDE/>
              <w:autoSpaceDN/>
              <w:adjustRightInd/>
              <w:ind w:right="287"/>
              <w:jc w:val="center"/>
              <w:rPr>
                <w:rFonts w:ascii="Arial" w:eastAsia="Times New Roman" w:hAnsi="Arial" w:cs="Arial"/>
                <w:b/>
                <w:sz w:val="20"/>
                <w:szCs w:val="20"/>
                <w:lang w:eastAsia="ar-SA"/>
              </w:rPr>
            </w:pPr>
            <w:r w:rsidRPr="00BE65F8">
              <w:rPr>
                <w:rFonts w:ascii="Arial" w:eastAsia="Times New Roman" w:hAnsi="Arial" w:cs="Arial"/>
                <w:b/>
                <w:sz w:val="20"/>
                <w:szCs w:val="20"/>
                <w:lang w:eastAsia="ar-SA"/>
              </w:rPr>
              <w:t>Średnia ilość</w:t>
            </w:r>
          </w:p>
        </w:tc>
        <w:tc>
          <w:tcPr>
            <w:tcW w:w="1559" w:type="dxa"/>
          </w:tcPr>
          <w:p w14:paraId="41F1C8E5" w14:textId="77777777" w:rsidR="000C0056" w:rsidRPr="00BE65F8" w:rsidRDefault="000C0056" w:rsidP="00BE65F8">
            <w:pPr>
              <w:widowControl/>
              <w:tabs>
                <w:tab w:val="left" w:pos="2001"/>
              </w:tabs>
              <w:suppressAutoHyphens/>
              <w:autoSpaceDE/>
              <w:autoSpaceDN/>
              <w:adjustRightInd/>
              <w:ind w:right="287"/>
              <w:jc w:val="center"/>
              <w:rPr>
                <w:rFonts w:ascii="Arial" w:eastAsia="Times New Roman" w:hAnsi="Arial" w:cs="Arial"/>
                <w:b/>
                <w:sz w:val="20"/>
                <w:szCs w:val="20"/>
                <w:lang w:eastAsia="ar-SA"/>
              </w:rPr>
            </w:pPr>
            <w:r w:rsidRPr="00BE65F8">
              <w:rPr>
                <w:rFonts w:ascii="Arial" w:eastAsia="Times New Roman" w:hAnsi="Arial" w:cs="Arial"/>
                <w:b/>
                <w:sz w:val="20"/>
                <w:szCs w:val="20"/>
                <w:lang w:eastAsia="ar-SA"/>
              </w:rPr>
              <w:t>Cena netto</w:t>
            </w:r>
          </w:p>
        </w:tc>
        <w:tc>
          <w:tcPr>
            <w:tcW w:w="1417" w:type="dxa"/>
          </w:tcPr>
          <w:p w14:paraId="790862FC" w14:textId="77777777" w:rsidR="000C0056" w:rsidRPr="00BE65F8" w:rsidRDefault="000C0056" w:rsidP="00BE65F8">
            <w:pPr>
              <w:widowControl/>
              <w:tabs>
                <w:tab w:val="left" w:pos="2001"/>
              </w:tabs>
              <w:suppressAutoHyphens/>
              <w:autoSpaceDE/>
              <w:autoSpaceDN/>
              <w:adjustRightInd/>
              <w:ind w:right="287"/>
              <w:jc w:val="center"/>
              <w:rPr>
                <w:rFonts w:ascii="Arial" w:eastAsia="Times New Roman" w:hAnsi="Arial" w:cs="Arial"/>
                <w:b/>
                <w:sz w:val="20"/>
                <w:szCs w:val="20"/>
                <w:lang w:eastAsia="ar-SA"/>
              </w:rPr>
            </w:pPr>
            <w:r w:rsidRPr="00BE65F8">
              <w:rPr>
                <w:rFonts w:ascii="Arial" w:eastAsia="Times New Roman" w:hAnsi="Arial" w:cs="Arial"/>
                <w:b/>
                <w:sz w:val="20"/>
                <w:szCs w:val="20"/>
                <w:lang w:eastAsia="ar-SA"/>
              </w:rPr>
              <w:t>Wartość</w:t>
            </w:r>
          </w:p>
        </w:tc>
        <w:tc>
          <w:tcPr>
            <w:tcW w:w="1843" w:type="dxa"/>
          </w:tcPr>
          <w:p w14:paraId="5839C600" w14:textId="77777777" w:rsidR="000C0056" w:rsidRPr="00BE65F8" w:rsidRDefault="000C0056" w:rsidP="00BE65F8">
            <w:pPr>
              <w:widowControl/>
              <w:tabs>
                <w:tab w:val="left" w:pos="2001"/>
              </w:tabs>
              <w:suppressAutoHyphens/>
              <w:autoSpaceDE/>
              <w:autoSpaceDN/>
              <w:adjustRightInd/>
              <w:ind w:right="287"/>
              <w:jc w:val="center"/>
              <w:rPr>
                <w:rFonts w:ascii="Arial" w:eastAsia="Times New Roman" w:hAnsi="Arial" w:cs="Arial"/>
                <w:b/>
                <w:sz w:val="20"/>
                <w:szCs w:val="20"/>
                <w:lang w:eastAsia="ar-SA"/>
              </w:rPr>
            </w:pPr>
            <w:r w:rsidRPr="00BE65F8">
              <w:rPr>
                <w:rFonts w:ascii="Arial" w:eastAsia="Times New Roman" w:hAnsi="Arial" w:cs="Arial"/>
                <w:b/>
                <w:sz w:val="20"/>
                <w:szCs w:val="20"/>
                <w:lang w:eastAsia="ar-SA"/>
              </w:rPr>
              <w:t>Gwarancja</w:t>
            </w:r>
          </w:p>
        </w:tc>
      </w:tr>
      <w:tr w:rsidR="00803DA2" w:rsidRPr="00232A96" w14:paraId="5A6733A9" w14:textId="77777777" w:rsidTr="00BE65F8">
        <w:tc>
          <w:tcPr>
            <w:tcW w:w="988" w:type="dxa"/>
          </w:tcPr>
          <w:p w14:paraId="6B5B6FA4"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1</w:t>
            </w:r>
          </w:p>
        </w:tc>
        <w:tc>
          <w:tcPr>
            <w:tcW w:w="2693" w:type="dxa"/>
          </w:tcPr>
          <w:p w14:paraId="246C85ED" w14:textId="02ED73F6"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 xml:space="preserve">Wymiana koła </w:t>
            </w:r>
            <w:r w:rsidR="00DD2B77">
              <w:rPr>
                <w:rFonts w:ascii="Arial" w:eastAsia="Times New Roman" w:hAnsi="Arial" w:cs="Arial"/>
                <w:sz w:val="22"/>
                <w:szCs w:val="22"/>
                <w:lang w:eastAsia="ar-SA"/>
              </w:rPr>
              <w:t>bosego</w:t>
            </w:r>
          </w:p>
        </w:tc>
        <w:tc>
          <w:tcPr>
            <w:tcW w:w="1276" w:type="dxa"/>
          </w:tcPr>
          <w:p w14:paraId="725AAE42" w14:textId="1B91F191" w:rsidR="000C0056" w:rsidRPr="00232A96" w:rsidRDefault="00DD2B77"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12</w:t>
            </w:r>
          </w:p>
        </w:tc>
        <w:tc>
          <w:tcPr>
            <w:tcW w:w="1559" w:type="dxa"/>
            <w:vAlign w:val="center"/>
          </w:tcPr>
          <w:p w14:paraId="1BDC2007"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7" w:type="dxa"/>
          </w:tcPr>
          <w:p w14:paraId="66C55E5E"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43" w:type="dxa"/>
          </w:tcPr>
          <w:p w14:paraId="229C1F3D" w14:textId="71461518" w:rsidR="000C0056" w:rsidRPr="00232A96" w:rsidRDefault="00DD2B77"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w:t>
            </w:r>
            <w:r w:rsidR="000C0056" w:rsidRPr="00232A96">
              <w:rPr>
                <w:rFonts w:ascii="Arial" w:eastAsia="Times New Roman" w:hAnsi="Arial" w:cs="Arial"/>
                <w:sz w:val="22"/>
                <w:szCs w:val="22"/>
                <w:lang w:eastAsia="ar-SA"/>
              </w:rPr>
              <w:t xml:space="preserve"> miesiące</w:t>
            </w:r>
          </w:p>
        </w:tc>
      </w:tr>
      <w:tr w:rsidR="00803DA2" w:rsidRPr="00232A96" w14:paraId="0ABF629C" w14:textId="77777777" w:rsidTr="00BE65F8">
        <w:tc>
          <w:tcPr>
            <w:tcW w:w="988" w:type="dxa"/>
          </w:tcPr>
          <w:p w14:paraId="4E258261" w14:textId="3C18C978" w:rsidR="000C0056" w:rsidRPr="00232A96" w:rsidRDefault="00DD2B77" w:rsidP="00803DA2">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2693" w:type="dxa"/>
          </w:tcPr>
          <w:p w14:paraId="12357681" w14:textId="7777777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osi</w:t>
            </w:r>
          </w:p>
        </w:tc>
        <w:tc>
          <w:tcPr>
            <w:tcW w:w="1276" w:type="dxa"/>
          </w:tcPr>
          <w:p w14:paraId="280FFB9F" w14:textId="50D1410A" w:rsidR="000C0056" w:rsidRPr="00232A96" w:rsidRDefault="00DD2B77"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8</w:t>
            </w:r>
          </w:p>
        </w:tc>
        <w:tc>
          <w:tcPr>
            <w:tcW w:w="1559" w:type="dxa"/>
            <w:vAlign w:val="center"/>
          </w:tcPr>
          <w:p w14:paraId="0834C48D"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7" w:type="dxa"/>
          </w:tcPr>
          <w:p w14:paraId="6B651B21"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43" w:type="dxa"/>
          </w:tcPr>
          <w:p w14:paraId="18D050FB" w14:textId="5390F217" w:rsidR="000C0056" w:rsidRPr="00232A96" w:rsidRDefault="00DD2B77"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w:t>
            </w:r>
            <w:r w:rsidR="000C0056" w:rsidRPr="00232A96">
              <w:rPr>
                <w:rFonts w:ascii="Arial" w:eastAsia="Times New Roman" w:hAnsi="Arial" w:cs="Arial"/>
                <w:sz w:val="22"/>
                <w:szCs w:val="22"/>
                <w:lang w:eastAsia="ar-SA"/>
              </w:rPr>
              <w:t>miesiące</w:t>
            </w:r>
          </w:p>
        </w:tc>
      </w:tr>
      <w:tr w:rsidR="00803DA2" w:rsidRPr="00232A96" w14:paraId="32BC7D6C" w14:textId="77777777" w:rsidTr="00BE65F8">
        <w:trPr>
          <w:trHeight w:val="757"/>
        </w:trPr>
        <w:tc>
          <w:tcPr>
            <w:tcW w:w="988" w:type="dxa"/>
            <w:vAlign w:val="center"/>
          </w:tcPr>
          <w:p w14:paraId="6B36C1B4" w14:textId="260AEED9" w:rsidR="000C0056" w:rsidRPr="00232A96" w:rsidRDefault="00DD2B77" w:rsidP="00803DA2">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3</w:t>
            </w:r>
          </w:p>
        </w:tc>
        <w:tc>
          <w:tcPr>
            <w:tcW w:w="2693" w:type="dxa"/>
            <w:vAlign w:val="center"/>
          </w:tcPr>
          <w:p w14:paraId="2EB1F7B9" w14:textId="72884BE7"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łożysk</w:t>
            </w:r>
            <w:r w:rsidR="00803DA2">
              <w:rPr>
                <w:rFonts w:ascii="Arial" w:eastAsia="Times New Roman" w:hAnsi="Arial" w:cs="Arial"/>
                <w:sz w:val="22"/>
                <w:szCs w:val="22"/>
                <w:lang w:eastAsia="ar-SA"/>
              </w:rPr>
              <w:t xml:space="preserve"> </w:t>
            </w:r>
            <w:r w:rsidRPr="00232A96">
              <w:rPr>
                <w:rFonts w:ascii="Arial" w:eastAsia="Times New Roman" w:hAnsi="Arial" w:cs="Arial"/>
                <w:sz w:val="22"/>
                <w:szCs w:val="22"/>
                <w:lang w:eastAsia="ar-SA"/>
              </w:rPr>
              <w:t>zestawów kołowych</w:t>
            </w:r>
            <w:r w:rsidR="00DD2B77">
              <w:rPr>
                <w:rFonts w:ascii="Arial" w:eastAsia="Times New Roman" w:hAnsi="Arial" w:cs="Arial"/>
                <w:sz w:val="22"/>
                <w:szCs w:val="22"/>
                <w:lang w:eastAsia="ar-SA"/>
              </w:rPr>
              <w:t xml:space="preserve"> niezmodernizowanych</w:t>
            </w:r>
          </w:p>
        </w:tc>
        <w:tc>
          <w:tcPr>
            <w:tcW w:w="1276" w:type="dxa"/>
          </w:tcPr>
          <w:p w14:paraId="7C794C3F" w14:textId="35EEF1E6" w:rsidR="000C0056" w:rsidRPr="00232A96" w:rsidRDefault="00DD2B77"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40</w:t>
            </w:r>
          </w:p>
        </w:tc>
        <w:tc>
          <w:tcPr>
            <w:tcW w:w="1559" w:type="dxa"/>
            <w:vAlign w:val="center"/>
          </w:tcPr>
          <w:p w14:paraId="546EF722"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7" w:type="dxa"/>
          </w:tcPr>
          <w:p w14:paraId="400BC312" w14:textId="77777777" w:rsidR="000C0056" w:rsidRPr="00232A96" w:rsidRDefault="000C0056"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43" w:type="dxa"/>
            <w:vAlign w:val="center"/>
          </w:tcPr>
          <w:p w14:paraId="1E475CB6" w14:textId="3F96C5B6" w:rsidR="000C0056" w:rsidRPr="00232A96" w:rsidRDefault="00DD2B77" w:rsidP="00803DA2">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w:t>
            </w:r>
            <w:r w:rsidRPr="00232A96">
              <w:rPr>
                <w:rFonts w:ascii="Arial" w:eastAsia="Times New Roman" w:hAnsi="Arial" w:cs="Arial"/>
                <w:sz w:val="22"/>
                <w:szCs w:val="22"/>
                <w:lang w:eastAsia="ar-SA"/>
              </w:rPr>
              <w:t>miesiące</w:t>
            </w:r>
          </w:p>
        </w:tc>
      </w:tr>
      <w:tr w:rsidR="00803DA2" w:rsidRPr="00232A96" w14:paraId="46A834DB" w14:textId="77777777" w:rsidTr="00BE65F8">
        <w:trPr>
          <w:trHeight w:val="533"/>
        </w:trPr>
        <w:tc>
          <w:tcPr>
            <w:tcW w:w="988" w:type="dxa"/>
            <w:vAlign w:val="center"/>
          </w:tcPr>
          <w:p w14:paraId="042460C5" w14:textId="37DDE7CC" w:rsidR="000C0056" w:rsidRPr="00232A96" w:rsidRDefault="00DD2B77" w:rsidP="00803DA2">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693" w:type="dxa"/>
            <w:vAlign w:val="center"/>
          </w:tcPr>
          <w:p w14:paraId="02A11274" w14:textId="326FDAB8" w:rsidR="000C0056" w:rsidRPr="00232A96" w:rsidRDefault="000C0056" w:rsidP="00803DA2">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łożysk</w:t>
            </w:r>
            <w:r w:rsidRPr="00232A96">
              <w:rPr>
                <w:rFonts w:ascii="Arial" w:eastAsia="Times New Roman" w:hAnsi="Arial" w:cs="Arial"/>
                <w:sz w:val="22"/>
                <w:szCs w:val="22"/>
                <w:lang w:eastAsia="ar-SA"/>
              </w:rPr>
              <w:br/>
              <w:t>zestawów kołowych</w:t>
            </w:r>
            <w:r w:rsidR="00DD2B77">
              <w:rPr>
                <w:rFonts w:ascii="Arial" w:eastAsia="Times New Roman" w:hAnsi="Arial" w:cs="Arial"/>
                <w:sz w:val="22"/>
                <w:szCs w:val="22"/>
                <w:lang w:eastAsia="ar-SA"/>
              </w:rPr>
              <w:t xml:space="preserve"> zmodernizowanych</w:t>
            </w:r>
          </w:p>
        </w:tc>
        <w:tc>
          <w:tcPr>
            <w:tcW w:w="1276" w:type="dxa"/>
          </w:tcPr>
          <w:p w14:paraId="784D980C" w14:textId="5AA31578" w:rsidR="000C0056" w:rsidRPr="00232A96" w:rsidRDefault="00DD2B77"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26</w:t>
            </w:r>
          </w:p>
        </w:tc>
        <w:tc>
          <w:tcPr>
            <w:tcW w:w="1559" w:type="dxa"/>
            <w:vAlign w:val="center"/>
          </w:tcPr>
          <w:p w14:paraId="53CEEF22" w14:textId="77777777" w:rsidR="000C0056" w:rsidRPr="00232A96" w:rsidRDefault="000C0056"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7" w:type="dxa"/>
          </w:tcPr>
          <w:p w14:paraId="44B8D5F9" w14:textId="77777777" w:rsidR="000C0056" w:rsidRPr="00232A96" w:rsidRDefault="000C0056"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43" w:type="dxa"/>
            <w:vAlign w:val="center"/>
          </w:tcPr>
          <w:p w14:paraId="01F59D82" w14:textId="02F39E8A" w:rsidR="000C0056" w:rsidRPr="00232A96" w:rsidRDefault="00DD2B77" w:rsidP="00DD2B77">
            <w:pPr>
              <w:widowControl/>
              <w:tabs>
                <w:tab w:val="left" w:pos="2001"/>
              </w:tabs>
              <w:suppressAutoHyphens/>
              <w:autoSpaceDE/>
              <w:autoSpaceDN/>
              <w:adjustRightInd/>
              <w:spacing w:after="200" w:line="276" w:lineRule="auto"/>
              <w:ind w:right="287"/>
              <w:rPr>
                <w:rFonts w:ascii="Arial" w:eastAsia="Calibri" w:hAnsi="Arial" w:cs="Arial"/>
                <w:sz w:val="22"/>
                <w:szCs w:val="22"/>
                <w:lang w:eastAsia="ar-SA"/>
              </w:rPr>
            </w:pPr>
            <w:r>
              <w:rPr>
                <w:rFonts w:ascii="Arial" w:eastAsia="Times New Roman" w:hAnsi="Arial" w:cs="Arial"/>
                <w:sz w:val="22"/>
                <w:szCs w:val="22"/>
                <w:lang w:eastAsia="ar-SA"/>
              </w:rPr>
              <w:t>………</w:t>
            </w:r>
            <w:r w:rsidRPr="00232A96">
              <w:rPr>
                <w:rFonts w:ascii="Arial" w:eastAsia="Times New Roman" w:hAnsi="Arial" w:cs="Arial"/>
                <w:sz w:val="22"/>
                <w:szCs w:val="22"/>
                <w:lang w:eastAsia="ar-SA"/>
              </w:rPr>
              <w:t>miesiące</w:t>
            </w:r>
          </w:p>
        </w:tc>
      </w:tr>
      <w:tr w:rsidR="00DD2B77" w:rsidRPr="00232A96" w14:paraId="61474E01" w14:textId="77777777" w:rsidTr="00BE65F8">
        <w:trPr>
          <w:trHeight w:val="533"/>
        </w:trPr>
        <w:tc>
          <w:tcPr>
            <w:tcW w:w="988" w:type="dxa"/>
            <w:vAlign w:val="center"/>
          </w:tcPr>
          <w:p w14:paraId="083CD05A" w14:textId="07885442" w:rsidR="00DD2B77" w:rsidRDefault="00DD2B77" w:rsidP="00803DA2">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5</w:t>
            </w:r>
          </w:p>
        </w:tc>
        <w:tc>
          <w:tcPr>
            <w:tcW w:w="2693" w:type="dxa"/>
            <w:vAlign w:val="center"/>
          </w:tcPr>
          <w:p w14:paraId="2011B8C1" w14:textId="764F097D" w:rsidR="00DD2B77" w:rsidRPr="00232A96" w:rsidRDefault="00DD2B77" w:rsidP="00803DA2">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Obręczowanie zestawu kołowego tocznego</w:t>
            </w:r>
          </w:p>
        </w:tc>
        <w:tc>
          <w:tcPr>
            <w:tcW w:w="1276" w:type="dxa"/>
          </w:tcPr>
          <w:p w14:paraId="62E99675" w14:textId="1DECF222" w:rsidR="00DD2B77" w:rsidRDefault="00DD2B77"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24</w:t>
            </w:r>
          </w:p>
        </w:tc>
        <w:tc>
          <w:tcPr>
            <w:tcW w:w="1559" w:type="dxa"/>
            <w:vAlign w:val="center"/>
          </w:tcPr>
          <w:p w14:paraId="363DF83F" w14:textId="77777777" w:rsidR="00DD2B77" w:rsidRPr="00232A96" w:rsidRDefault="00DD2B77"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7" w:type="dxa"/>
          </w:tcPr>
          <w:p w14:paraId="02695864" w14:textId="77777777" w:rsidR="00DD2B77" w:rsidRPr="00232A96" w:rsidRDefault="00DD2B77"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43" w:type="dxa"/>
            <w:vAlign w:val="center"/>
          </w:tcPr>
          <w:p w14:paraId="1E709D17" w14:textId="23C765C1" w:rsidR="00DD2B77" w:rsidRDefault="00DD2B77" w:rsidP="00DD2B77">
            <w:pPr>
              <w:widowControl/>
              <w:tabs>
                <w:tab w:val="left" w:pos="2001"/>
              </w:tabs>
              <w:suppressAutoHyphens/>
              <w:autoSpaceDE/>
              <w:autoSpaceDN/>
              <w:adjustRightInd/>
              <w:spacing w:after="200" w:line="276" w:lineRule="auto"/>
              <w:ind w:right="287"/>
              <w:rPr>
                <w:rFonts w:ascii="Arial" w:eastAsia="Times New Roman" w:hAnsi="Arial" w:cs="Arial"/>
                <w:sz w:val="22"/>
                <w:szCs w:val="22"/>
                <w:lang w:eastAsia="ar-SA"/>
              </w:rPr>
            </w:pPr>
            <w:r>
              <w:rPr>
                <w:rFonts w:ascii="Arial" w:eastAsia="Times New Roman" w:hAnsi="Arial" w:cs="Arial"/>
                <w:sz w:val="22"/>
                <w:szCs w:val="22"/>
                <w:lang w:eastAsia="ar-SA"/>
              </w:rPr>
              <w:t>………</w:t>
            </w:r>
            <w:r w:rsidRPr="00232A96">
              <w:rPr>
                <w:rFonts w:ascii="Arial" w:eastAsia="Times New Roman" w:hAnsi="Arial" w:cs="Arial"/>
                <w:sz w:val="22"/>
                <w:szCs w:val="22"/>
                <w:lang w:eastAsia="ar-SA"/>
              </w:rPr>
              <w:t>miesiące</w:t>
            </w:r>
          </w:p>
        </w:tc>
      </w:tr>
      <w:tr w:rsidR="00DD2B77" w:rsidRPr="00232A96" w14:paraId="12F29958" w14:textId="77777777" w:rsidTr="00BE65F8">
        <w:trPr>
          <w:trHeight w:val="533"/>
        </w:trPr>
        <w:tc>
          <w:tcPr>
            <w:tcW w:w="988" w:type="dxa"/>
            <w:vAlign w:val="center"/>
          </w:tcPr>
          <w:p w14:paraId="4795B7BC" w14:textId="7FF1931E" w:rsidR="00DD2B77" w:rsidRDefault="00DD2B77" w:rsidP="00803DA2">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6</w:t>
            </w:r>
          </w:p>
        </w:tc>
        <w:tc>
          <w:tcPr>
            <w:tcW w:w="2693" w:type="dxa"/>
            <w:vAlign w:val="center"/>
          </w:tcPr>
          <w:p w14:paraId="55B68063" w14:textId="14D941F0" w:rsidR="00DD2B77" w:rsidRDefault="00DD2B77" w:rsidP="00803DA2">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Wymiana stosów metalowo - gumowych</w:t>
            </w:r>
          </w:p>
        </w:tc>
        <w:tc>
          <w:tcPr>
            <w:tcW w:w="1276" w:type="dxa"/>
          </w:tcPr>
          <w:p w14:paraId="55682EAE" w14:textId="0FCB0910" w:rsidR="00DD2B77" w:rsidRDefault="00DD2B77"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128</w:t>
            </w:r>
          </w:p>
        </w:tc>
        <w:tc>
          <w:tcPr>
            <w:tcW w:w="1559" w:type="dxa"/>
            <w:vAlign w:val="center"/>
          </w:tcPr>
          <w:p w14:paraId="18D3A573" w14:textId="77777777" w:rsidR="00DD2B77" w:rsidRPr="00232A96" w:rsidRDefault="00DD2B77"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7" w:type="dxa"/>
          </w:tcPr>
          <w:p w14:paraId="0A7EF742" w14:textId="77777777" w:rsidR="00DD2B77" w:rsidRPr="00232A96" w:rsidRDefault="00DD2B77"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43" w:type="dxa"/>
            <w:vAlign w:val="center"/>
          </w:tcPr>
          <w:p w14:paraId="43E06795" w14:textId="26A8C770" w:rsidR="00DD2B77" w:rsidRDefault="00DD2B77" w:rsidP="00DD2B77">
            <w:pPr>
              <w:widowControl/>
              <w:tabs>
                <w:tab w:val="left" w:pos="2001"/>
              </w:tabs>
              <w:suppressAutoHyphens/>
              <w:autoSpaceDE/>
              <w:autoSpaceDN/>
              <w:adjustRightInd/>
              <w:spacing w:after="200" w:line="276" w:lineRule="auto"/>
              <w:ind w:right="287"/>
              <w:rPr>
                <w:rFonts w:ascii="Arial" w:eastAsia="Times New Roman" w:hAnsi="Arial" w:cs="Arial"/>
                <w:sz w:val="22"/>
                <w:szCs w:val="22"/>
                <w:lang w:eastAsia="ar-SA"/>
              </w:rPr>
            </w:pPr>
            <w:r>
              <w:rPr>
                <w:rFonts w:ascii="Arial" w:eastAsia="Times New Roman" w:hAnsi="Arial" w:cs="Arial"/>
                <w:sz w:val="22"/>
                <w:szCs w:val="22"/>
                <w:lang w:eastAsia="ar-SA"/>
              </w:rPr>
              <w:t>………</w:t>
            </w:r>
            <w:r w:rsidRPr="00232A96">
              <w:rPr>
                <w:rFonts w:ascii="Arial" w:eastAsia="Times New Roman" w:hAnsi="Arial" w:cs="Arial"/>
                <w:sz w:val="22"/>
                <w:szCs w:val="22"/>
                <w:lang w:eastAsia="ar-SA"/>
              </w:rPr>
              <w:t>miesiące</w:t>
            </w:r>
          </w:p>
        </w:tc>
      </w:tr>
      <w:tr w:rsidR="00DD2B77" w:rsidRPr="00232A96" w14:paraId="6E1D8BE3" w14:textId="77777777" w:rsidTr="00BE65F8">
        <w:trPr>
          <w:trHeight w:val="533"/>
        </w:trPr>
        <w:tc>
          <w:tcPr>
            <w:tcW w:w="988" w:type="dxa"/>
            <w:vAlign w:val="center"/>
          </w:tcPr>
          <w:p w14:paraId="5FDFF486" w14:textId="7E8C6AF0" w:rsidR="00DD2B77" w:rsidRDefault="00DD2B77" w:rsidP="00803DA2">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7</w:t>
            </w:r>
          </w:p>
        </w:tc>
        <w:tc>
          <w:tcPr>
            <w:tcW w:w="2693" w:type="dxa"/>
            <w:vAlign w:val="center"/>
          </w:tcPr>
          <w:p w14:paraId="2DB49452" w14:textId="159C1990" w:rsidR="00DD2B77" w:rsidRDefault="00DD2B77" w:rsidP="00803DA2">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Wymiana gniazda i czopa skrętu</w:t>
            </w:r>
          </w:p>
        </w:tc>
        <w:tc>
          <w:tcPr>
            <w:tcW w:w="1276" w:type="dxa"/>
          </w:tcPr>
          <w:p w14:paraId="03AAC6E3" w14:textId="6DB13A93" w:rsidR="00DD2B77" w:rsidRDefault="00DD2B77"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10</w:t>
            </w:r>
          </w:p>
        </w:tc>
        <w:tc>
          <w:tcPr>
            <w:tcW w:w="1559" w:type="dxa"/>
            <w:vAlign w:val="center"/>
          </w:tcPr>
          <w:p w14:paraId="499CB5AD" w14:textId="77777777" w:rsidR="00DD2B77" w:rsidRPr="00232A96" w:rsidRDefault="00DD2B77"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17" w:type="dxa"/>
          </w:tcPr>
          <w:p w14:paraId="1BF28511" w14:textId="77777777" w:rsidR="00DD2B77" w:rsidRPr="00232A96" w:rsidRDefault="00DD2B77"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43" w:type="dxa"/>
            <w:vAlign w:val="center"/>
          </w:tcPr>
          <w:p w14:paraId="41E7A123" w14:textId="1CFF67DA" w:rsidR="00DD2B77" w:rsidRDefault="00DD2B77" w:rsidP="00DD2B77">
            <w:pPr>
              <w:widowControl/>
              <w:tabs>
                <w:tab w:val="left" w:pos="2001"/>
              </w:tabs>
              <w:suppressAutoHyphens/>
              <w:autoSpaceDE/>
              <w:autoSpaceDN/>
              <w:adjustRightInd/>
              <w:spacing w:after="200" w:line="276" w:lineRule="auto"/>
              <w:ind w:right="287"/>
              <w:rPr>
                <w:rFonts w:ascii="Arial" w:eastAsia="Times New Roman" w:hAnsi="Arial" w:cs="Arial"/>
                <w:sz w:val="22"/>
                <w:szCs w:val="22"/>
                <w:lang w:eastAsia="ar-SA"/>
              </w:rPr>
            </w:pPr>
            <w:r>
              <w:rPr>
                <w:rFonts w:ascii="Arial" w:eastAsia="Times New Roman" w:hAnsi="Arial" w:cs="Arial"/>
                <w:sz w:val="22"/>
                <w:szCs w:val="22"/>
                <w:lang w:eastAsia="ar-SA"/>
              </w:rPr>
              <w:t>………</w:t>
            </w:r>
            <w:r w:rsidRPr="00232A96">
              <w:rPr>
                <w:rFonts w:ascii="Arial" w:eastAsia="Times New Roman" w:hAnsi="Arial" w:cs="Arial"/>
                <w:sz w:val="22"/>
                <w:szCs w:val="22"/>
                <w:lang w:eastAsia="ar-SA"/>
              </w:rPr>
              <w:t>miesiące</w:t>
            </w:r>
          </w:p>
        </w:tc>
      </w:tr>
      <w:tr w:rsidR="00BE65F8" w:rsidRPr="00232A96" w14:paraId="4B5F5971" w14:textId="77777777" w:rsidTr="00BE65F8">
        <w:trPr>
          <w:trHeight w:val="533"/>
        </w:trPr>
        <w:tc>
          <w:tcPr>
            <w:tcW w:w="988" w:type="dxa"/>
            <w:vAlign w:val="center"/>
          </w:tcPr>
          <w:p w14:paraId="382BFDB9" w14:textId="77777777" w:rsidR="00BE65F8" w:rsidRDefault="00BE65F8" w:rsidP="00803DA2">
            <w:pPr>
              <w:widowControl/>
              <w:tabs>
                <w:tab w:val="left" w:pos="2001"/>
              </w:tabs>
              <w:suppressAutoHyphens/>
              <w:autoSpaceDE/>
              <w:autoSpaceDN/>
              <w:adjustRightInd/>
              <w:ind w:right="287"/>
              <w:rPr>
                <w:rFonts w:ascii="Arial" w:eastAsia="Times New Roman" w:hAnsi="Arial" w:cs="Arial"/>
                <w:sz w:val="22"/>
                <w:szCs w:val="22"/>
                <w:lang w:eastAsia="ar-SA"/>
              </w:rPr>
            </w:pPr>
          </w:p>
        </w:tc>
        <w:tc>
          <w:tcPr>
            <w:tcW w:w="2693" w:type="dxa"/>
            <w:vAlign w:val="center"/>
          </w:tcPr>
          <w:p w14:paraId="0AB17562" w14:textId="77777777" w:rsidR="00BE65F8" w:rsidRDefault="00BE65F8" w:rsidP="00803DA2">
            <w:pPr>
              <w:widowControl/>
              <w:tabs>
                <w:tab w:val="left" w:pos="2001"/>
              </w:tabs>
              <w:suppressAutoHyphens/>
              <w:autoSpaceDE/>
              <w:autoSpaceDN/>
              <w:adjustRightInd/>
              <w:ind w:right="287"/>
              <w:rPr>
                <w:rFonts w:ascii="Arial" w:eastAsia="Times New Roman" w:hAnsi="Arial" w:cs="Arial"/>
                <w:sz w:val="22"/>
                <w:szCs w:val="22"/>
                <w:lang w:eastAsia="ar-SA"/>
              </w:rPr>
            </w:pPr>
          </w:p>
        </w:tc>
        <w:tc>
          <w:tcPr>
            <w:tcW w:w="1276" w:type="dxa"/>
          </w:tcPr>
          <w:p w14:paraId="54F0D58A" w14:textId="77777777" w:rsidR="00BE65F8" w:rsidRDefault="00BE65F8"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559" w:type="dxa"/>
            <w:vAlign w:val="center"/>
          </w:tcPr>
          <w:p w14:paraId="363CFE07" w14:textId="5EE65FD9" w:rsidR="00BE65F8" w:rsidRPr="00232A96" w:rsidRDefault="00BE65F8" w:rsidP="00BE65F8">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Razem:</w:t>
            </w:r>
          </w:p>
        </w:tc>
        <w:tc>
          <w:tcPr>
            <w:tcW w:w="1417" w:type="dxa"/>
          </w:tcPr>
          <w:p w14:paraId="5CEA25C9" w14:textId="77777777" w:rsidR="00BE65F8" w:rsidRPr="00232A96" w:rsidRDefault="00BE65F8"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843" w:type="dxa"/>
            <w:vAlign w:val="center"/>
          </w:tcPr>
          <w:p w14:paraId="1DB888A8" w14:textId="77777777" w:rsidR="00BE65F8" w:rsidRDefault="00BE65F8" w:rsidP="00DD2B77">
            <w:pPr>
              <w:widowControl/>
              <w:tabs>
                <w:tab w:val="left" w:pos="2001"/>
              </w:tabs>
              <w:suppressAutoHyphens/>
              <w:autoSpaceDE/>
              <w:autoSpaceDN/>
              <w:adjustRightInd/>
              <w:spacing w:after="200" w:line="276" w:lineRule="auto"/>
              <w:ind w:right="287"/>
              <w:rPr>
                <w:rFonts w:ascii="Arial" w:eastAsia="Times New Roman" w:hAnsi="Arial" w:cs="Arial"/>
                <w:sz w:val="22"/>
                <w:szCs w:val="22"/>
                <w:lang w:eastAsia="ar-SA"/>
              </w:rPr>
            </w:pPr>
          </w:p>
        </w:tc>
      </w:tr>
    </w:tbl>
    <w:p w14:paraId="42905B18" w14:textId="77777777" w:rsidR="000C0056" w:rsidRDefault="000C0056" w:rsidP="00571E72">
      <w:pPr>
        <w:widowControl/>
        <w:autoSpaceDE/>
        <w:autoSpaceDN/>
        <w:adjustRightInd/>
        <w:spacing w:line="276" w:lineRule="auto"/>
        <w:rPr>
          <w:rFonts w:ascii="Arial" w:eastAsia="Calibri" w:hAnsi="Arial" w:cs="Arial"/>
          <w:sz w:val="22"/>
          <w:szCs w:val="22"/>
          <w:lang w:eastAsia="en-US"/>
        </w:rPr>
      </w:pPr>
    </w:p>
    <w:p w14:paraId="3996937B" w14:textId="19B7C798"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r w:rsidRPr="00571E72">
        <w:rPr>
          <w:rFonts w:ascii="Arial" w:eastAsia="Calibri" w:hAnsi="Arial" w:cs="Arial"/>
          <w:sz w:val="22"/>
          <w:szCs w:val="22"/>
          <w:lang w:eastAsia="en-US"/>
        </w:rPr>
        <w:t xml:space="preserve">Powyższe ceny obejmują </w:t>
      </w:r>
      <w:r w:rsidR="00A6451C">
        <w:rPr>
          <w:rFonts w:ascii="Arial" w:eastAsia="Calibri" w:hAnsi="Arial" w:cs="Arial"/>
          <w:sz w:val="22"/>
          <w:szCs w:val="22"/>
          <w:lang w:eastAsia="en-US"/>
        </w:rPr>
        <w:t xml:space="preserve">także </w:t>
      </w:r>
      <w:r w:rsidRPr="00571E72">
        <w:rPr>
          <w:rFonts w:ascii="Arial" w:eastAsia="Calibri" w:hAnsi="Arial" w:cs="Arial"/>
          <w:sz w:val="22"/>
          <w:szCs w:val="22"/>
          <w:lang w:eastAsia="en-US"/>
        </w:rPr>
        <w:t xml:space="preserve">koszty sukcesywnych dostaw przedmiotu umowy </w:t>
      </w:r>
      <w:r w:rsidR="003363FE">
        <w:rPr>
          <w:rFonts w:ascii="Arial" w:eastAsia="Calibri" w:hAnsi="Arial" w:cs="Arial"/>
          <w:sz w:val="22"/>
          <w:szCs w:val="22"/>
          <w:lang w:eastAsia="en-US"/>
        </w:rPr>
        <w:t>z/</w:t>
      </w:r>
      <w:r w:rsidRPr="00571E72">
        <w:rPr>
          <w:rFonts w:ascii="Arial" w:eastAsia="Calibri" w:hAnsi="Arial" w:cs="Arial"/>
          <w:sz w:val="22"/>
          <w:szCs w:val="22"/>
          <w:lang w:eastAsia="en-US"/>
        </w:rPr>
        <w:t>do siedziby Zamawiającego.</w:t>
      </w:r>
    </w:p>
    <w:p w14:paraId="60A4B4EA" w14:textId="2481FD66" w:rsidR="00571E72" w:rsidRPr="00571E72" w:rsidRDefault="00C3537E" w:rsidP="00571E72">
      <w:pPr>
        <w:widowControl/>
        <w:autoSpaceDE/>
        <w:autoSpaceDN/>
        <w:adjustRightInd/>
        <w:spacing w:line="276" w:lineRule="auto"/>
        <w:rPr>
          <w:rFonts w:ascii="Arial" w:eastAsia="Times New Roman" w:hAnsi="Arial" w:cs="Arial"/>
          <w:sz w:val="22"/>
          <w:szCs w:val="22"/>
        </w:rPr>
      </w:pPr>
      <w:r w:rsidRPr="00C3537E">
        <w:rPr>
          <w:rFonts w:ascii="Arial" w:eastAsia="Times New Roman" w:hAnsi="Arial" w:cs="Arial"/>
          <w:sz w:val="22"/>
          <w:szCs w:val="22"/>
        </w:rPr>
        <w:t>Waluta ceny ofertowej - PLN</w:t>
      </w:r>
    </w:p>
    <w:p w14:paraId="29BD700B"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r w:rsidRPr="00571E72">
        <w:rPr>
          <w:rFonts w:ascii="Arial" w:eastAsia="Times New Roman" w:hAnsi="Arial" w:cs="Arial"/>
          <w:sz w:val="22"/>
          <w:szCs w:val="22"/>
        </w:rPr>
        <w:t>__________________, dnia __.__.202</w:t>
      </w:r>
      <w:r w:rsidR="002733C8">
        <w:rPr>
          <w:rFonts w:ascii="Arial" w:eastAsia="Times New Roman" w:hAnsi="Arial" w:cs="Arial"/>
          <w:sz w:val="22"/>
          <w:szCs w:val="22"/>
        </w:rPr>
        <w:t>2</w:t>
      </w:r>
      <w:r w:rsidRPr="00571E72">
        <w:rPr>
          <w:rFonts w:ascii="Arial" w:eastAsia="Times New Roman" w:hAnsi="Arial" w:cs="Arial"/>
          <w:sz w:val="22"/>
          <w:szCs w:val="22"/>
        </w:rPr>
        <w:t xml:space="preserve"> r.</w:t>
      </w:r>
    </w:p>
    <w:p w14:paraId="63801336" w14:textId="77777777" w:rsidR="00571E72" w:rsidRPr="00571E72" w:rsidRDefault="00571E72" w:rsidP="00571E72">
      <w:pPr>
        <w:widowControl/>
        <w:autoSpaceDE/>
        <w:autoSpaceDN/>
        <w:adjustRightInd/>
        <w:spacing w:line="276" w:lineRule="auto"/>
        <w:ind w:left="1003" w:firstLine="3960"/>
        <w:jc w:val="right"/>
        <w:rPr>
          <w:rFonts w:ascii="Arial" w:eastAsia="Times New Roman" w:hAnsi="Arial" w:cs="Arial"/>
          <w:i/>
          <w:sz w:val="22"/>
          <w:szCs w:val="22"/>
        </w:rPr>
      </w:pP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t>_______________________________</w:t>
      </w:r>
    </w:p>
    <w:p w14:paraId="436DE7D1" w14:textId="77777777" w:rsidR="00571E72" w:rsidRPr="00571E72" w:rsidRDefault="00571E72" w:rsidP="00571E72">
      <w:pPr>
        <w:widowControl/>
        <w:autoSpaceDE/>
        <w:autoSpaceDN/>
        <w:adjustRightInd/>
        <w:spacing w:line="276" w:lineRule="auto"/>
        <w:ind w:left="5040"/>
        <w:jc w:val="right"/>
        <w:rPr>
          <w:rFonts w:ascii="Arial" w:eastAsia="Times New Roman" w:hAnsi="Arial" w:cs="Arial"/>
          <w:sz w:val="22"/>
          <w:szCs w:val="22"/>
        </w:rPr>
      </w:pPr>
      <w:r w:rsidRPr="00571E72">
        <w:rPr>
          <w:rFonts w:ascii="Arial" w:eastAsia="Times New Roman" w:hAnsi="Arial" w:cs="Arial"/>
          <w:i/>
          <w:sz w:val="22"/>
          <w:szCs w:val="22"/>
        </w:rPr>
        <w:t>(podpis Wykonawcy/Wykonawców)</w:t>
      </w:r>
    </w:p>
    <w:p w14:paraId="6A6317A9" w14:textId="4C51FF24" w:rsidR="00A95D71" w:rsidRDefault="00A95D71">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BDCAF39" w14:textId="7A8A0D3B" w:rsidR="00A95D71" w:rsidRPr="00571E72" w:rsidRDefault="00A95D71" w:rsidP="00A95D71">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026669">
        <w:rPr>
          <w:rFonts w:ascii="Arial" w:eastAsia="Times New Roman" w:hAnsi="Arial" w:cs="Arial"/>
          <w:sz w:val="22"/>
          <w:szCs w:val="22"/>
        </w:rPr>
        <w:t>3</w:t>
      </w:r>
      <w:r>
        <w:rPr>
          <w:rFonts w:ascii="Arial" w:eastAsia="Times New Roman" w:hAnsi="Arial" w:cs="Arial"/>
          <w:sz w:val="22"/>
          <w:szCs w:val="22"/>
        </w:rPr>
        <w:t>a do SWZ</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978"/>
      </w:tblGrid>
      <w:tr w:rsidR="00A95D71" w:rsidRPr="00571E72" w14:paraId="477AE543" w14:textId="77777777" w:rsidTr="003C71BE">
        <w:trPr>
          <w:trHeight w:val="1831"/>
        </w:trPr>
        <w:tc>
          <w:tcPr>
            <w:tcW w:w="4026" w:type="dxa"/>
            <w:shd w:val="clear" w:color="auto" w:fill="auto"/>
          </w:tcPr>
          <w:p w14:paraId="3C3B0F26" w14:textId="77777777" w:rsidR="00A95D71" w:rsidRPr="00571E72" w:rsidRDefault="00A95D71" w:rsidP="003C71BE">
            <w:pPr>
              <w:widowControl/>
              <w:autoSpaceDE/>
              <w:autoSpaceDN/>
              <w:adjustRightInd/>
              <w:spacing w:line="276" w:lineRule="auto"/>
              <w:jc w:val="center"/>
              <w:rPr>
                <w:rFonts w:ascii="Arial" w:eastAsia="Calibri" w:hAnsi="Arial" w:cs="Arial"/>
                <w:i/>
                <w:highlight w:val="lightGray"/>
                <w:lang w:eastAsia="en-US"/>
              </w:rPr>
            </w:pPr>
          </w:p>
          <w:p w14:paraId="40C10A42" w14:textId="77777777" w:rsidR="00A95D71" w:rsidRPr="00571E72" w:rsidRDefault="00A95D71" w:rsidP="003C71BE">
            <w:pPr>
              <w:widowControl/>
              <w:autoSpaceDE/>
              <w:autoSpaceDN/>
              <w:adjustRightInd/>
              <w:spacing w:line="276" w:lineRule="auto"/>
              <w:jc w:val="center"/>
              <w:rPr>
                <w:rFonts w:ascii="Arial" w:eastAsia="Calibri" w:hAnsi="Arial" w:cs="Arial"/>
                <w:i/>
                <w:highlight w:val="lightGray"/>
                <w:lang w:eastAsia="en-US"/>
              </w:rPr>
            </w:pPr>
          </w:p>
          <w:p w14:paraId="48B35D91" w14:textId="77777777" w:rsidR="00A95D71" w:rsidRPr="00571E72" w:rsidRDefault="00A95D71" w:rsidP="003C71BE">
            <w:pPr>
              <w:widowControl/>
              <w:autoSpaceDE/>
              <w:autoSpaceDN/>
              <w:adjustRightInd/>
              <w:spacing w:line="276" w:lineRule="auto"/>
              <w:jc w:val="center"/>
              <w:rPr>
                <w:rFonts w:ascii="Arial" w:eastAsia="Calibri" w:hAnsi="Arial" w:cs="Arial"/>
                <w:i/>
                <w:highlight w:val="lightGray"/>
                <w:lang w:eastAsia="en-US"/>
              </w:rPr>
            </w:pPr>
          </w:p>
          <w:p w14:paraId="24196A7B" w14:textId="77777777" w:rsidR="00A95D71" w:rsidRPr="00571E72" w:rsidRDefault="00A95D71" w:rsidP="003C71BE">
            <w:pPr>
              <w:widowControl/>
              <w:autoSpaceDE/>
              <w:autoSpaceDN/>
              <w:adjustRightInd/>
              <w:spacing w:line="276" w:lineRule="auto"/>
              <w:rPr>
                <w:rFonts w:ascii="Arial" w:eastAsia="Calibri" w:hAnsi="Arial" w:cs="Arial"/>
                <w:i/>
                <w:highlight w:val="lightGray"/>
                <w:lang w:eastAsia="en-US"/>
              </w:rPr>
            </w:pPr>
          </w:p>
          <w:p w14:paraId="7E16AC40" w14:textId="77777777" w:rsidR="00A95D71" w:rsidRPr="00571E72" w:rsidRDefault="00A95D71" w:rsidP="003C71BE">
            <w:pPr>
              <w:widowControl/>
              <w:autoSpaceDE/>
              <w:autoSpaceDN/>
              <w:adjustRightInd/>
              <w:spacing w:line="276" w:lineRule="auto"/>
              <w:jc w:val="center"/>
              <w:rPr>
                <w:rFonts w:ascii="Arial" w:eastAsia="Calibri" w:hAnsi="Arial" w:cs="Arial"/>
                <w:iCs/>
                <w:highlight w:val="lightGray"/>
                <w:lang w:eastAsia="en-US"/>
              </w:rPr>
            </w:pPr>
            <w:r w:rsidRPr="00571E72">
              <w:rPr>
                <w:rFonts w:ascii="Arial" w:eastAsia="Calibri" w:hAnsi="Arial" w:cs="Arial"/>
                <w:iCs/>
                <w:sz w:val="22"/>
                <w:szCs w:val="22"/>
                <w:highlight w:val="lightGray"/>
                <w:lang w:eastAsia="en-US"/>
              </w:rPr>
              <w:t>(</w:t>
            </w:r>
            <w:r w:rsidRPr="00571E72">
              <w:rPr>
                <w:rFonts w:ascii="Arial" w:eastAsia="Calibri" w:hAnsi="Arial" w:cs="Arial"/>
                <w:iCs/>
                <w:sz w:val="22"/>
                <w:szCs w:val="22"/>
                <w:lang w:eastAsia="en-US"/>
              </w:rPr>
              <w:t>pieczęć Wykonawcy/Wykonawców)</w:t>
            </w:r>
          </w:p>
        </w:tc>
        <w:tc>
          <w:tcPr>
            <w:tcW w:w="5978" w:type="dxa"/>
            <w:shd w:val="clear" w:color="auto" w:fill="auto"/>
          </w:tcPr>
          <w:p w14:paraId="46DAFC99" w14:textId="77777777" w:rsidR="00A95D71" w:rsidRPr="00571E72" w:rsidRDefault="00A95D71" w:rsidP="003C71BE">
            <w:pPr>
              <w:widowControl/>
              <w:autoSpaceDE/>
              <w:autoSpaceDN/>
              <w:adjustRightInd/>
              <w:spacing w:line="276" w:lineRule="auto"/>
              <w:rPr>
                <w:rFonts w:ascii="Arial" w:eastAsia="Calibri" w:hAnsi="Arial" w:cs="Arial"/>
                <w:b/>
                <w:lang w:eastAsia="en-US"/>
              </w:rPr>
            </w:pPr>
          </w:p>
          <w:p w14:paraId="5A196268" w14:textId="77777777" w:rsidR="00A95D71" w:rsidRPr="00571E72" w:rsidRDefault="00A95D71" w:rsidP="003C71BE">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FORMULARZ CENOWY</w:t>
            </w:r>
          </w:p>
          <w:p w14:paraId="1AE10E0B" w14:textId="1B660CB0" w:rsidR="00A95D71" w:rsidRPr="00571E72" w:rsidRDefault="00A95D71" w:rsidP="003C71BE">
            <w:pPr>
              <w:widowControl/>
              <w:autoSpaceDE/>
              <w:autoSpaceDN/>
              <w:adjustRightInd/>
              <w:spacing w:line="276" w:lineRule="auto"/>
              <w:jc w:val="center"/>
              <w:rPr>
                <w:rFonts w:ascii="Arial" w:eastAsia="Calibri" w:hAnsi="Arial" w:cs="Arial"/>
                <w:b/>
                <w:lang w:eastAsia="en-US"/>
              </w:rPr>
            </w:pPr>
            <w:r>
              <w:rPr>
                <w:rFonts w:ascii="Arial" w:eastAsia="Calibri" w:hAnsi="Arial" w:cs="Arial"/>
                <w:b/>
                <w:lang w:eastAsia="en-US"/>
              </w:rPr>
              <w:t>ZADANIE 2</w:t>
            </w:r>
          </w:p>
          <w:p w14:paraId="46E482CE" w14:textId="77777777" w:rsidR="00A95D71" w:rsidRPr="00571E72" w:rsidRDefault="00A95D71" w:rsidP="003C71BE">
            <w:pPr>
              <w:widowControl/>
              <w:autoSpaceDE/>
              <w:autoSpaceDN/>
              <w:adjustRightInd/>
              <w:spacing w:line="276" w:lineRule="auto"/>
              <w:jc w:val="center"/>
              <w:rPr>
                <w:rFonts w:ascii="Arial" w:eastAsia="Calibri" w:hAnsi="Arial" w:cs="Arial"/>
                <w:b/>
                <w:lang w:eastAsia="en-US"/>
              </w:rPr>
            </w:pPr>
          </w:p>
        </w:tc>
      </w:tr>
    </w:tbl>
    <w:p w14:paraId="08C2FBD4" w14:textId="77777777" w:rsidR="00BE65F8" w:rsidRDefault="00BE65F8" w:rsidP="00BE65F8">
      <w:pPr>
        <w:widowControl/>
        <w:suppressAutoHyphens/>
        <w:autoSpaceDE/>
        <w:autoSpaceDN/>
        <w:adjustRightInd/>
        <w:jc w:val="center"/>
        <w:rPr>
          <w:rFonts w:ascii="Arial" w:eastAsia="Times New Roman" w:hAnsi="Arial" w:cs="Arial"/>
          <w:b/>
          <w:sz w:val="28"/>
          <w:szCs w:val="28"/>
          <w:lang w:eastAsia="ar-SA"/>
        </w:rPr>
      </w:pPr>
    </w:p>
    <w:p w14:paraId="375FB43C" w14:textId="4A6B12F4" w:rsidR="00A95D71" w:rsidRPr="00BE65F8" w:rsidRDefault="00A95D71" w:rsidP="00BE65F8">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r w:rsidR="00BE65F8">
        <w:rPr>
          <w:rFonts w:ascii="Arial" w:eastAsia="Times New Roman" w:hAnsi="Arial" w:cs="Arial"/>
          <w:b/>
          <w:sz w:val="28"/>
          <w:szCs w:val="28"/>
          <w:lang w:eastAsia="ar-SA"/>
        </w:rPr>
        <w:t xml:space="preserve"> podstawowy</w:t>
      </w:r>
    </w:p>
    <w:tbl>
      <w:tblPr>
        <w:tblW w:w="11340" w:type="dxa"/>
        <w:tblInd w:w="-1139" w:type="dxa"/>
        <w:tblLayout w:type="fixed"/>
        <w:tblCellMar>
          <w:left w:w="70" w:type="dxa"/>
          <w:right w:w="70" w:type="dxa"/>
        </w:tblCellMar>
        <w:tblLook w:val="0000" w:firstRow="0" w:lastRow="0" w:firstColumn="0" w:lastColumn="0" w:noHBand="0" w:noVBand="0"/>
      </w:tblPr>
      <w:tblGrid>
        <w:gridCol w:w="708"/>
        <w:gridCol w:w="1844"/>
        <w:gridCol w:w="1559"/>
        <w:gridCol w:w="1418"/>
        <w:gridCol w:w="1134"/>
        <w:gridCol w:w="1842"/>
        <w:gridCol w:w="1418"/>
        <w:gridCol w:w="1417"/>
      </w:tblGrid>
      <w:tr w:rsidR="00A95D71" w:rsidRPr="00232A96" w14:paraId="3586453B" w14:textId="77777777" w:rsidTr="00130F73">
        <w:trPr>
          <w:trHeight w:val="510"/>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6D924646" w14:textId="77777777" w:rsidR="00A95D71" w:rsidRPr="00232A96" w:rsidRDefault="00A95D71" w:rsidP="003C71BE">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1F9EDB86"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C587354"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84D3A93"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5CD0A2C"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4F9C031C" w14:textId="77777777" w:rsidR="00A95D71" w:rsidRDefault="00A95D71" w:rsidP="003C71BE">
            <w:pPr>
              <w:widowControl/>
              <w:suppressAutoHyphens/>
              <w:autoSpaceDE/>
              <w:autoSpaceDN/>
              <w:adjustRightInd/>
              <w:jc w:val="center"/>
              <w:rPr>
                <w:rFonts w:ascii="Arial" w:eastAsia="Times New Roman" w:hAnsi="Arial" w:cs="Arial"/>
                <w:b/>
                <w:bCs/>
                <w:sz w:val="20"/>
                <w:lang w:eastAsia="ar-SA"/>
              </w:rPr>
            </w:pPr>
            <w:r w:rsidRPr="00232A96">
              <w:rPr>
                <w:rFonts w:ascii="Arial" w:eastAsia="Times New Roman" w:hAnsi="Arial" w:cs="Arial"/>
                <w:b/>
                <w:bCs/>
                <w:sz w:val="20"/>
                <w:lang w:eastAsia="ar-SA"/>
              </w:rPr>
              <w:t>Cena netto</w:t>
            </w:r>
            <w:r w:rsidR="00C3537E">
              <w:rPr>
                <w:rFonts w:ascii="Arial" w:eastAsia="Times New Roman" w:hAnsi="Arial" w:cs="Arial"/>
                <w:b/>
                <w:bCs/>
                <w:sz w:val="20"/>
                <w:lang w:eastAsia="ar-SA"/>
              </w:rPr>
              <w:t xml:space="preserve"> </w:t>
            </w:r>
            <w:r w:rsidRPr="00232A96">
              <w:rPr>
                <w:rFonts w:ascii="Arial" w:eastAsia="Times New Roman" w:hAnsi="Arial" w:cs="Arial"/>
                <w:b/>
                <w:bCs/>
                <w:sz w:val="20"/>
                <w:lang w:eastAsia="ar-SA"/>
              </w:rPr>
              <w:t>za naprawę 1 szt.</w:t>
            </w:r>
          </w:p>
          <w:p w14:paraId="460BFB9F" w14:textId="4DB375D4" w:rsidR="00C3537E" w:rsidRPr="00232A96" w:rsidRDefault="00C3537E" w:rsidP="003C71BE">
            <w:pPr>
              <w:widowControl/>
              <w:suppressAutoHyphens/>
              <w:autoSpaceDE/>
              <w:autoSpaceDN/>
              <w:adjustRightInd/>
              <w:jc w:val="center"/>
              <w:rPr>
                <w:rFonts w:ascii="Arial" w:eastAsia="Calibri" w:hAnsi="Arial" w:cs="Arial"/>
                <w:b/>
                <w:bCs/>
                <w:sz w:val="20"/>
                <w:lang w:eastAsia="ar-SA"/>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32B46A1" w14:textId="77777777" w:rsidR="00A95D71" w:rsidRDefault="00A95D71" w:rsidP="003C71BE">
            <w:pPr>
              <w:widowControl/>
              <w:suppressAutoHyphens/>
              <w:autoSpaceDE/>
              <w:autoSpaceDN/>
              <w:adjustRightInd/>
              <w:jc w:val="center"/>
              <w:rPr>
                <w:rFonts w:ascii="Arial" w:eastAsia="Times New Roman" w:hAnsi="Arial" w:cs="Arial"/>
                <w:b/>
                <w:bCs/>
                <w:sz w:val="20"/>
                <w:lang w:eastAsia="ar-SA"/>
              </w:rPr>
            </w:pPr>
            <w:r w:rsidRPr="00232A96">
              <w:rPr>
                <w:rFonts w:ascii="Arial" w:eastAsia="Times New Roman" w:hAnsi="Arial" w:cs="Arial"/>
                <w:b/>
                <w:bCs/>
                <w:sz w:val="20"/>
                <w:lang w:eastAsia="ar-SA"/>
              </w:rPr>
              <w:t>Wartość netto naprawy</w:t>
            </w:r>
          </w:p>
          <w:p w14:paraId="54C0E118" w14:textId="40BE63C3" w:rsidR="00C3537E" w:rsidRPr="00232A96" w:rsidRDefault="00C3537E" w:rsidP="003C71BE">
            <w:pPr>
              <w:widowControl/>
              <w:suppressAutoHyphens/>
              <w:autoSpaceDE/>
              <w:autoSpaceDN/>
              <w:adjustRightInd/>
              <w:jc w:val="center"/>
              <w:rPr>
                <w:rFonts w:ascii="Arial" w:eastAsia="Calibri" w:hAnsi="Arial" w:cs="Arial"/>
                <w:b/>
                <w:bCs/>
                <w:sz w:val="20"/>
                <w:lang w:eastAsia="ar-SA"/>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68849DD" w14:textId="77777777" w:rsidR="00A95D71" w:rsidRPr="00232A96" w:rsidRDefault="00A95D71" w:rsidP="003C71BE">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A95D71" w:rsidRPr="00232A96" w14:paraId="0D49018A" w14:textId="77777777" w:rsidTr="00130F73">
        <w:trPr>
          <w:trHeight w:val="264"/>
        </w:trPr>
        <w:tc>
          <w:tcPr>
            <w:tcW w:w="708" w:type="dxa"/>
            <w:vMerge/>
            <w:tcBorders>
              <w:top w:val="single" w:sz="4" w:space="0" w:color="auto"/>
              <w:left w:val="single" w:sz="4" w:space="0" w:color="auto"/>
              <w:bottom w:val="single" w:sz="4" w:space="0" w:color="auto"/>
              <w:right w:val="single" w:sz="4" w:space="0" w:color="auto"/>
            </w:tcBorders>
            <w:vAlign w:val="center"/>
          </w:tcPr>
          <w:p w14:paraId="7B1AA6C5" w14:textId="77777777" w:rsidR="00A95D71" w:rsidRPr="00232A96" w:rsidRDefault="00A95D71" w:rsidP="003C71BE">
            <w:pPr>
              <w:widowControl/>
              <w:suppressAutoHyphens/>
              <w:autoSpaceDE/>
              <w:autoSpaceDN/>
              <w:adjustRightInd/>
              <w:rPr>
                <w:rFonts w:ascii="Arial" w:eastAsia="Calibri" w:hAnsi="Arial" w:cs="Arial"/>
                <w:b/>
                <w:bCs/>
                <w:color w:val="000000"/>
                <w:sz w:val="20"/>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487CD890"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88CF608"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2C79C6C"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EC8BD77"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06195D18"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615138D"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19BB3AE"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r>
      <w:tr w:rsidR="00A95D71" w:rsidRPr="00232A96" w14:paraId="554DD795" w14:textId="77777777" w:rsidTr="00130F73">
        <w:trPr>
          <w:trHeight w:val="330"/>
        </w:trPr>
        <w:tc>
          <w:tcPr>
            <w:tcW w:w="708" w:type="dxa"/>
            <w:vMerge/>
            <w:tcBorders>
              <w:top w:val="single" w:sz="4" w:space="0" w:color="auto"/>
              <w:left w:val="single" w:sz="4" w:space="0" w:color="auto"/>
              <w:bottom w:val="single" w:sz="4" w:space="0" w:color="auto"/>
              <w:right w:val="single" w:sz="4" w:space="0" w:color="auto"/>
            </w:tcBorders>
            <w:vAlign w:val="center"/>
          </w:tcPr>
          <w:p w14:paraId="44CCD11E" w14:textId="77777777" w:rsidR="00A95D71" w:rsidRPr="00232A96" w:rsidRDefault="00A95D71" w:rsidP="003C71BE">
            <w:pPr>
              <w:widowControl/>
              <w:suppressAutoHyphens/>
              <w:autoSpaceDE/>
              <w:autoSpaceDN/>
              <w:adjustRightInd/>
              <w:rPr>
                <w:rFonts w:ascii="Arial" w:eastAsia="Calibri" w:hAnsi="Arial" w:cs="Arial"/>
                <w:b/>
                <w:bCs/>
                <w:color w:val="000000"/>
                <w:sz w:val="20"/>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007F3868"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BA38C5B"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C4C36BB"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2DC87B3"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714EC56D"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5F8D9E9"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6CCAE76" w14:textId="77777777" w:rsidR="00A95D71" w:rsidRPr="00232A96" w:rsidRDefault="00A95D71" w:rsidP="003C71BE">
            <w:pPr>
              <w:widowControl/>
              <w:suppressAutoHyphens/>
              <w:autoSpaceDE/>
              <w:autoSpaceDN/>
              <w:adjustRightInd/>
              <w:rPr>
                <w:rFonts w:ascii="Arial" w:eastAsia="Calibri" w:hAnsi="Arial" w:cs="Arial"/>
                <w:b/>
                <w:bCs/>
                <w:sz w:val="20"/>
                <w:lang w:eastAsia="ar-SA"/>
              </w:rPr>
            </w:pPr>
          </w:p>
        </w:tc>
      </w:tr>
      <w:tr w:rsidR="00A95D71" w:rsidRPr="00232A96" w14:paraId="05E418E5" w14:textId="77777777" w:rsidTr="00130F73">
        <w:trPr>
          <w:trHeight w:val="1365"/>
        </w:trPr>
        <w:tc>
          <w:tcPr>
            <w:tcW w:w="708" w:type="dxa"/>
            <w:tcBorders>
              <w:top w:val="nil"/>
              <w:left w:val="single" w:sz="4" w:space="0" w:color="auto"/>
              <w:bottom w:val="single" w:sz="4" w:space="0" w:color="auto"/>
              <w:right w:val="single" w:sz="4" w:space="0" w:color="auto"/>
            </w:tcBorders>
            <w:vAlign w:val="center"/>
          </w:tcPr>
          <w:p w14:paraId="26544C7E"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1844" w:type="dxa"/>
            <w:tcBorders>
              <w:top w:val="single" w:sz="4" w:space="0" w:color="auto"/>
              <w:left w:val="nil"/>
              <w:bottom w:val="single" w:sz="4" w:space="0" w:color="auto"/>
              <w:right w:val="single" w:sz="4" w:space="0" w:color="auto"/>
            </w:tcBorders>
            <w:vAlign w:val="center"/>
          </w:tcPr>
          <w:p w14:paraId="0B073DB1" w14:textId="44538163" w:rsidR="00A95D71" w:rsidRPr="00232A96" w:rsidRDefault="00A95D71" w:rsidP="003C71BE">
            <w:pPr>
              <w:widowControl/>
              <w:suppressAutoHyphens/>
              <w:autoSpaceDE/>
              <w:autoSpaceDN/>
              <w:adjustRightInd/>
              <w:jc w:val="center"/>
              <w:rPr>
                <w:rFonts w:ascii="Arial" w:eastAsia="Calibri" w:hAnsi="Arial" w:cs="Arial"/>
                <w:bCs/>
                <w:sz w:val="20"/>
                <w:lang w:eastAsia="ar-SA"/>
              </w:rPr>
            </w:pPr>
            <w:r w:rsidRPr="00232A96">
              <w:rPr>
                <w:rFonts w:ascii="Arial" w:eastAsia="Times New Roman" w:hAnsi="Arial" w:cs="Arial"/>
                <w:bCs/>
                <w:sz w:val="22"/>
                <w:szCs w:val="22"/>
                <w:lang w:eastAsia="ar-SA"/>
              </w:rPr>
              <w:t xml:space="preserve">Wózek jezdny napędny </w:t>
            </w:r>
            <w:r w:rsidR="00026669">
              <w:rPr>
                <w:rFonts w:ascii="Arial" w:eastAsia="Times New Roman" w:hAnsi="Arial" w:cs="Arial"/>
                <w:bCs/>
                <w:sz w:val="22"/>
                <w:szCs w:val="22"/>
                <w:lang w:eastAsia="ar-SA"/>
              </w:rPr>
              <w:t>z silnik</w:t>
            </w:r>
            <w:r w:rsidR="00130F73">
              <w:rPr>
                <w:rFonts w:ascii="Arial" w:eastAsia="Times New Roman" w:hAnsi="Arial" w:cs="Arial"/>
                <w:bCs/>
                <w:sz w:val="22"/>
                <w:szCs w:val="22"/>
                <w:lang w:eastAsia="ar-SA"/>
              </w:rPr>
              <w:t>ami</w:t>
            </w:r>
            <w:r w:rsidR="00026669">
              <w:rPr>
                <w:rFonts w:ascii="Arial" w:eastAsia="Times New Roman" w:hAnsi="Arial" w:cs="Arial"/>
                <w:bCs/>
                <w:sz w:val="22"/>
                <w:szCs w:val="22"/>
                <w:lang w:eastAsia="ar-SA"/>
              </w:rPr>
              <w:t xml:space="preserve"> trakcyjny</w:t>
            </w:r>
            <w:r w:rsidR="00130F73">
              <w:rPr>
                <w:rFonts w:ascii="Arial" w:eastAsia="Times New Roman" w:hAnsi="Arial" w:cs="Arial"/>
                <w:bCs/>
                <w:sz w:val="22"/>
                <w:szCs w:val="22"/>
                <w:lang w:eastAsia="ar-SA"/>
              </w:rPr>
              <w:t>mi</w:t>
            </w:r>
            <w:r w:rsidR="00026669">
              <w:rPr>
                <w:rFonts w:ascii="Arial" w:eastAsia="Times New Roman" w:hAnsi="Arial" w:cs="Arial"/>
                <w:bCs/>
                <w:sz w:val="22"/>
                <w:szCs w:val="22"/>
                <w:lang w:eastAsia="ar-SA"/>
              </w:rPr>
              <w:t xml:space="preserve"> na </w:t>
            </w:r>
            <w:r w:rsidR="00130F73">
              <w:rPr>
                <w:rFonts w:ascii="Arial" w:eastAsia="Times New Roman" w:hAnsi="Arial" w:cs="Arial"/>
                <w:bCs/>
                <w:sz w:val="22"/>
                <w:szCs w:val="22"/>
                <w:lang w:eastAsia="ar-SA"/>
              </w:rPr>
              <w:t>LK-450/LK-470</w:t>
            </w:r>
          </w:p>
        </w:tc>
        <w:tc>
          <w:tcPr>
            <w:tcW w:w="1559" w:type="dxa"/>
            <w:tcBorders>
              <w:top w:val="nil"/>
              <w:left w:val="nil"/>
              <w:bottom w:val="single" w:sz="4" w:space="0" w:color="auto"/>
              <w:right w:val="single" w:sz="4" w:space="0" w:color="auto"/>
            </w:tcBorders>
            <w:vAlign w:val="center"/>
          </w:tcPr>
          <w:p w14:paraId="2FD66074" w14:textId="52979293"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xml:space="preserve">naprawa poziomu P4 wg DSU z </w:t>
            </w:r>
            <w:r w:rsidR="00026669">
              <w:rPr>
                <w:rFonts w:ascii="Arial" w:eastAsia="Times New Roman" w:hAnsi="Arial" w:cs="Arial"/>
                <w:sz w:val="20"/>
                <w:lang w:eastAsia="ar-SA"/>
              </w:rPr>
              <w:t xml:space="preserve">obręczowaniem </w:t>
            </w:r>
          </w:p>
        </w:tc>
        <w:tc>
          <w:tcPr>
            <w:tcW w:w="1418" w:type="dxa"/>
            <w:tcBorders>
              <w:top w:val="nil"/>
              <w:left w:val="nil"/>
              <w:bottom w:val="single" w:sz="4" w:space="0" w:color="auto"/>
              <w:right w:val="single" w:sz="4" w:space="0" w:color="auto"/>
            </w:tcBorders>
            <w:vAlign w:val="center"/>
          </w:tcPr>
          <w:p w14:paraId="4E3F21F9" w14:textId="1FEC2C6D" w:rsidR="00A95D71" w:rsidRPr="00232A96" w:rsidRDefault="00130F73" w:rsidP="003C71BE">
            <w:pPr>
              <w:widowControl/>
              <w:suppressAutoHyphens/>
              <w:autoSpaceDE/>
              <w:autoSpaceDN/>
              <w:adjustRightInd/>
              <w:jc w:val="center"/>
              <w:rPr>
                <w:rFonts w:ascii="Arial" w:eastAsia="Calibri" w:hAnsi="Arial" w:cs="Arial"/>
                <w:sz w:val="20"/>
                <w:lang w:eastAsia="ar-SA"/>
              </w:rPr>
            </w:pPr>
            <w:r>
              <w:rPr>
                <w:rFonts w:ascii="Arial" w:eastAsia="Calibri" w:hAnsi="Arial" w:cs="Arial"/>
                <w:sz w:val="20"/>
                <w:lang w:eastAsia="ar-SA"/>
              </w:rPr>
              <w:t>22</w:t>
            </w:r>
            <w:r w:rsidR="00A95D71" w:rsidRPr="00232A96">
              <w:rPr>
                <w:rFonts w:ascii="Arial" w:eastAsia="Calibri" w:hAnsi="Arial" w:cs="Arial"/>
                <w:sz w:val="20"/>
                <w:lang w:eastAsia="ar-SA"/>
              </w:rPr>
              <w:t xml:space="preserve"> </w:t>
            </w:r>
            <w:proofErr w:type="spellStart"/>
            <w:r w:rsidR="00A95D71" w:rsidRPr="00232A96">
              <w:rPr>
                <w:rFonts w:ascii="Arial" w:eastAsia="Calibri" w:hAnsi="Arial" w:cs="Arial"/>
                <w:sz w:val="20"/>
                <w:lang w:eastAsia="ar-SA"/>
              </w:rPr>
              <w:t>kpl</w:t>
            </w:r>
            <w:proofErr w:type="spellEnd"/>
          </w:p>
        </w:tc>
        <w:tc>
          <w:tcPr>
            <w:tcW w:w="1134" w:type="dxa"/>
            <w:tcBorders>
              <w:top w:val="nil"/>
              <w:left w:val="single" w:sz="4" w:space="0" w:color="auto"/>
              <w:bottom w:val="single" w:sz="4" w:space="0" w:color="auto"/>
              <w:right w:val="single" w:sz="4" w:space="0" w:color="auto"/>
            </w:tcBorders>
            <w:vAlign w:val="center"/>
          </w:tcPr>
          <w:p w14:paraId="67073382"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roboczych/wózek</w:t>
            </w:r>
          </w:p>
        </w:tc>
        <w:tc>
          <w:tcPr>
            <w:tcW w:w="1842" w:type="dxa"/>
            <w:tcBorders>
              <w:top w:val="nil"/>
              <w:left w:val="nil"/>
              <w:bottom w:val="single" w:sz="4" w:space="0" w:color="auto"/>
              <w:right w:val="single" w:sz="4" w:space="0" w:color="auto"/>
            </w:tcBorders>
            <w:vAlign w:val="center"/>
          </w:tcPr>
          <w:p w14:paraId="1A4FEB34"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18" w:type="dxa"/>
            <w:tcBorders>
              <w:top w:val="nil"/>
              <w:left w:val="nil"/>
              <w:bottom w:val="single" w:sz="4" w:space="0" w:color="auto"/>
              <w:right w:val="single" w:sz="4" w:space="0" w:color="auto"/>
            </w:tcBorders>
            <w:vAlign w:val="center"/>
          </w:tcPr>
          <w:p w14:paraId="06FEEFBA"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p>
        </w:tc>
        <w:tc>
          <w:tcPr>
            <w:tcW w:w="1417" w:type="dxa"/>
            <w:tcBorders>
              <w:top w:val="nil"/>
              <w:left w:val="nil"/>
              <w:bottom w:val="single" w:sz="4" w:space="0" w:color="auto"/>
              <w:right w:val="single" w:sz="4" w:space="0" w:color="auto"/>
            </w:tcBorders>
            <w:vAlign w:val="center"/>
          </w:tcPr>
          <w:p w14:paraId="7D3F7122" w14:textId="77777777" w:rsidR="00A95D71" w:rsidRPr="00232A96" w:rsidRDefault="00A95D71" w:rsidP="003C71BE">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miesiące</w:t>
            </w:r>
          </w:p>
        </w:tc>
      </w:tr>
    </w:tbl>
    <w:p w14:paraId="585C505E" w14:textId="77777777" w:rsidR="00A95D71" w:rsidRPr="00232A96" w:rsidRDefault="00A95D71" w:rsidP="00A95D71">
      <w:pPr>
        <w:widowControl/>
        <w:tabs>
          <w:tab w:val="left" w:pos="2001"/>
        </w:tabs>
        <w:suppressAutoHyphens/>
        <w:autoSpaceDE/>
        <w:autoSpaceDN/>
        <w:adjustRightInd/>
        <w:ind w:right="287"/>
        <w:rPr>
          <w:rFonts w:ascii="Arial" w:eastAsia="Times New Roman" w:hAnsi="Arial" w:cs="Arial"/>
          <w:b/>
          <w:sz w:val="28"/>
          <w:szCs w:val="28"/>
          <w:lang w:eastAsia="ar-SA"/>
        </w:rPr>
      </w:pPr>
    </w:p>
    <w:p w14:paraId="2F786B1D" w14:textId="3B4397AF" w:rsidR="00A95D71" w:rsidRPr="00232A96" w:rsidRDefault="00A95D71" w:rsidP="00BE65F8">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680"/>
        <w:gridCol w:w="1310"/>
        <w:gridCol w:w="1261"/>
        <w:gridCol w:w="1443"/>
        <w:gridCol w:w="1759"/>
      </w:tblGrid>
      <w:tr w:rsidR="00A95D71" w:rsidRPr="00232A96" w14:paraId="0EBACE48" w14:textId="77777777" w:rsidTr="006A6ADF">
        <w:tc>
          <w:tcPr>
            <w:tcW w:w="972" w:type="dxa"/>
            <w:vAlign w:val="center"/>
          </w:tcPr>
          <w:p w14:paraId="39B1F401"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L.p.</w:t>
            </w:r>
          </w:p>
        </w:tc>
        <w:tc>
          <w:tcPr>
            <w:tcW w:w="2680" w:type="dxa"/>
            <w:vAlign w:val="center"/>
          </w:tcPr>
          <w:p w14:paraId="7AEA943D"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Zakres robót dodatkowych</w:t>
            </w:r>
          </w:p>
        </w:tc>
        <w:tc>
          <w:tcPr>
            <w:tcW w:w="1310" w:type="dxa"/>
            <w:vAlign w:val="center"/>
          </w:tcPr>
          <w:p w14:paraId="1445EC1D"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Średnia ilość</w:t>
            </w:r>
          </w:p>
        </w:tc>
        <w:tc>
          <w:tcPr>
            <w:tcW w:w="1161" w:type="dxa"/>
            <w:vAlign w:val="center"/>
          </w:tcPr>
          <w:p w14:paraId="597FC31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Cena netto</w:t>
            </w:r>
          </w:p>
        </w:tc>
        <w:tc>
          <w:tcPr>
            <w:tcW w:w="1486" w:type="dxa"/>
            <w:vAlign w:val="center"/>
          </w:tcPr>
          <w:p w14:paraId="156B354D"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Wartość</w:t>
            </w:r>
          </w:p>
        </w:tc>
        <w:tc>
          <w:tcPr>
            <w:tcW w:w="1787" w:type="dxa"/>
            <w:vAlign w:val="center"/>
          </w:tcPr>
          <w:p w14:paraId="4CE8817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Gwarancja</w:t>
            </w:r>
          </w:p>
        </w:tc>
      </w:tr>
      <w:tr w:rsidR="00026669" w:rsidRPr="00232A96" w14:paraId="17C4A016" w14:textId="77777777" w:rsidTr="006A6ADF">
        <w:tc>
          <w:tcPr>
            <w:tcW w:w="972" w:type="dxa"/>
            <w:vAlign w:val="center"/>
          </w:tcPr>
          <w:p w14:paraId="68F3B49D" w14:textId="6D3E3665" w:rsidR="00026669" w:rsidRPr="00026669" w:rsidRDefault="00026669" w:rsidP="00026669">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1</w:t>
            </w:r>
          </w:p>
        </w:tc>
        <w:tc>
          <w:tcPr>
            <w:tcW w:w="2680" w:type="dxa"/>
            <w:vAlign w:val="center"/>
          </w:tcPr>
          <w:p w14:paraId="6864DA4D" w14:textId="29C1C51D"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Wymiana koła zębatego - dużego</w:t>
            </w:r>
          </w:p>
        </w:tc>
        <w:tc>
          <w:tcPr>
            <w:tcW w:w="1310" w:type="dxa"/>
            <w:vAlign w:val="center"/>
          </w:tcPr>
          <w:p w14:paraId="0017B210" w14:textId="5786E59C" w:rsidR="00026669" w:rsidRPr="00026669" w:rsidRDefault="00130F73"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1161" w:type="dxa"/>
            <w:vAlign w:val="center"/>
          </w:tcPr>
          <w:p w14:paraId="2816CD7B" w14:textId="77777777"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c>
          <w:tcPr>
            <w:tcW w:w="1486" w:type="dxa"/>
            <w:vAlign w:val="center"/>
          </w:tcPr>
          <w:p w14:paraId="0DD5ADF9" w14:textId="77777777"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c>
          <w:tcPr>
            <w:tcW w:w="1787" w:type="dxa"/>
            <w:vAlign w:val="center"/>
          </w:tcPr>
          <w:p w14:paraId="597FD2BE" w14:textId="2DF915A9" w:rsidR="00026669" w:rsidRPr="00026669" w:rsidRDefault="00026669" w:rsidP="003C71BE">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…..miesiące</w:t>
            </w:r>
          </w:p>
        </w:tc>
      </w:tr>
      <w:tr w:rsidR="00A95D71" w:rsidRPr="00232A96" w14:paraId="590E2B23" w14:textId="77777777" w:rsidTr="006A6ADF">
        <w:tc>
          <w:tcPr>
            <w:tcW w:w="972" w:type="dxa"/>
            <w:vAlign w:val="center"/>
          </w:tcPr>
          <w:p w14:paraId="1A3713F6" w14:textId="4802C482" w:rsidR="00A95D71" w:rsidRPr="00026669" w:rsidRDefault="00026669"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2680" w:type="dxa"/>
            <w:vAlign w:val="center"/>
          </w:tcPr>
          <w:p w14:paraId="2641D7A8" w14:textId="30C73C8D" w:rsidR="00A95D71" w:rsidRPr="00026669" w:rsidRDefault="00A95D71" w:rsidP="00A95D71">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sidRPr="00026669">
              <w:rPr>
                <w:rFonts w:ascii="Arial" w:eastAsia="Times New Roman" w:hAnsi="Arial" w:cs="Arial"/>
                <w:color w:val="000000"/>
                <w:sz w:val="22"/>
                <w:szCs w:val="22"/>
                <w:lang w:eastAsia="ar-SA"/>
              </w:rPr>
              <w:t>Wymiana koła</w:t>
            </w:r>
            <w:r w:rsidR="00130F73">
              <w:rPr>
                <w:rFonts w:ascii="Arial" w:eastAsia="Times New Roman" w:hAnsi="Arial" w:cs="Arial"/>
                <w:color w:val="000000"/>
                <w:sz w:val="22"/>
                <w:szCs w:val="22"/>
                <w:lang w:eastAsia="ar-SA"/>
              </w:rPr>
              <w:t xml:space="preserve"> </w:t>
            </w:r>
            <w:r w:rsidRPr="00026669">
              <w:rPr>
                <w:rFonts w:ascii="Arial" w:eastAsia="Times New Roman" w:hAnsi="Arial" w:cs="Arial"/>
                <w:color w:val="000000"/>
                <w:sz w:val="22"/>
                <w:szCs w:val="22"/>
                <w:lang w:eastAsia="ar-SA"/>
              </w:rPr>
              <w:t>bosego</w:t>
            </w:r>
          </w:p>
        </w:tc>
        <w:tc>
          <w:tcPr>
            <w:tcW w:w="1310" w:type="dxa"/>
            <w:vAlign w:val="center"/>
          </w:tcPr>
          <w:p w14:paraId="28723AAA" w14:textId="2735DB93" w:rsidR="00A95D71" w:rsidRPr="00026669" w:rsidRDefault="00130F73" w:rsidP="00130F73">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6</w:t>
            </w:r>
          </w:p>
        </w:tc>
        <w:tc>
          <w:tcPr>
            <w:tcW w:w="1161" w:type="dxa"/>
            <w:vAlign w:val="center"/>
          </w:tcPr>
          <w:p w14:paraId="41414DD8" w14:textId="77777777" w:rsidR="00A95D71" w:rsidRPr="00026669"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01543941" w14:textId="77777777" w:rsidR="00A95D71" w:rsidRPr="00026669"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076F6F51" w14:textId="77777777" w:rsidR="00A95D71" w:rsidRPr="00026669" w:rsidRDefault="00A95D71" w:rsidP="00A95D71">
            <w:pPr>
              <w:widowControl/>
              <w:tabs>
                <w:tab w:val="left" w:pos="2001"/>
              </w:tabs>
              <w:suppressAutoHyphens/>
              <w:autoSpaceDE/>
              <w:autoSpaceDN/>
              <w:adjustRightInd/>
              <w:ind w:right="287"/>
              <w:rPr>
                <w:rFonts w:ascii="Arial" w:eastAsia="Times New Roman" w:hAnsi="Arial" w:cs="Arial"/>
                <w:sz w:val="22"/>
                <w:szCs w:val="22"/>
                <w:lang w:eastAsia="ar-SA"/>
              </w:rPr>
            </w:pPr>
            <w:r w:rsidRPr="00026669">
              <w:rPr>
                <w:rFonts w:ascii="Arial" w:eastAsia="Times New Roman" w:hAnsi="Arial" w:cs="Arial"/>
                <w:color w:val="000000"/>
                <w:sz w:val="22"/>
                <w:szCs w:val="22"/>
                <w:lang w:eastAsia="ar-SA"/>
              </w:rPr>
              <w:t>…. miesiące</w:t>
            </w:r>
          </w:p>
        </w:tc>
      </w:tr>
      <w:tr w:rsidR="00130F73" w:rsidRPr="00232A96" w14:paraId="13750D87" w14:textId="77777777" w:rsidTr="006A6ADF">
        <w:tc>
          <w:tcPr>
            <w:tcW w:w="972" w:type="dxa"/>
            <w:vAlign w:val="center"/>
          </w:tcPr>
          <w:p w14:paraId="1D5150B6" w14:textId="3D0B030D" w:rsidR="00130F73" w:rsidRDefault="00130F73"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3</w:t>
            </w:r>
          </w:p>
        </w:tc>
        <w:tc>
          <w:tcPr>
            <w:tcW w:w="2680" w:type="dxa"/>
            <w:vAlign w:val="center"/>
          </w:tcPr>
          <w:p w14:paraId="53921342" w14:textId="7F9DDC3D" w:rsidR="00130F73" w:rsidRPr="00026669" w:rsidRDefault="00130F73" w:rsidP="00A95D71">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Obręczowanie zestawu kołowego napędnego</w:t>
            </w:r>
          </w:p>
        </w:tc>
        <w:tc>
          <w:tcPr>
            <w:tcW w:w="1310" w:type="dxa"/>
            <w:vAlign w:val="center"/>
          </w:tcPr>
          <w:p w14:paraId="25F9AD36" w14:textId="1B8E4C1F" w:rsidR="00130F73" w:rsidRDefault="00130F73" w:rsidP="00130F73">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28</w:t>
            </w:r>
          </w:p>
        </w:tc>
        <w:tc>
          <w:tcPr>
            <w:tcW w:w="1161" w:type="dxa"/>
            <w:vAlign w:val="center"/>
          </w:tcPr>
          <w:p w14:paraId="7676A91C" w14:textId="77777777" w:rsidR="00130F73" w:rsidRPr="00026669" w:rsidRDefault="00130F73"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414295BA" w14:textId="77777777" w:rsidR="00130F73" w:rsidRPr="00026669" w:rsidRDefault="00130F73"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3276D278" w14:textId="61917817" w:rsidR="00130F73" w:rsidRPr="00026669" w:rsidRDefault="00130F73" w:rsidP="00A95D71">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314976C7" w14:textId="77777777" w:rsidTr="006A6ADF">
        <w:tc>
          <w:tcPr>
            <w:tcW w:w="972" w:type="dxa"/>
            <w:vAlign w:val="center"/>
          </w:tcPr>
          <w:p w14:paraId="0F99C276" w14:textId="6AAA3F62" w:rsidR="00A95D71" w:rsidRPr="00232A96" w:rsidRDefault="00130F73"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680" w:type="dxa"/>
            <w:vAlign w:val="center"/>
          </w:tcPr>
          <w:p w14:paraId="04A18BD3" w14:textId="2B797E1C" w:rsidR="00A95D71" w:rsidRPr="00A95D71" w:rsidRDefault="00A95D71" w:rsidP="00A95D71">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osi</w:t>
            </w:r>
          </w:p>
        </w:tc>
        <w:tc>
          <w:tcPr>
            <w:tcW w:w="1310" w:type="dxa"/>
            <w:vAlign w:val="center"/>
          </w:tcPr>
          <w:p w14:paraId="447DDBEB" w14:textId="7EDED779" w:rsidR="00A95D71" w:rsidRPr="00232A96" w:rsidRDefault="00130F73"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6</w:t>
            </w:r>
          </w:p>
        </w:tc>
        <w:tc>
          <w:tcPr>
            <w:tcW w:w="1161" w:type="dxa"/>
            <w:vAlign w:val="center"/>
          </w:tcPr>
          <w:p w14:paraId="2B6A9E0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343DAD0A"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3D24367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2AB12DCF" w14:textId="77777777" w:rsidTr="006A6ADF">
        <w:trPr>
          <w:trHeight w:val="757"/>
        </w:trPr>
        <w:tc>
          <w:tcPr>
            <w:tcW w:w="972" w:type="dxa"/>
            <w:vAlign w:val="center"/>
          </w:tcPr>
          <w:p w14:paraId="6A5E6F15" w14:textId="68F0EBF7" w:rsidR="00A95D71" w:rsidRPr="00232A96" w:rsidRDefault="00130F73"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5</w:t>
            </w:r>
          </w:p>
        </w:tc>
        <w:tc>
          <w:tcPr>
            <w:tcW w:w="2680" w:type="dxa"/>
            <w:vAlign w:val="center"/>
          </w:tcPr>
          <w:p w14:paraId="43D85AB6" w14:textId="15275DC4" w:rsidR="00A95D71" w:rsidRPr="00232A96" w:rsidRDefault="00026669"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łożysk zestawów kołowych</w:t>
            </w:r>
            <w:r w:rsidR="00130F73">
              <w:rPr>
                <w:rFonts w:ascii="Arial" w:eastAsia="Times New Roman" w:hAnsi="Arial" w:cs="Arial"/>
                <w:color w:val="000000"/>
                <w:sz w:val="22"/>
                <w:szCs w:val="22"/>
                <w:lang w:eastAsia="ar-SA"/>
              </w:rPr>
              <w:t xml:space="preserve"> niezmodernizowanych</w:t>
            </w:r>
          </w:p>
        </w:tc>
        <w:tc>
          <w:tcPr>
            <w:tcW w:w="1310" w:type="dxa"/>
            <w:vAlign w:val="center"/>
          </w:tcPr>
          <w:p w14:paraId="5E1CC90A" w14:textId="4B01C8EF" w:rsidR="00A95D71" w:rsidRPr="00232A96" w:rsidRDefault="00130F73" w:rsidP="00130F73">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30</w:t>
            </w:r>
          </w:p>
        </w:tc>
        <w:tc>
          <w:tcPr>
            <w:tcW w:w="1161" w:type="dxa"/>
            <w:vAlign w:val="center"/>
          </w:tcPr>
          <w:p w14:paraId="1159651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2D870E40"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313A7542"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95D71" w:rsidRPr="00232A96" w14:paraId="5F767E01" w14:textId="77777777" w:rsidTr="006A6ADF">
        <w:trPr>
          <w:trHeight w:val="757"/>
        </w:trPr>
        <w:tc>
          <w:tcPr>
            <w:tcW w:w="972" w:type="dxa"/>
            <w:vAlign w:val="center"/>
          </w:tcPr>
          <w:p w14:paraId="6A3726F4" w14:textId="2196FB83" w:rsidR="00A95D71" w:rsidRPr="00232A96" w:rsidRDefault="00130F73" w:rsidP="00026669">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6</w:t>
            </w:r>
          </w:p>
        </w:tc>
        <w:tc>
          <w:tcPr>
            <w:tcW w:w="2680" w:type="dxa"/>
            <w:vAlign w:val="center"/>
          </w:tcPr>
          <w:p w14:paraId="60DE46CA" w14:textId="0C5847C1"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xml:space="preserve">Wymiana łożysk zestawów kołowych </w:t>
            </w:r>
            <w:r w:rsidR="00130F73">
              <w:rPr>
                <w:rFonts w:ascii="Arial" w:eastAsia="Times New Roman" w:hAnsi="Arial" w:cs="Arial"/>
                <w:color w:val="000000"/>
                <w:sz w:val="22"/>
                <w:szCs w:val="22"/>
                <w:lang w:eastAsia="ar-SA"/>
              </w:rPr>
              <w:t>zmodernizowanych</w:t>
            </w:r>
          </w:p>
        </w:tc>
        <w:tc>
          <w:tcPr>
            <w:tcW w:w="1310" w:type="dxa"/>
            <w:vAlign w:val="center"/>
          </w:tcPr>
          <w:p w14:paraId="4A4E9FA7" w14:textId="0194E579" w:rsidR="00A95D71" w:rsidRPr="00232A96" w:rsidRDefault="00130F73"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16</w:t>
            </w:r>
          </w:p>
        </w:tc>
        <w:tc>
          <w:tcPr>
            <w:tcW w:w="1161" w:type="dxa"/>
            <w:vAlign w:val="center"/>
          </w:tcPr>
          <w:p w14:paraId="454FB591"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1DF544BC"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655A9798" w14:textId="77777777" w:rsidR="00A95D71" w:rsidRPr="00232A96" w:rsidRDefault="00A95D71" w:rsidP="003C71BE">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6A6ADF" w:rsidRPr="00232A96" w14:paraId="6435B6A5" w14:textId="77777777" w:rsidTr="006A6ADF">
        <w:trPr>
          <w:trHeight w:val="757"/>
        </w:trPr>
        <w:tc>
          <w:tcPr>
            <w:tcW w:w="972" w:type="dxa"/>
            <w:vAlign w:val="center"/>
          </w:tcPr>
          <w:p w14:paraId="4CFFC9CE" w14:textId="79FE7740" w:rsidR="006A6ADF" w:rsidRDefault="006A6ADF" w:rsidP="006A6ADF">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7</w:t>
            </w:r>
          </w:p>
        </w:tc>
        <w:tc>
          <w:tcPr>
            <w:tcW w:w="2680" w:type="dxa"/>
            <w:vAlign w:val="center"/>
          </w:tcPr>
          <w:p w14:paraId="0BEDCEE9" w14:textId="480373BB"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Przezwojenie wirnika</w:t>
            </w:r>
          </w:p>
        </w:tc>
        <w:tc>
          <w:tcPr>
            <w:tcW w:w="1310" w:type="dxa"/>
            <w:vAlign w:val="center"/>
          </w:tcPr>
          <w:p w14:paraId="3D2789C6" w14:textId="3880EAA3" w:rsidR="006A6ADF"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1161" w:type="dxa"/>
            <w:vAlign w:val="center"/>
          </w:tcPr>
          <w:p w14:paraId="30DD558F"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3628269E"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3D5E42CE" w14:textId="6FBF3452"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6A6ADF" w:rsidRPr="00232A96" w14:paraId="3B6C2A46" w14:textId="77777777" w:rsidTr="006A6ADF">
        <w:trPr>
          <w:trHeight w:val="757"/>
        </w:trPr>
        <w:tc>
          <w:tcPr>
            <w:tcW w:w="972" w:type="dxa"/>
            <w:vAlign w:val="center"/>
          </w:tcPr>
          <w:p w14:paraId="16138D77" w14:textId="174B6423" w:rsidR="006A6ADF" w:rsidRPr="00232A96" w:rsidRDefault="006A6ADF" w:rsidP="006A6ADF">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8</w:t>
            </w:r>
          </w:p>
        </w:tc>
        <w:tc>
          <w:tcPr>
            <w:tcW w:w="2680" w:type="dxa"/>
            <w:vAlign w:val="center"/>
          </w:tcPr>
          <w:p w14:paraId="0726D916" w14:textId="3F2083A2"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komutatora</w:t>
            </w:r>
          </w:p>
        </w:tc>
        <w:tc>
          <w:tcPr>
            <w:tcW w:w="1310" w:type="dxa"/>
            <w:vAlign w:val="center"/>
          </w:tcPr>
          <w:p w14:paraId="7862E613" w14:textId="1C4EFB9A"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4</w:t>
            </w:r>
          </w:p>
        </w:tc>
        <w:tc>
          <w:tcPr>
            <w:tcW w:w="1161" w:type="dxa"/>
            <w:vAlign w:val="center"/>
          </w:tcPr>
          <w:p w14:paraId="052152E1"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6A752B79"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2C11A177" w14:textId="458B568A"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6A6ADF" w:rsidRPr="00232A96" w14:paraId="1803804A" w14:textId="77777777" w:rsidTr="006A6ADF">
        <w:trPr>
          <w:trHeight w:val="757"/>
        </w:trPr>
        <w:tc>
          <w:tcPr>
            <w:tcW w:w="972" w:type="dxa"/>
            <w:vAlign w:val="center"/>
          </w:tcPr>
          <w:p w14:paraId="64A6323A" w14:textId="03175135" w:rsidR="006A6ADF" w:rsidRPr="00232A96" w:rsidRDefault="006A6ADF" w:rsidP="006A6ADF">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9</w:t>
            </w:r>
          </w:p>
        </w:tc>
        <w:tc>
          <w:tcPr>
            <w:tcW w:w="2680" w:type="dxa"/>
            <w:vAlign w:val="center"/>
          </w:tcPr>
          <w:p w14:paraId="56E1C791" w14:textId="6C536D92"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wału wirnika</w:t>
            </w:r>
          </w:p>
        </w:tc>
        <w:tc>
          <w:tcPr>
            <w:tcW w:w="1310" w:type="dxa"/>
            <w:vAlign w:val="center"/>
          </w:tcPr>
          <w:p w14:paraId="2EB1E01E" w14:textId="2DDD45AF"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4</w:t>
            </w:r>
          </w:p>
        </w:tc>
        <w:tc>
          <w:tcPr>
            <w:tcW w:w="1161" w:type="dxa"/>
            <w:vAlign w:val="center"/>
          </w:tcPr>
          <w:p w14:paraId="78EF9B96"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1B30CEA4"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3A743AE0" w14:textId="1CB127CE"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6A6ADF" w:rsidRPr="00232A96" w14:paraId="69D1D08D" w14:textId="77777777" w:rsidTr="006A6ADF">
        <w:trPr>
          <w:trHeight w:val="757"/>
        </w:trPr>
        <w:tc>
          <w:tcPr>
            <w:tcW w:w="972" w:type="dxa"/>
            <w:vAlign w:val="center"/>
          </w:tcPr>
          <w:p w14:paraId="273D843C" w14:textId="49AEAB86" w:rsidR="006A6ADF" w:rsidRPr="00232A96" w:rsidRDefault="006A6ADF" w:rsidP="006A6ADF">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10</w:t>
            </w:r>
          </w:p>
        </w:tc>
        <w:tc>
          <w:tcPr>
            <w:tcW w:w="2680" w:type="dxa"/>
            <w:vAlign w:val="center"/>
          </w:tcPr>
          <w:p w14:paraId="7E06AAAA" w14:textId="31F7E851"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wentylatora</w:t>
            </w:r>
          </w:p>
        </w:tc>
        <w:tc>
          <w:tcPr>
            <w:tcW w:w="1310" w:type="dxa"/>
            <w:vAlign w:val="center"/>
          </w:tcPr>
          <w:p w14:paraId="60CE36CA" w14:textId="0E983768"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2</w:t>
            </w:r>
          </w:p>
        </w:tc>
        <w:tc>
          <w:tcPr>
            <w:tcW w:w="1161" w:type="dxa"/>
            <w:vAlign w:val="center"/>
          </w:tcPr>
          <w:p w14:paraId="6218C71C"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6B9B744E"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45C9CD32" w14:textId="00924B4E"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6A6ADF" w:rsidRPr="00232A96" w14:paraId="6ABC0FF4" w14:textId="77777777" w:rsidTr="006A6ADF">
        <w:trPr>
          <w:trHeight w:val="757"/>
        </w:trPr>
        <w:tc>
          <w:tcPr>
            <w:tcW w:w="972" w:type="dxa"/>
            <w:vAlign w:val="center"/>
          </w:tcPr>
          <w:p w14:paraId="06D8EED6" w14:textId="539B01A3" w:rsidR="006A6ADF" w:rsidRPr="00232A96" w:rsidRDefault="006A6ADF" w:rsidP="006A6ADF">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11</w:t>
            </w:r>
          </w:p>
        </w:tc>
        <w:tc>
          <w:tcPr>
            <w:tcW w:w="2680" w:type="dxa"/>
            <w:vAlign w:val="center"/>
          </w:tcPr>
          <w:p w14:paraId="4B4F4CC0" w14:textId="2B0A6102"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przewodu wyprowadzeniowego</w:t>
            </w:r>
          </w:p>
        </w:tc>
        <w:tc>
          <w:tcPr>
            <w:tcW w:w="1310" w:type="dxa"/>
            <w:vAlign w:val="center"/>
          </w:tcPr>
          <w:p w14:paraId="3C4046C1" w14:textId="1CAD80A0"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1161" w:type="dxa"/>
            <w:vAlign w:val="center"/>
          </w:tcPr>
          <w:p w14:paraId="08E72E43"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27E67325"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4EDC0BC3" w14:textId="33486644"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6A6ADF" w:rsidRPr="00232A96" w14:paraId="7384BD60" w14:textId="77777777" w:rsidTr="006A6ADF">
        <w:trPr>
          <w:trHeight w:val="757"/>
        </w:trPr>
        <w:tc>
          <w:tcPr>
            <w:tcW w:w="972" w:type="dxa"/>
            <w:vAlign w:val="center"/>
          </w:tcPr>
          <w:p w14:paraId="75340BF0" w14:textId="548BB3A3" w:rsidR="006A6ADF" w:rsidRPr="00232A96" w:rsidRDefault="006A6ADF" w:rsidP="006A6ADF">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1</w:t>
            </w:r>
            <w:r>
              <w:rPr>
                <w:rFonts w:ascii="Arial" w:eastAsia="Times New Roman" w:hAnsi="Arial" w:cs="Arial"/>
                <w:color w:val="000000"/>
                <w:sz w:val="22"/>
                <w:szCs w:val="22"/>
                <w:lang w:eastAsia="ar-SA"/>
              </w:rPr>
              <w:t>2</w:t>
            </w:r>
          </w:p>
        </w:tc>
        <w:tc>
          <w:tcPr>
            <w:tcW w:w="2680" w:type="dxa"/>
            <w:vAlign w:val="center"/>
          </w:tcPr>
          <w:p w14:paraId="68BAE7ED" w14:textId="38A761E9"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cewki głównej (nowa)</w:t>
            </w:r>
          </w:p>
        </w:tc>
        <w:tc>
          <w:tcPr>
            <w:tcW w:w="1310" w:type="dxa"/>
            <w:vAlign w:val="center"/>
          </w:tcPr>
          <w:p w14:paraId="6560651C" w14:textId="068A8B5A"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1161" w:type="dxa"/>
            <w:vAlign w:val="center"/>
          </w:tcPr>
          <w:p w14:paraId="3E13C03C"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16C28834"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3FEFF487" w14:textId="7D917B20"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6A6ADF" w:rsidRPr="00232A96" w14:paraId="0DC94E78" w14:textId="77777777" w:rsidTr="006A6ADF">
        <w:trPr>
          <w:trHeight w:val="757"/>
        </w:trPr>
        <w:tc>
          <w:tcPr>
            <w:tcW w:w="972" w:type="dxa"/>
            <w:vAlign w:val="center"/>
          </w:tcPr>
          <w:p w14:paraId="649DDA00" w14:textId="108A5151" w:rsidR="006A6ADF" w:rsidRPr="00232A96" w:rsidRDefault="006A6ADF" w:rsidP="006A6ADF">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lastRenderedPageBreak/>
              <w:t>1</w:t>
            </w:r>
            <w:r>
              <w:rPr>
                <w:rFonts w:ascii="Arial" w:eastAsia="Times New Roman" w:hAnsi="Arial" w:cs="Arial"/>
                <w:color w:val="000000"/>
                <w:sz w:val="22"/>
                <w:szCs w:val="22"/>
                <w:lang w:eastAsia="ar-SA"/>
              </w:rPr>
              <w:t>3</w:t>
            </w:r>
          </w:p>
        </w:tc>
        <w:tc>
          <w:tcPr>
            <w:tcW w:w="2680" w:type="dxa"/>
            <w:vAlign w:val="center"/>
          </w:tcPr>
          <w:p w14:paraId="16C11C53" w14:textId="26661A21"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cewki głównej (po regeneracji)</w:t>
            </w:r>
          </w:p>
        </w:tc>
        <w:tc>
          <w:tcPr>
            <w:tcW w:w="1310" w:type="dxa"/>
            <w:vAlign w:val="center"/>
          </w:tcPr>
          <w:p w14:paraId="09686C54" w14:textId="77031DD1"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1161" w:type="dxa"/>
            <w:vAlign w:val="center"/>
          </w:tcPr>
          <w:p w14:paraId="061093A2"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44FC5B68"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204B8F68" w14:textId="7CC97D3E"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6A6ADF" w:rsidRPr="00232A96" w14:paraId="1308D6C4" w14:textId="77777777" w:rsidTr="006A6ADF">
        <w:trPr>
          <w:trHeight w:val="757"/>
        </w:trPr>
        <w:tc>
          <w:tcPr>
            <w:tcW w:w="972" w:type="dxa"/>
            <w:vAlign w:val="center"/>
          </w:tcPr>
          <w:p w14:paraId="79E081F7" w14:textId="2ADE97EC" w:rsidR="006A6ADF" w:rsidRPr="00232A96" w:rsidRDefault="006A6ADF" w:rsidP="006A6ADF">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1</w:t>
            </w:r>
            <w:r>
              <w:rPr>
                <w:rFonts w:ascii="Arial" w:eastAsia="Times New Roman" w:hAnsi="Arial" w:cs="Arial"/>
                <w:color w:val="000000"/>
                <w:sz w:val="22"/>
                <w:szCs w:val="22"/>
                <w:lang w:eastAsia="ar-SA"/>
              </w:rPr>
              <w:t>4</w:t>
            </w:r>
          </w:p>
        </w:tc>
        <w:tc>
          <w:tcPr>
            <w:tcW w:w="2680" w:type="dxa"/>
            <w:vAlign w:val="center"/>
          </w:tcPr>
          <w:p w14:paraId="34E6D2EC" w14:textId="5A571164"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cewki pomocniczej (nowa)</w:t>
            </w:r>
          </w:p>
        </w:tc>
        <w:tc>
          <w:tcPr>
            <w:tcW w:w="1310" w:type="dxa"/>
            <w:vAlign w:val="center"/>
          </w:tcPr>
          <w:p w14:paraId="16367AAF" w14:textId="6EF035A2"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1161" w:type="dxa"/>
            <w:vAlign w:val="center"/>
          </w:tcPr>
          <w:p w14:paraId="430D41F9"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6EA8C259"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5B34C8D1" w14:textId="7B5EB478"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6A6ADF" w:rsidRPr="00232A96" w14:paraId="081CC00E" w14:textId="77777777" w:rsidTr="006A6ADF">
        <w:trPr>
          <w:trHeight w:val="757"/>
        </w:trPr>
        <w:tc>
          <w:tcPr>
            <w:tcW w:w="972" w:type="dxa"/>
            <w:vAlign w:val="center"/>
          </w:tcPr>
          <w:p w14:paraId="4A90CC8D" w14:textId="47840BF1" w:rsidR="006A6ADF" w:rsidRPr="00232A96" w:rsidRDefault="006A6ADF" w:rsidP="006A6ADF">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1</w:t>
            </w:r>
            <w:r>
              <w:rPr>
                <w:rFonts w:ascii="Arial" w:eastAsia="Times New Roman" w:hAnsi="Arial" w:cs="Arial"/>
                <w:color w:val="000000"/>
                <w:sz w:val="22"/>
                <w:szCs w:val="22"/>
                <w:lang w:eastAsia="ar-SA"/>
              </w:rPr>
              <w:t>5</w:t>
            </w:r>
          </w:p>
        </w:tc>
        <w:tc>
          <w:tcPr>
            <w:tcW w:w="2680" w:type="dxa"/>
            <w:vAlign w:val="center"/>
          </w:tcPr>
          <w:p w14:paraId="30041D48" w14:textId="7B791255"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cewki pomocniczej (po regeneracji)</w:t>
            </w:r>
          </w:p>
        </w:tc>
        <w:tc>
          <w:tcPr>
            <w:tcW w:w="1310" w:type="dxa"/>
            <w:vAlign w:val="center"/>
          </w:tcPr>
          <w:p w14:paraId="28E427C1" w14:textId="79C216BA"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1161" w:type="dxa"/>
            <w:vAlign w:val="center"/>
          </w:tcPr>
          <w:p w14:paraId="53D5CD5C"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4C342FBE"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09186664" w14:textId="07C2631A"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6A6ADF" w:rsidRPr="00232A96" w14:paraId="589DC6C5" w14:textId="77777777" w:rsidTr="006A6ADF">
        <w:trPr>
          <w:trHeight w:val="757"/>
        </w:trPr>
        <w:tc>
          <w:tcPr>
            <w:tcW w:w="972" w:type="dxa"/>
            <w:vAlign w:val="center"/>
          </w:tcPr>
          <w:p w14:paraId="64BDC8C7" w14:textId="17F97066" w:rsidR="006A6ADF" w:rsidRPr="00232A96" w:rsidRDefault="006A6ADF" w:rsidP="006A6ADF">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16</w:t>
            </w:r>
          </w:p>
        </w:tc>
        <w:tc>
          <w:tcPr>
            <w:tcW w:w="2680" w:type="dxa"/>
            <w:vAlign w:val="center"/>
          </w:tcPr>
          <w:p w14:paraId="5FCC6FEE" w14:textId="73A2E964"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Wymiana stosów metalowo-gumowych</w:t>
            </w:r>
          </w:p>
        </w:tc>
        <w:tc>
          <w:tcPr>
            <w:tcW w:w="1310" w:type="dxa"/>
            <w:vAlign w:val="center"/>
          </w:tcPr>
          <w:p w14:paraId="40EEDE0B" w14:textId="03DB2D92" w:rsidR="006A6ADF"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32</w:t>
            </w:r>
          </w:p>
        </w:tc>
        <w:tc>
          <w:tcPr>
            <w:tcW w:w="1161" w:type="dxa"/>
            <w:vAlign w:val="center"/>
          </w:tcPr>
          <w:p w14:paraId="26C92B02"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0E83AB7E"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6C56CA5A"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r>
      <w:tr w:rsidR="006A6ADF" w:rsidRPr="00232A96" w14:paraId="35229046" w14:textId="77777777" w:rsidTr="006A6ADF">
        <w:trPr>
          <w:trHeight w:val="757"/>
        </w:trPr>
        <w:tc>
          <w:tcPr>
            <w:tcW w:w="972" w:type="dxa"/>
            <w:vAlign w:val="center"/>
          </w:tcPr>
          <w:p w14:paraId="0242CDA6" w14:textId="29EB84A9" w:rsidR="006A6ADF" w:rsidRPr="00232A96" w:rsidRDefault="006A6ADF" w:rsidP="006A6ADF">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1</w:t>
            </w:r>
            <w:r>
              <w:rPr>
                <w:rFonts w:ascii="Arial" w:eastAsia="Times New Roman" w:hAnsi="Arial" w:cs="Arial"/>
                <w:color w:val="000000"/>
                <w:sz w:val="22"/>
                <w:szCs w:val="22"/>
                <w:lang w:eastAsia="ar-SA"/>
              </w:rPr>
              <w:t>7</w:t>
            </w:r>
          </w:p>
        </w:tc>
        <w:tc>
          <w:tcPr>
            <w:tcW w:w="2680" w:type="dxa"/>
            <w:vAlign w:val="center"/>
          </w:tcPr>
          <w:p w14:paraId="57D7FC12" w14:textId="169B4BFB"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gniazda i czopa skrętu</w:t>
            </w:r>
          </w:p>
        </w:tc>
        <w:tc>
          <w:tcPr>
            <w:tcW w:w="1310" w:type="dxa"/>
            <w:vAlign w:val="center"/>
          </w:tcPr>
          <w:p w14:paraId="13EE232C" w14:textId="5EBEA47D"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4</w:t>
            </w:r>
          </w:p>
        </w:tc>
        <w:tc>
          <w:tcPr>
            <w:tcW w:w="1161" w:type="dxa"/>
            <w:vAlign w:val="center"/>
          </w:tcPr>
          <w:p w14:paraId="31C8174B"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486" w:type="dxa"/>
            <w:vAlign w:val="center"/>
          </w:tcPr>
          <w:p w14:paraId="64325696" w14:textId="77777777"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7A309720" w14:textId="52B9341D" w:rsidR="006A6ADF" w:rsidRPr="00232A96" w:rsidRDefault="006A6ADF"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BE65F8" w:rsidRPr="00232A96" w14:paraId="488F6F41" w14:textId="77777777" w:rsidTr="00BE65F8">
        <w:trPr>
          <w:trHeight w:val="411"/>
        </w:trPr>
        <w:tc>
          <w:tcPr>
            <w:tcW w:w="972" w:type="dxa"/>
            <w:vAlign w:val="center"/>
          </w:tcPr>
          <w:p w14:paraId="264145F8" w14:textId="77777777" w:rsidR="00BE65F8" w:rsidRPr="00232A96" w:rsidRDefault="00BE65F8" w:rsidP="006A6ADF">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p>
        </w:tc>
        <w:tc>
          <w:tcPr>
            <w:tcW w:w="2680" w:type="dxa"/>
            <w:vAlign w:val="center"/>
          </w:tcPr>
          <w:p w14:paraId="31260353" w14:textId="77777777" w:rsidR="00BE65F8" w:rsidRPr="00232A96" w:rsidRDefault="00BE65F8"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c>
          <w:tcPr>
            <w:tcW w:w="1310" w:type="dxa"/>
            <w:vAlign w:val="center"/>
          </w:tcPr>
          <w:p w14:paraId="1A5A64E4" w14:textId="77777777" w:rsidR="00BE65F8" w:rsidRPr="00232A96" w:rsidRDefault="00BE65F8"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c>
          <w:tcPr>
            <w:tcW w:w="1161" w:type="dxa"/>
            <w:vAlign w:val="center"/>
          </w:tcPr>
          <w:p w14:paraId="18DD3B39" w14:textId="39F7F38B" w:rsidR="00BE65F8" w:rsidRPr="00232A96" w:rsidRDefault="00BE65F8"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Razem:</w:t>
            </w:r>
          </w:p>
        </w:tc>
        <w:tc>
          <w:tcPr>
            <w:tcW w:w="1486" w:type="dxa"/>
            <w:vAlign w:val="center"/>
          </w:tcPr>
          <w:p w14:paraId="7A35BC9D" w14:textId="77777777" w:rsidR="00BE65F8" w:rsidRPr="00232A96" w:rsidRDefault="00BE65F8" w:rsidP="006A6ADF">
            <w:pPr>
              <w:widowControl/>
              <w:tabs>
                <w:tab w:val="left" w:pos="2001"/>
              </w:tabs>
              <w:suppressAutoHyphens/>
              <w:autoSpaceDE/>
              <w:autoSpaceDN/>
              <w:adjustRightInd/>
              <w:ind w:right="287"/>
              <w:jc w:val="center"/>
              <w:rPr>
                <w:rFonts w:ascii="Arial" w:eastAsia="Times New Roman" w:hAnsi="Arial" w:cs="Arial"/>
                <w:sz w:val="22"/>
                <w:szCs w:val="22"/>
                <w:lang w:eastAsia="ar-SA"/>
              </w:rPr>
            </w:pPr>
          </w:p>
        </w:tc>
        <w:tc>
          <w:tcPr>
            <w:tcW w:w="1787" w:type="dxa"/>
            <w:vAlign w:val="center"/>
          </w:tcPr>
          <w:p w14:paraId="7A91DB1A" w14:textId="77777777" w:rsidR="00BE65F8" w:rsidRPr="00232A96" w:rsidRDefault="00BE65F8" w:rsidP="006A6ADF">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r>
    </w:tbl>
    <w:p w14:paraId="2B17D9BA" w14:textId="1374BC82" w:rsidR="00A95D71" w:rsidRDefault="00A95D71" w:rsidP="00A95D71">
      <w:pPr>
        <w:widowControl/>
        <w:autoSpaceDE/>
        <w:autoSpaceDN/>
        <w:adjustRightInd/>
        <w:spacing w:line="276" w:lineRule="auto"/>
        <w:rPr>
          <w:rFonts w:ascii="Arial" w:eastAsia="Calibri" w:hAnsi="Arial" w:cs="Arial"/>
          <w:sz w:val="22"/>
          <w:szCs w:val="22"/>
          <w:lang w:eastAsia="en-US"/>
        </w:rPr>
      </w:pPr>
      <w:r w:rsidRPr="00571E72">
        <w:rPr>
          <w:rFonts w:ascii="Arial" w:eastAsia="Calibri" w:hAnsi="Arial" w:cs="Arial"/>
          <w:sz w:val="22"/>
          <w:szCs w:val="22"/>
          <w:lang w:eastAsia="en-US"/>
        </w:rPr>
        <w:t xml:space="preserve">Powyższe ceny obejmują </w:t>
      </w:r>
      <w:r>
        <w:rPr>
          <w:rFonts w:ascii="Arial" w:eastAsia="Calibri" w:hAnsi="Arial" w:cs="Arial"/>
          <w:sz w:val="22"/>
          <w:szCs w:val="22"/>
          <w:lang w:eastAsia="en-US"/>
        </w:rPr>
        <w:t xml:space="preserve">także </w:t>
      </w:r>
      <w:r w:rsidRPr="00571E72">
        <w:rPr>
          <w:rFonts w:ascii="Arial" w:eastAsia="Calibri" w:hAnsi="Arial" w:cs="Arial"/>
          <w:sz w:val="22"/>
          <w:szCs w:val="22"/>
          <w:lang w:eastAsia="en-US"/>
        </w:rPr>
        <w:t xml:space="preserve">koszty sukcesywnych dostaw przedmiotu umowy </w:t>
      </w:r>
      <w:r w:rsidR="00484E0D">
        <w:rPr>
          <w:rFonts w:ascii="Arial" w:eastAsia="Calibri" w:hAnsi="Arial" w:cs="Arial"/>
          <w:sz w:val="22"/>
          <w:szCs w:val="22"/>
          <w:lang w:eastAsia="en-US"/>
        </w:rPr>
        <w:t>z/</w:t>
      </w:r>
      <w:r w:rsidRPr="00571E72">
        <w:rPr>
          <w:rFonts w:ascii="Arial" w:eastAsia="Calibri" w:hAnsi="Arial" w:cs="Arial"/>
          <w:sz w:val="22"/>
          <w:szCs w:val="22"/>
          <w:lang w:eastAsia="en-US"/>
        </w:rPr>
        <w:t>do siedziby Zamawiającego.</w:t>
      </w:r>
    </w:p>
    <w:p w14:paraId="00707E01" w14:textId="198A390B" w:rsidR="00C3537E" w:rsidRPr="00571E72" w:rsidRDefault="00C3537E" w:rsidP="00A95D71">
      <w:pPr>
        <w:widowControl/>
        <w:autoSpaceDE/>
        <w:autoSpaceDN/>
        <w:adjustRightInd/>
        <w:spacing w:line="276" w:lineRule="auto"/>
        <w:rPr>
          <w:rFonts w:ascii="Arial" w:eastAsia="Calibri" w:hAnsi="Arial" w:cs="Arial"/>
          <w:sz w:val="22"/>
          <w:szCs w:val="22"/>
          <w:lang w:eastAsia="en-US"/>
        </w:rPr>
      </w:pPr>
      <w:r w:rsidRPr="00C3537E">
        <w:rPr>
          <w:rFonts w:ascii="Arial" w:eastAsia="Calibri" w:hAnsi="Arial" w:cs="Arial"/>
          <w:sz w:val="22"/>
          <w:szCs w:val="22"/>
          <w:lang w:eastAsia="en-US"/>
        </w:rPr>
        <w:t>Waluta ceny ofertowej - PLN</w:t>
      </w:r>
    </w:p>
    <w:p w14:paraId="4D088BA3" w14:textId="77777777" w:rsidR="00A95D71" w:rsidRPr="00571E72" w:rsidRDefault="00A95D71" w:rsidP="00A95D71">
      <w:pPr>
        <w:widowControl/>
        <w:autoSpaceDE/>
        <w:autoSpaceDN/>
        <w:adjustRightInd/>
        <w:spacing w:line="276" w:lineRule="auto"/>
        <w:rPr>
          <w:rFonts w:ascii="Arial" w:eastAsia="Times New Roman" w:hAnsi="Arial" w:cs="Arial"/>
          <w:sz w:val="22"/>
          <w:szCs w:val="22"/>
        </w:rPr>
      </w:pPr>
    </w:p>
    <w:p w14:paraId="5BE1C89A" w14:textId="77777777" w:rsidR="00A95D71" w:rsidRPr="00571E72" w:rsidRDefault="00A95D71" w:rsidP="00A95D71">
      <w:pPr>
        <w:widowControl/>
        <w:autoSpaceDE/>
        <w:autoSpaceDN/>
        <w:adjustRightInd/>
        <w:spacing w:line="276" w:lineRule="auto"/>
        <w:rPr>
          <w:rFonts w:ascii="Arial" w:eastAsia="Times New Roman" w:hAnsi="Arial" w:cs="Arial"/>
          <w:sz w:val="22"/>
          <w:szCs w:val="22"/>
        </w:rPr>
      </w:pPr>
      <w:r w:rsidRPr="00571E72">
        <w:rPr>
          <w:rFonts w:ascii="Arial" w:eastAsia="Times New Roman" w:hAnsi="Arial" w:cs="Arial"/>
          <w:sz w:val="22"/>
          <w:szCs w:val="22"/>
        </w:rPr>
        <w:t>__________________, dnia __.__.202</w:t>
      </w:r>
      <w:r>
        <w:rPr>
          <w:rFonts w:ascii="Arial" w:eastAsia="Times New Roman" w:hAnsi="Arial" w:cs="Arial"/>
          <w:sz w:val="22"/>
          <w:szCs w:val="22"/>
        </w:rPr>
        <w:t>2</w:t>
      </w:r>
      <w:r w:rsidRPr="00571E72">
        <w:rPr>
          <w:rFonts w:ascii="Arial" w:eastAsia="Times New Roman" w:hAnsi="Arial" w:cs="Arial"/>
          <w:sz w:val="22"/>
          <w:szCs w:val="22"/>
        </w:rPr>
        <w:t xml:space="preserve"> r.</w:t>
      </w:r>
    </w:p>
    <w:p w14:paraId="7FD9945B" w14:textId="77777777" w:rsidR="00A95D71" w:rsidRPr="00571E72" w:rsidRDefault="00A95D71" w:rsidP="00A95D71">
      <w:pPr>
        <w:widowControl/>
        <w:autoSpaceDE/>
        <w:autoSpaceDN/>
        <w:adjustRightInd/>
        <w:spacing w:line="276" w:lineRule="auto"/>
        <w:ind w:left="1003" w:firstLine="3960"/>
        <w:jc w:val="right"/>
        <w:rPr>
          <w:rFonts w:ascii="Arial" w:eastAsia="Times New Roman" w:hAnsi="Arial" w:cs="Arial"/>
          <w:i/>
          <w:sz w:val="22"/>
          <w:szCs w:val="22"/>
        </w:rPr>
      </w:pP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t>_______________________________</w:t>
      </w:r>
    </w:p>
    <w:p w14:paraId="591D7426" w14:textId="77777777" w:rsidR="00A95D71" w:rsidRPr="00571E72" w:rsidRDefault="00A95D71" w:rsidP="00A95D71">
      <w:pPr>
        <w:widowControl/>
        <w:autoSpaceDE/>
        <w:autoSpaceDN/>
        <w:adjustRightInd/>
        <w:spacing w:line="276" w:lineRule="auto"/>
        <w:ind w:left="5040"/>
        <w:jc w:val="right"/>
        <w:rPr>
          <w:rFonts w:ascii="Arial" w:eastAsia="Times New Roman" w:hAnsi="Arial" w:cs="Arial"/>
          <w:sz w:val="22"/>
          <w:szCs w:val="22"/>
        </w:rPr>
      </w:pPr>
      <w:r w:rsidRPr="00571E72">
        <w:rPr>
          <w:rFonts w:ascii="Arial" w:eastAsia="Times New Roman" w:hAnsi="Arial" w:cs="Arial"/>
          <w:i/>
          <w:sz w:val="22"/>
          <w:szCs w:val="22"/>
        </w:rPr>
        <w:t>(podpis Wykonawcy/Wykonawców)</w:t>
      </w:r>
    </w:p>
    <w:p w14:paraId="00B5DC9A"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768FAD52" w14:textId="1C0CD16E" w:rsidR="00A95D71" w:rsidRDefault="00A95D71">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0EA87488" w14:textId="77777777" w:rsidR="00E4643E" w:rsidRPr="009B0B9D" w:rsidRDefault="00E4643E" w:rsidP="00E4643E">
      <w:pPr>
        <w:spacing w:line="276" w:lineRule="auto"/>
        <w:jc w:val="center"/>
        <w:outlineLvl w:val="0"/>
        <w:rPr>
          <w:rFonts w:ascii="Arial" w:hAnsi="Arial" w:cs="Arial"/>
          <w:b/>
          <w:bCs/>
          <w:sz w:val="22"/>
          <w:szCs w:val="22"/>
        </w:rPr>
      </w:pPr>
      <w:r w:rsidRPr="009B0B9D">
        <w:rPr>
          <w:rFonts w:ascii="Arial" w:hAnsi="Arial" w:cs="Arial"/>
          <w:b/>
          <w:bCs/>
          <w:sz w:val="22"/>
          <w:szCs w:val="22"/>
        </w:rPr>
        <w:lastRenderedPageBreak/>
        <w:t xml:space="preserve">WZÓR UMOWY – </w:t>
      </w:r>
      <w:r w:rsidRPr="009B0B9D">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9B0B9D">
        <w:rPr>
          <w:rFonts w:ascii="Arial" w:hAnsi="Arial" w:cs="Arial"/>
          <w:b/>
          <w:bCs/>
          <w:sz w:val="22"/>
          <w:szCs w:val="22"/>
        </w:rPr>
        <w:t xml:space="preserve">Załącznik nr </w:t>
      </w:r>
      <w:r>
        <w:rPr>
          <w:rFonts w:ascii="Arial" w:hAnsi="Arial" w:cs="Arial"/>
          <w:b/>
          <w:bCs/>
          <w:sz w:val="22"/>
          <w:szCs w:val="22"/>
        </w:rPr>
        <w:t>4</w:t>
      </w:r>
      <w:r w:rsidRPr="009B0B9D">
        <w:rPr>
          <w:rFonts w:ascii="Arial" w:hAnsi="Arial" w:cs="Arial"/>
          <w:b/>
          <w:bCs/>
          <w:sz w:val="22"/>
          <w:szCs w:val="22"/>
        </w:rPr>
        <w:t xml:space="preserve"> do SWZ</w:t>
      </w:r>
    </w:p>
    <w:p w14:paraId="6F8B39A1" w14:textId="77777777" w:rsidR="00E4643E" w:rsidRDefault="00E4643E" w:rsidP="00E4643E">
      <w:pPr>
        <w:keepNext/>
        <w:keepLines/>
        <w:spacing w:before="40" w:line="276" w:lineRule="auto"/>
        <w:jc w:val="center"/>
        <w:outlineLvl w:val="2"/>
        <w:rPr>
          <w:rFonts w:ascii="Arial" w:eastAsiaTheme="majorEastAsia" w:hAnsi="Arial" w:cs="Arial"/>
          <w:sz w:val="22"/>
          <w:szCs w:val="22"/>
        </w:rPr>
      </w:pPr>
    </w:p>
    <w:p w14:paraId="4B2EC67B" w14:textId="77777777" w:rsidR="00E4643E" w:rsidRPr="009B0B9D" w:rsidRDefault="00E4643E" w:rsidP="00E4643E">
      <w:pPr>
        <w:keepNext/>
        <w:keepLines/>
        <w:spacing w:before="40" w:line="276" w:lineRule="auto"/>
        <w:jc w:val="center"/>
        <w:outlineLvl w:val="2"/>
        <w:rPr>
          <w:rFonts w:ascii="Arial" w:eastAsiaTheme="majorEastAsia" w:hAnsi="Arial" w:cs="Arial"/>
          <w:sz w:val="22"/>
          <w:szCs w:val="22"/>
        </w:rPr>
      </w:pPr>
      <w:r w:rsidRPr="009B0B9D">
        <w:rPr>
          <w:rFonts w:ascii="Arial" w:eastAsiaTheme="majorEastAsia" w:hAnsi="Arial" w:cs="Arial"/>
          <w:sz w:val="22"/>
          <w:szCs w:val="22"/>
        </w:rPr>
        <w:t>UMOWA NR SKM - …/ 22</w:t>
      </w:r>
    </w:p>
    <w:p w14:paraId="5C813339" w14:textId="05BBE9B8"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zawarta w wyniku przeprowadzonego postępowania o udzielenie zamówienia publicznego w trybie przetargu nieograniczonego – znak: SKMMU.086.</w:t>
      </w:r>
      <w:r w:rsidR="00130F73">
        <w:rPr>
          <w:rFonts w:ascii="Arial" w:hAnsi="Arial" w:cs="Arial"/>
          <w:b/>
          <w:bCs/>
          <w:sz w:val="22"/>
          <w:szCs w:val="22"/>
        </w:rPr>
        <w:t>40</w:t>
      </w:r>
      <w:r w:rsidRPr="009B0B9D">
        <w:rPr>
          <w:rFonts w:ascii="Arial" w:hAnsi="Arial" w:cs="Arial"/>
          <w:b/>
          <w:bCs/>
          <w:sz w:val="22"/>
          <w:szCs w:val="22"/>
        </w:rPr>
        <w:t>.22</w:t>
      </w:r>
    </w:p>
    <w:p w14:paraId="63970A0A" w14:textId="77777777" w:rsidR="00E4643E" w:rsidRPr="009B0B9D" w:rsidRDefault="00E4643E" w:rsidP="00E4643E">
      <w:pPr>
        <w:spacing w:line="276" w:lineRule="auto"/>
        <w:rPr>
          <w:rFonts w:ascii="Arial" w:hAnsi="Arial" w:cs="Arial"/>
          <w:b/>
          <w:bCs/>
          <w:sz w:val="22"/>
          <w:szCs w:val="22"/>
        </w:rPr>
      </w:pPr>
    </w:p>
    <w:p w14:paraId="346916E6"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sz w:val="22"/>
          <w:szCs w:val="22"/>
        </w:rPr>
        <w:t>w dniu … … 2022 roku w Gdyni pomiędzy:</w:t>
      </w:r>
    </w:p>
    <w:p w14:paraId="3EA0334C"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22DCB7DD"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b/>
          <w:bCs/>
          <w:sz w:val="22"/>
          <w:szCs w:val="22"/>
        </w:rPr>
        <w:t>PKP SZYBKA KOLEJ MIEJSKA W TRÓJMIEŚCIE Sp. z o.o.</w:t>
      </w:r>
      <w:r w:rsidRPr="009B0B9D">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9B0B9D">
          <w:rPr>
            <w:rFonts w:ascii="Arial" w:hAnsi="Arial" w:cs="Arial"/>
            <w:sz w:val="22"/>
            <w:szCs w:val="22"/>
          </w:rPr>
          <w:t>350 a</w:t>
        </w:r>
      </w:smartTag>
      <w:r w:rsidRPr="009B0B9D">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168.389.000,00 zł, </w:t>
      </w:r>
      <w:r w:rsidRPr="009B0B9D">
        <w:rPr>
          <w:rFonts w:ascii="Arial" w:eastAsia="Times New Roman" w:hAnsi="Arial" w:cs="Arial"/>
          <w:sz w:val="22"/>
          <w:szCs w:val="22"/>
        </w:rPr>
        <w:t>nr rej. BDO 000124414,</w:t>
      </w:r>
    </w:p>
    <w:p w14:paraId="0886572E"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reprezentowaną przez:</w:t>
      </w:r>
    </w:p>
    <w:p w14:paraId="24CB348A" w14:textId="77777777" w:rsidR="00E4643E" w:rsidRPr="009B0B9D" w:rsidRDefault="00E4643E" w:rsidP="00E4643E">
      <w:pPr>
        <w:spacing w:line="276" w:lineRule="auto"/>
        <w:rPr>
          <w:rFonts w:ascii="Arial" w:hAnsi="Arial" w:cs="Arial"/>
          <w:sz w:val="22"/>
          <w:szCs w:val="22"/>
        </w:rPr>
      </w:pPr>
    </w:p>
    <w:p w14:paraId="22AB47C9"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FED9F98" w14:textId="77777777" w:rsidR="00E4643E" w:rsidRPr="009B0B9D" w:rsidRDefault="00E4643E" w:rsidP="00E4643E">
      <w:pPr>
        <w:spacing w:line="276" w:lineRule="auto"/>
        <w:rPr>
          <w:rFonts w:ascii="Arial" w:hAnsi="Arial" w:cs="Arial"/>
          <w:sz w:val="22"/>
          <w:szCs w:val="22"/>
        </w:rPr>
      </w:pPr>
    </w:p>
    <w:p w14:paraId="7A105F2F"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61208D87" w14:textId="77777777" w:rsidR="00E4643E" w:rsidRPr="009B0B9D" w:rsidRDefault="00E4643E" w:rsidP="00E4643E">
      <w:pPr>
        <w:spacing w:line="276" w:lineRule="auto"/>
        <w:jc w:val="both"/>
        <w:rPr>
          <w:rFonts w:ascii="Arial" w:hAnsi="Arial" w:cs="Arial"/>
          <w:b/>
          <w:bCs/>
          <w:sz w:val="22"/>
          <w:szCs w:val="22"/>
        </w:rPr>
      </w:pPr>
      <w:r w:rsidRPr="009B0B9D">
        <w:rPr>
          <w:rFonts w:ascii="Arial" w:hAnsi="Arial" w:cs="Arial"/>
          <w:b/>
          <w:bCs/>
          <w:sz w:val="22"/>
          <w:szCs w:val="22"/>
        </w:rPr>
        <w:t xml:space="preserve">zwaną dalej  ZAMAWIAJĄCYM </w:t>
      </w:r>
    </w:p>
    <w:p w14:paraId="38E24CD5"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a:</w:t>
      </w:r>
    </w:p>
    <w:p w14:paraId="5CAA6A95" w14:textId="77777777" w:rsidR="00E4643E" w:rsidRPr="009B0B9D" w:rsidRDefault="00E4643E" w:rsidP="00E4643E">
      <w:pPr>
        <w:spacing w:line="276" w:lineRule="auto"/>
        <w:rPr>
          <w:rFonts w:ascii="Arial" w:hAnsi="Arial" w:cs="Arial"/>
          <w:sz w:val="22"/>
          <w:szCs w:val="22"/>
        </w:rPr>
      </w:pPr>
    </w:p>
    <w:p w14:paraId="10C7C2DA"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5A8AEE2D" w14:textId="77777777" w:rsidR="00E4643E" w:rsidRPr="009B0B9D" w:rsidRDefault="00E4643E" w:rsidP="00E4643E">
      <w:pPr>
        <w:spacing w:line="276" w:lineRule="auto"/>
        <w:rPr>
          <w:rFonts w:ascii="Arial" w:hAnsi="Arial" w:cs="Arial"/>
          <w:sz w:val="22"/>
          <w:szCs w:val="22"/>
        </w:rPr>
      </w:pPr>
    </w:p>
    <w:p w14:paraId="1EE00B0B"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4145E8B"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zwaną/</w:t>
      </w:r>
      <w:proofErr w:type="spellStart"/>
      <w:r w:rsidRPr="009B0B9D">
        <w:rPr>
          <w:rFonts w:ascii="Arial" w:hAnsi="Arial" w:cs="Arial"/>
          <w:b/>
          <w:bCs/>
          <w:sz w:val="22"/>
          <w:szCs w:val="22"/>
        </w:rPr>
        <w:t>ym</w:t>
      </w:r>
      <w:proofErr w:type="spellEnd"/>
      <w:r w:rsidRPr="009B0B9D">
        <w:rPr>
          <w:rFonts w:ascii="Arial" w:hAnsi="Arial" w:cs="Arial"/>
          <w:b/>
          <w:bCs/>
          <w:sz w:val="22"/>
          <w:szCs w:val="22"/>
        </w:rPr>
        <w:t xml:space="preserve"> dalej  WYKONAWCĄ</w:t>
      </w:r>
    </w:p>
    <w:p w14:paraId="6C7BC127"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lub zwanymi dalej łącznie STRONAMI</w:t>
      </w:r>
    </w:p>
    <w:p w14:paraId="62ADDA05"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r w:rsidRPr="009B0B9D">
        <w:rPr>
          <w:rFonts w:ascii="Arial" w:hAnsi="Arial" w:cs="Arial"/>
          <w:b/>
          <w:bCs/>
          <w:sz w:val="22"/>
          <w:szCs w:val="22"/>
        </w:rPr>
        <w:t xml:space="preserve"> </w:t>
      </w:r>
      <w:r w:rsidRPr="009B0B9D">
        <w:rPr>
          <w:rFonts w:ascii="Arial" w:hAnsi="Arial" w:cs="Arial"/>
          <w:b/>
          <w:bCs/>
          <w:caps/>
          <w:sz w:val="22"/>
          <w:szCs w:val="22"/>
        </w:rPr>
        <w:t xml:space="preserve">- </w:t>
      </w:r>
      <w:r w:rsidRPr="009B0B9D">
        <w:rPr>
          <w:rFonts w:ascii="Arial" w:hAnsi="Arial" w:cs="Arial"/>
          <w:sz w:val="22"/>
          <w:szCs w:val="22"/>
        </w:rPr>
        <w:t xml:space="preserve">o następującej treści: </w:t>
      </w:r>
    </w:p>
    <w:p w14:paraId="4291DE8A"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71131D1C"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§1</w:t>
      </w:r>
    </w:p>
    <w:p w14:paraId="0550B83B"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POSTANOWIENIA OGÓLNE</w:t>
      </w:r>
    </w:p>
    <w:p w14:paraId="04B8690F" w14:textId="77777777" w:rsidR="00E4643E" w:rsidRPr="009B0B9D" w:rsidRDefault="00E4643E" w:rsidP="00E4643E">
      <w:pPr>
        <w:spacing w:line="276" w:lineRule="auto"/>
        <w:jc w:val="both"/>
        <w:rPr>
          <w:rFonts w:ascii="Arial" w:eastAsia="Times New Roman" w:hAnsi="Arial" w:cs="Arial"/>
          <w:sz w:val="22"/>
          <w:szCs w:val="22"/>
        </w:rPr>
      </w:pPr>
    </w:p>
    <w:p w14:paraId="31A30BB6" w14:textId="77777777" w:rsidR="00E4643E" w:rsidRPr="009B0B9D" w:rsidRDefault="00E4643E" w:rsidP="00E4643E">
      <w:pPr>
        <w:pStyle w:val="Akapitzlist"/>
        <w:numPr>
          <w:ilvl w:val="0"/>
          <w:numId w:val="56"/>
        </w:numPr>
        <w:spacing w:line="276" w:lineRule="auto"/>
        <w:ind w:left="284" w:hanging="284"/>
        <w:jc w:val="both"/>
        <w:rPr>
          <w:rFonts w:ascii="Arial" w:eastAsia="Times New Roman" w:hAnsi="Arial" w:cs="Arial"/>
          <w:b/>
          <w:bCs/>
          <w:i/>
          <w:iCs/>
        </w:rPr>
      </w:pPr>
      <w:r w:rsidRPr="009B0B9D">
        <w:rPr>
          <w:rFonts w:ascii="Arial" w:eastAsia="Times New Roman" w:hAnsi="Arial" w:cs="Arial"/>
        </w:rPr>
        <w:t>Przedmiotem niniejszej Umowy jest</w:t>
      </w:r>
      <w:r w:rsidRPr="009B0B9D">
        <w:rPr>
          <w:rFonts w:ascii="Arial" w:eastAsia="Times New Roman" w:hAnsi="Arial" w:cs="Arial"/>
          <w:b/>
          <w:bCs/>
          <w:i/>
          <w:iCs/>
        </w:rPr>
        <w:t>:…………………………..…(przedmiot umowy zostanie uzupełniony zgodnie z SWZ po wyborze najkorzystniejszej oferty w zakresie danego zadania).</w:t>
      </w:r>
    </w:p>
    <w:p w14:paraId="570525D9" w14:textId="77777777" w:rsidR="00E4643E" w:rsidRPr="009B0B9D" w:rsidRDefault="00E4643E" w:rsidP="00E4643E">
      <w:pPr>
        <w:pStyle w:val="Akapitzlist"/>
        <w:numPr>
          <w:ilvl w:val="0"/>
          <w:numId w:val="56"/>
        </w:numPr>
        <w:spacing w:line="276" w:lineRule="auto"/>
        <w:ind w:left="284" w:hanging="284"/>
        <w:jc w:val="both"/>
        <w:rPr>
          <w:rFonts w:ascii="Arial" w:eastAsia="Times New Roman" w:hAnsi="Arial" w:cs="Arial"/>
        </w:rPr>
      </w:pPr>
      <w:r w:rsidRPr="009B0B9D">
        <w:rPr>
          <w:rFonts w:ascii="Arial" w:eastAsia="Times New Roman" w:hAnsi="Arial" w:cs="Arial"/>
        </w:rPr>
        <w:t>ZAMAWIAJĄCY będzie dokonywał odbioru komisarycznego każdej partii podzespołów. Odbiór dokonywany będzie przez przedstawiciela (komisarza) ZAMAWIAJĄCEGO.</w:t>
      </w:r>
    </w:p>
    <w:p w14:paraId="7B89E2C6" w14:textId="2D8752BF" w:rsidR="00E4643E" w:rsidRDefault="00E4643E" w:rsidP="00E4643E">
      <w:pPr>
        <w:pStyle w:val="Akapitzlist"/>
        <w:numPr>
          <w:ilvl w:val="0"/>
          <w:numId w:val="56"/>
        </w:numPr>
        <w:spacing w:line="276" w:lineRule="auto"/>
        <w:ind w:left="284" w:hanging="284"/>
        <w:jc w:val="both"/>
        <w:rPr>
          <w:rFonts w:ascii="Arial" w:eastAsia="Times New Roman" w:hAnsi="Arial" w:cs="Arial"/>
        </w:rPr>
      </w:pPr>
      <w:r w:rsidRPr="009B0B9D">
        <w:rPr>
          <w:rFonts w:ascii="Arial" w:eastAsia="Times New Roman" w:hAnsi="Arial" w:cs="Arial"/>
        </w:rPr>
        <w:t>Szczegółowy opis przedmiotu Umowy w zakresie Zadania którego dotyczy, zawiera OPZ – stanowiący integralną część umowy, określający: wyszczególnienie, ilości, terminy gwarancji,</w:t>
      </w:r>
      <w:r w:rsidR="00383F5D">
        <w:rPr>
          <w:rFonts w:ascii="Arial" w:eastAsia="Times New Roman" w:hAnsi="Arial" w:cs="Arial"/>
        </w:rPr>
        <w:t xml:space="preserve"> </w:t>
      </w:r>
      <w:r>
        <w:rPr>
          <w:rFonts w:ascii="Arial" w:eastAsia="Times New Roman" w:hAnsi="Arial" w:cs="Arial"/>
        </w:rPr>
        <w:t>producenta</w:t>
      </w:r>
      <w:r w:rsidRPr="009B0B9D">
        <w:rPr>
          <w:rFonts w:ascii="Arial" w:eastAsia="Times New Roman" w:hAnsi="Arial" w:cs="Arial"/>
        </w:rPr>
        <w:t xml:space="preserve">. </w:t>
      </w:r>
    </w:p>
    <w:p w14:paraId="73CDCA2D" w14:textId="77777777" w:rsidR="00E4643E" w:rsidRDefault="00E4643E" w:rsidP="00E4643E">
      <w:pPr>
        <w:pStyle w:val="Akapitzlist"/>
        <w:numPr>
          <w:ilvl w:val="0"/>
          <w:numId w:val="56"/>
        </w:numPr>
        <w:spacing w:line="276" w:lineRule="auto"/>
        <w:ind w:left="284" w:hanging="284"/>
        <w:jc w:val="both"/>
        <w:rPr>
          <w:rFonts w:ascii="Arial" w:eastAsia="Times New Roman" w:hAnsi="Arial" w:cs="Arial"/>
        </w:rPr>
      </w:pPr>
      <w:r>
        <w:rPr>
          <w:rFonts w:ascii="Arial" w:eastAsia="Times New Roman" w:hAnsi="Arial" w:cs="Arial"/>
        </w:rPr>
        <w:t>Definicje pojęć użytych w dalszej części umowy:</w:t>
      </w:r>
    </w:p>
    <w:p w14:paraId="38D2111E"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Naprawa – wykonanie czynności zgodnych z czwartym poziomem utrzymania (P4),</w:t>
      </w:r>
    </w:p>
    <w:p w14:paraId="6DE76D9C"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Podzespół – komplet wózków jezdnych wraz z silnikami,</w:t>
      </w:r>
    </w:p>
    <w:p w14:paraId="6264DEF9"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Komisarz Odbiorczy – przedstawiciel lub przedstawiciele zamawiającego, uprawniony przez Zamawiającego do dokonywania odbiorów technicznych naprawianych Podzespołów u Wykonawcy (w miejscu wykonywania napraw),</w:t>
      </w:r>
    </w:p>
    <w:p w14:paraId="52CAE679"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DSU – Dokumentacja Systemu Utrzymania Taboru Zamawiającego,</w:t>
      </w:r>
    </w:p>
    <w:p w14:paraId="4CF89F00" w14:textId="77777777" w:rsidR="00E4643E" w:rsidRDefault="00E4643E" w:rsidP="00E4643E">
      <w:pPr>
        <w:pStyle w:val="Akapitzlist"/>
        <w:numPr>
          <w:ilvl w:val="0"/>
          <w:numId w:val="63"/>
        </w:numPr>
        <w:spacing w:line="276" w:lineRule="auto"/>
        <w:jc w:val="both"/>
        <w:rPr>
          <w:rFonts w:ascii="Arial" w:eastAsia="Times New Roman" w:hAnsi="Arial" w:cs="Arial"/>
        </w:rPr>
      </w:pPr>
      <w:r>
        <w:rPr>
          <w:rFonts w:ascii="Arial" w:eastAsia="Times New Roman" w:hAnsi="Arial" w:cs="Arial"/>
        </w:rPr>
        <w:t>DTR – Dokumentacja Techniczno-Ruchowa</w:t>
      </w:r>
    </w:p>
    <w:p w14:paraId="78F8A42E" w14:textId="77777777" w:rsidR="00E4643E" w:rsidRPr="009B0B9D" w:rsidRDefault="00E4643E" w:rsidP="00E4643E">
      <w:pPr>
        <w:pStyle w:val="Akapitzlist"/>
        <w:numPr>
          <w:ilvl w:val="0"/>
          <w:numId w:val="63"/>
        </w:numPr>
        <w:spacing w:line="276" w:lineRule="auto"/>
        <w:jc w:val="both"/>
        <w:rPr>
          <w:rFonts w:ascii="Arial" w:eastAsia="Times New Roman" w:hAnsi="Arial" w:cs="Arial"/>
        </w:rPr>
      </w:pPr>
    </w:p>
    <w:p w14:paraId="75BF691A" w14:textId="77777777" w:rsidR="00E4643E" w:rsidRPr="009B0B9D" w:rsidRDefault="00E4643E" w:rsidP="00E4643E">
      <w:pPr>
        <w:widowControl/>
        <w:autoSpaceDE/>
        <w:autoSpaceDN/>
        <w:adjustRightInd/>
        <w:spacing w:line="276" w:lineRule="auto"/>
        <w:rPr>
          <w:rFonts w:ascii="Arial" w:eastAsia="Times New Roman" w:hAnsi="Arial" w:cs="Arial"/>
          <w:b/>
          <w:sz w:val="22"/>
          <w:szCs w:val="22"/>
        </w:rPr>
      </w:pPr>
    </w:p>
    <w:p w14:paraId="4B2FF5F8"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lastRenderedPageBreak/>
        <w:t>§2</w:t>
      </w:r>
    </w:p>
    <w:p w14:paraId="09FBF7C0"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WYNAGRODZENIE</w:t>
      </w:r>
    </w:p>
    <w:p w14:paraId="225C2D42" w14:textId="77777777" w:rsidR="00E4643E" w:rsidRPr="009B0B9D" w:rsidRDefault="00E4643E" w:rsidP="00E4643E">
      <w:pPr>
        <w:pStyle w:val="Akapitzlist"/>
        <w:numPr>
          <w:ilvl w:val="0"/>
          <w:numId w:val="60"/>
        </w:numPr>
        <w:spacing w:line="276" w:lineRule="auto"/>
        <w:ind w:left="284" w:hanging="284"/>
        <w:jc w:val="both"/>
        <w:rPr>
          <w:rFonts w:ascii="Arial" w:eastAsia="Times New Roman" w:hAnsi="Arial" w:cs="Arial"/>
        </w:rPr>
      </w:pPr>
      <w:r w:rsidRPr="009B0B9D">
        <w:rPr>
          <w:rFonts w:ascii="Arial" w:eastAsia="Times New Roman" w:hAnsi="Arial" w:cs="Arial"/>
        </w:rPr>
        <w:t>Wynagrodzenie ryczałtowe WYKONAWCY za prawidłowe, zgodne z Umową i terminowe zrealizowanie całości przedmiotu Umowy określonego w §1 ust. 1 STRONY ustalają na kwotę ……………………………. zł brutto (słownie: …………… /100).</w:t>
      </w:r>
    </w:p>
    <w:p w14:paraId="454112C5" w14:textId="77777777" w:rsidR="00E4643E" w:rsidRPr="009B0B9D" w:rsidRDefault="00E4643E" w:rsidP="00E4643E">
      <w:pPr>
        <w:widowControl/>
        <w:autoSpaceDE/>
        <w:autoSpaceDN/>
        <w:adjustRightInd/>
        <w:spacing w:line="276" w:lineRule="auto"/>
        <w:ind w:left="426" w:hanging="142"/>
        <w:jc w:val="both"/>
        <w:rPr>
          <w:rFonts w:ascii="Arial" w:eastAsia="Times New Roman" w:hAnsi="Arial" w:cs="Arial"/>
          <w:sz w:val="22"/>
          <w:szCs w:val="22"/>
        </w:rPr>
      </w:pPr>
      <w:r w:rsidRPr="009B0B9D">
        <w:rPr>
          <w:rFonts w:ascii="Arial" w:eastAsia="Times New Roman" w:hAnsi="Arial" w:cs="Arial"/>
          <w:sz w:val="22"/>
          <w:szCs w:val="22"/>
        </w:rPr>
        <w:t>Kwota ta zawiera:</w:t>
      </w:r>
    </w:p>
    <w:p w14:paraId="6C79E894" w14:textId="77777777" w:rsidR="00E4643E" w:rsidRPr="009B0B9D" w:rsidRDefault="00E4643E" w:rsidP="00E4643E">
      <w:pPr>
        <w:widowControl/>
        <w:autoSpaceDE/>
        <w:autoSpaceDN/>
        <w:adjustRightInd/>
        <w:spacing w:line="276" w:lineRule="auto"/>
        <w:ind w:firstLine="284"/>
        <w:jc w:val="both"/>
        <w:rPr>
          <w:rFonts w:ascii="Arial" w:eastAsia="Times New Roman" w:hAnsi="Arial" w:cs="Arial"/>
          <w:sz w:val="22"/>
          <w:szCs w:val="22"/>
        </w:rPr>
      </w:pPr>
      <w:r w:rsidRPr="009B0B9D">
        <w:rPr>
          <w:rFonts w:ascii="Arial" w:eastAsia="Times New Roman" w:hAnsi="Arial" w:cs="Arial"/>
          <w:sz w:val="22"/>
          <w:szCs w:val="22"/>
        </w:rPr>
        <w:t>1) wartość przedmiotu Umowy;</w:t>
      </w:r>
    </w:p>
    <w:p w14:paraId="1BDC6DE1" w14:textId="77777777" w:rsidR="00E4643E" w:rsidRPr="009B0B9D" w:rsidRDefault="00E4643E" w:rsidP="00E4643E">
      <w:pPr>
        <w:widowControl/>
        <w:autoSpaceDE/>
        <w:autoSpaceDN/>
        <w:adjustRightInd/>
        <w:spacing w:line="276" w:lineRule="auto"/>
        <w:ind w:firstLine="284"/>
        <w:jc w:val="both"/>
        <w:rPr>
          <w:rFonts w:ascii="Arial" w:eastAsia="Times New Roman" w:hAnsi="Arial" w:cs="Arial"/>
          <w:sz w:val="22"/>
          <w:szCs w:val="22"/>
        </w:rPr>
      </w:pPr>
      <w:r w:rsidRPr="009B0B9D">
        <w:rPr>
          <w:rFonts w:ascii="Arial" w:eastAsia="Times New Roman" w:hAnsi="Arial" w:cs="Arial"/>
          <w:sz w:val="22"/>
          <w:szCs w:val="22"/>
        </w:rPr>
        <w:t>2) podatek VAT;</w:t>
      </w:r>
    </w:p>
    <w:p w14:paraId="72700ACE" w14:textId="1AE6976B" w:rsidR="00E4643E" w:rsidRPr="009B0B9D" w:rsidRDefault="00E4643E" w:rsidP="00E4643E">
      <w:pPr>
        <w:widowControl/>
        <w:autoSpaceDE/>
        <w:autoSpaceDN/>
        <w:adjustRightInd/>
        <w:spacing w:line="276" w:lineRule="auto"/>
        <w:ind w:left="567" w:hanging="283"/>
        <w:jc w:val="both"/>
        <w:rPr>
          <w:rFonts w:ascii="Arial" w:eastAsia="Times New Roman" w:hAnsi="Arial" w:cs="Arial"/>
          <w:sz w:val="22"/>
          <w:szCs w:val="22"/>
        </w:rPr>
      </w:pPr>
      <w:r w:rsidRPr="009B0B9D">
        <w:rPr>
          <w:rFonts w:ascii="Arial" w:eastAsia="Times New Roman" w:hAnsi="Arial" w:cs="Arial"/>
          <w:sz w:val="22"/>
          <w:szCs w:val="22"/>
        </w:rPr>
        <w:t xml:space="preserve">3) koszty transportu przedmiotu dostawy </w:t>
      </w:r>
      <w:r w:rsidR="000A7936">
        <w:rPr>
          <w:rFonts w:ascii="Arial" w:eastAsia="Times New Roman" w:hAnsi="Arial" w:cs="Arial"/>
          <w:sz w:val="22"/>
          <w:szCs w:val="22"/>
        </w:rPr>
        <w:t>z/</w:t>
      </w:r>
      <w:r w:rsidRPr="009B0B9D">
        <w:rPr>
          <w:rFonts w:ascii="Arial" w:eastAsia="Times New Roman" w:hAnsi="Arial" w:cs="Arial"/>
          <w:sz w:val="22"/>
          <w:szCs w:val="22"/>
        </w:rPr>
        <w:t>do</w:t>
      </w:r>
      <w:r w:rsidR="00476B8D">
        <w:rPr>
          <w:rFonts w:ascii="Arial" w:eastAsia="Times New Roman" w:hAnsi="Arial" w:cs="Arial"/>
          <w:sz w:val="22"/>
          <w:szCs w:val="22"/>
        </w:rPr>
        <w:t xml:space="preserve"> </w:t>
      </w:r>
      <w:r w:rsidRPr="009B0B9D">
        <w:rPr>
          <w:rFonts w:ascii="Arial" w:eastAsia="Times New Roman" w:hAnsi="Arial" w:cs="Arial"/>
          <w:sz w:val="22"/>
          <w:szCs w:val="22"/>
        </w:rPr>
        <w:t xml:space="preserve"> siedziby ZAMAWIAJĄCEGO oraz wszelkie inne koszty związane bezpośrednio lub pośrednio z wykonaniem Umowy. </w:t>
      </w:r>
    </w:p>
    <w:p w14:paraId="4F5B7845" w14:textId="77777777" w:rsidR="00E4643E" w:rsidRPr="009B0B9D" w:rsidRDefault="00E4643E" w:rsidP="00E4643E">
      <w:pPr>
        <w:pStyle w:val="Akapitzlist"/>
        <w:numPr>
          <w:ilvl w:val="0"/>
          <w:numId w:val="60"/>
        </w:numPr>
        <w:spacing w:line="276" w:lineRule="auto"/>
        <w:ind w:left="284" w:hanging="284"/>
        <w:jc w:val="both"/>
        <w:rPr>
          <w:rFonts w:ascii="Arial" w:eastAsia="Times New Roman" w:hAnsi="Arial" w:cs="Arial"/>
        </w:rPr>
      </w:pPr>
      <w:r w:rsidRPr="009B0B9D">
        <w:rPr>
          <w:rFonts w:ascii="Arial" w:eastAsia="Times New Roman" w:hAnsi="Arial" w:cs="Arial"/>
        </w:rPr>
        <w:t>Szczegółowe zestawienie cen przedmiotu Umowy zawiera załącznik numer 1 do niniejszej Umowy – formularz cenowy.</w:t>
      </w:r>
    </w:p>
    <w:p w14:paraId="0321DD97" w14:textId="617170E3" w:rsidR="00E4643E" w:rsidRPr="009B0B9D" w:rsidRDefault="00E4643E" w:rsidP="00E4643E">
      <w:pPr>
        <w:pStyle w:val="Akapitzlist"/>
        <w:numPr>
          <w:ilvl w:val="0"/>
          <w:numId w:val="60"/>
        </w:numPr>
        <w:spacing w:line="276" w:lineRule="auto"/>
        <w:ind w:left="284" w:hanging="284"/>
        <w:jc w:val="both"/>
        <w:rPr>
          <w:rFonts w:ascii="Arial" w:eastAsia="Times New Roman" w:hAnsi="Arial" w:cs="Arial"/>
        </w:rPr>
      </w:pPr>
      <w:r w:rsidRPr="009B0B9D">
        <w:rPr>
          <w:rFonts w:ascii="Arial" w:eastAsia="Times New Roman" w:hAnsi="Arial" w:cs="Arial"/>
        </w:rPr>
        <w:t>STRONY ustalają, że w trakcie obowiązywania Umowy kwota określona w ust. 1 i załączniku numer 1 do Umowy nie mogą ulec zmianie</w:t>
      </w:r>
      <w:r w:rsidR="00495287">
        <w:rPr>
          <w:rFonts w:ascii="Arial" w:eastAsia="Times New Roman" w:hAnsi="Arial" w:cs="Arial"/>
        </w:rPr>
        <w:t>.</w:t>
      </w:r>
      <w:r w:rsidRPr="009B0B9D">
        <w:rPr>
          <w:rFonts w:ascii="Arial" w:eastAsia="Times New Roman" w:hAnsi="Arial" w:cs="Arial"/>
        </w:rPr>
        <w:t xml:space="preserve"> </w:t>
      </w:r>
    </w:p>
    <w:p w14:paraId="453E9A42" w14:textId="77777777" w:rsidR="00E4643E" w:rsidRPr="009B0B9D" w:rsidRDefault="00E4643E" w:rsidP="00E4643E">
      <w:pPr>
        <w:widowControl/>
        <w:autoSpaceDE/>
        <w:autoSpaceDN/>
        <w:adjustRightInd/>
        <w:spacing w:line="276" w:lineRule="auto"/>
        <w:rPr>
          <w:rFonts w:ascii="Arial" w:eastAsia="Times New Roman" w:hAnsi="Arial" w:cs="Arial"/>
          <w:b/>
          <w:sz w:val="22"/>
          <w:szCs w:val="22"/>
        </w:rPr>
      </w:pPr>
    </w:p>
    <w:p w14:paraId="0DB0BCDC"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§3</w:t>
      </w:r>
    </w:p>
    <w:p w14:paraId="5049F719"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PŁATNOŚCI</w:t>
      </w:r>
    </w:p>
    <w:p w14:paraId="4099563E"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Płatność należności za poszczególne dostawy, zrealizowane zgodnie ze zgłoszonym przez ZAMAWIAJĄCEGO zapotrzebowaniem, odbywać się będzie przelewem na rachunek bankowy WYKONAWCY nr …………………………………………………………, z zastrzeżeniem ust. 5.</w:t>
      </w:r>
    </w:p>
    <w:p w14:paraId="558E7265"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ZAMAWIAJĄCY będzie dokonywać płatności - za poszczególne, zrealizowane (zgodnie                                ze zgłoszonym zapotrzebowaniem) dostawy - w terminie 14 (słownie: czternastu)  dni od daty doręczenia ZAMAWIAJĄCEMU faktury obejmującej wartość zrealizowanej dostawy.</w:t>
      </w:r>
    </w:p>
    <w:p w14:paraId="54C77FC8"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Podstawą do wystawienia poszczególnych faktur i jej integralnymi częściami będą podpisane bez zastrzeżeń – bezusterkowe protokoły zdawczo-odbiorcze do poszczególnych dostaw z oświadczeniem WYKONAWCY, potwierdzającym wykonanie przedmiotu Umowy zgodnie z wymogami niniejszej Umowy. Brak powyższych elementów będzie powodował, że płatność faktury jest niewymagalna do czasu ich uzupełnienia.</w:t>
      </w:r>
    </w:p>
    <w:p w14:paraId="047DF580"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Terminem płatności jest data obciążenia rachunku bankowego ZAMAWIAJĄCEGO .</w:t>
      </w:r>
      <w:r w:rsidRPr="009B0B9D">
        <w:rPr>
          <w:rFonts w:ascii="Arial" w:eastAsia="Times New Roman" w:hAnsi="Arial" w:cs="Arial"/>
          <w:b/>
        </w:rPr>
        <w:t xml:space="preserve"> </w:t>
      </w:r>
    </w:p>
    <w:p w14:paraId="6F3FDACE"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t xml:space="preserve">Strony ustalają, że wynagrodzenie </w:t>
      </w:r>
      <w:r w:rsidRPr="009B0B9D">
        <w:rPr>
          <w:rFonts w:ascii="Arial" w:eastAsia="Times New Roman" w:hAnsi="Arial" w:cs="Arial"/>
          <w:bCs/>
        </w:rPr>
        <w:t>WYKONAWCY</w:t>
      </w:r>
      <w:r w:rsidRPr="009B0B9D">
        <w:rPr>
          <w:rFonts w:ascii="Arial" w:eastAsia="Times New Roman" w:hAnsi="Arial" w:cs="Arial"/>
        </w:rPr>
        <w:t xml:space="preserve"> będzie płatne wyłącznie na rachunek </w:t>
      </w:r>
      <w:r w:rsidRPr="009B0B9D">
        <w:rPr>
          <w:rFonts w:ascii="Arial" w:eastAsia="Times New Roman" w:hAnsi="Arial" w:cs="Arial"/>
          <w:bCs/>
        </w:rPr>
        <w:t>WYKONAWCY</w:t>
      </w:r>
      <w:r w:rsidRPr="009B0B9D">
        <w:rPr>
          <w:rFonts w:ascii="Arial" w:eastAsia="Times New Roman" w:hAnsi="Arial" w:cs="Arial"/>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Pr="009B0B9D">
        <w:rPr>
          <w:rFonts w:ascii="Arial" w:eastAsia="Times New Roman" w:hAnsi="Arial" w:cs="Arial"/>
          <w:bCs/>
        </w:rPr>
        <w:t>ZAMAWIAJĄCEMU</w:t>
      </w:r>
      <w:r w:rsidRPr="009B0B9D">
        <w:rPr>
          <w:rFonts w:ascii="Arial" w:eastAsia="Times New Roman" w:hAnsi="Arial" w:cs="Arial"/>
        </w:rPr>
        <w:t xml:space="preserve"> fakturze – przy zastosowaniu mechanizmu podzielonej płatności w rozumieniu art. 108a ww. Ustawy. Faktura wskazująca inny numer rachunku bankowego do płatności jako wystawiona niezgodnie z Umową zostanie </w:t>
      </w:r>
      <w:r w:rsidRPr="009B0B9D">
        <w:rPr>
          <w:rFonts w:ascii="Arial" w:eastAsia="Times New Roman" w:hAnsi="Arial" w:cs="Arial"/>
          <w:bCs/>
        </w:rPr>
        <w:t>WYKONAWCY</w:t>
      </w:r>
      <w:r w:rsidRPr="009B0B9D">
        <w:rPr>
          <w:rFonts w:ascii="Arial" w:eastAsia="Times New Roman" w:hAnsi="Arial" w:cs="Arial"/>
        </w:rPr>
        <w:t xml:space="preserve"> zwrócona bez księgowania, a </w:t>
      </w:r>
      <w:r w:rsidRPr="009B0B9D">
        <w:rPr>
          <w:rFonts w:ascii="Arial" w:eastAsia="Times New Roman" w:hAnsi="Arial" w:cs="Arial"/>
          <w:bCs/>
        </w:rPr>
        <w:t>ZAMAWIAJĄCY</w:t>
      </w:r>
      <w:r w:rsidRPr="009B0B9D">
        <w:rPr>
          <w:rFonts w:ascii="Arial" w:eastAsia="Times New Roman" w:hAnsi="Arial" w:cs="Arial"/>
        </w:rPr>
        <w:t xml:space="preserve"> uprawniony jest do wstrzymania się z płatnością do czasu otrzymania prawidłowo wystawionej faktury.</w:t>
      </w:r>
    </w:p>
    <w:p w14:paraId="7FBA1096"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bCs/>
        </w:rPr>
        <w:t>STRONY</w:t>
      </w:r>
      <w:r w:rsidRPr="009B0B9D">
        <w:rPr>
          <w:rFonts w:ascii="Arial" w:eastAsia="Times New Roman" w:hAnsi="Arial" w:cs="Arial"/>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201B3F28" w14:textId="77777777" w:rsidR="00E4643E" w:rsidRPr="009B0B9D"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bCs/>
        </w:rPr>
        <w:t>WYKONAWCA</w:t>
      </w:r>
      <w:r w:rsidRPr="009B0B9D">
        <w:rPr>
          <w:rFonts w:ascii="Arial" w:eastAsia="Times New Roman" w:hAnsi="Arial" w:cs="Arial"/>
        </w:rPr>
        <w:t xml:space="preserve"> wyraża zgodę na wystawianie </w:t>
      </w:r>
      <w:r w:rsidRPr="009B0B9D">
        <w:rPr>
          <w:rFonts w:ascii="Arial" w:eastAsia="Times New Roman" w:hAnsi="Arial" w:cs="Arial"/>
          <w:bCs/>
        </w:rPr>
        <w:t>ZAMAWIAJĄCEMU</w:t>
      </w:r>
      <w:r w:rsidRPr="009B0B9D">
        <w:rPr>
          <w:rFonts w:ascii="Arial" w:eastAsia="Times New Roman" w:hAnsi="Arial" w:cs="Arial"/>
        </w:rPr>
        <w:t xml:space="preserve"> faktur w formie elektronicznej. Zgodnie z art. 106n Ustawy o podatku od towarów i usług z dnia 11 marca 2004 (j.t. Dz. U. z 2020 r., poz. 106 z późniejszymi zmianami), </w:t>
      </w:r>
      <w:r w:rsidRPr="009B0B9D">
        <w:rPr>
          <w:rFonts w:ascii="Arial" w:eastAsia="Times New Roman" w:hAnsi="Arial" w:cs="Arial"/>
          <w:bCs/>
        </w:rPr>
        <w:t>ZAMAWIAJĄCY</w:t>
      </w:r>
      <w:r w:rsidRPr="009B0B9D">
        <w:rPr>
          <w:rFonts w:ascii="Arial" w:eastAsia="Times New Roman" w:hAnsi="Arial" w:cs="Arial"/>
        </w:rPr>
        <w:t xml:space="preserve"> akceptuje, iż faktury będą przesyłane przez </w:t>
      </w:r>
      <w:r w:rsidRPr="009B0B9D">
        <w:rPr>
          <w:rFonts w:ascii="Arial" w:eastAsia="Times New Roman" w:hAnsi="Arial" w:cs="Arial"/>
          <w:bCs/>
        </w:rPr>
        <w:t>WYKONAWCĘ</w:t>
      </w:r>
      <w:r w:rsidRPr="009B0B9D">
        <w:rPr>
          <w:rFonts w:ascii="Arial" w:eastAsia="Times New Roman" w:hAnsi="Arial" w:cs="Arial"/>
        </w:rPr>
        <w:t xml:space="preserve"> z adresu e-mail:.......................... na adres e-mail: faktura@skm.pkp.pl w formacie PDF (</w:t>
      </w:r>
      <w:proofErr w:type="spellStart"/>
      <w:r w:rsidRPr="009B0B9D">
        <w:rPr>
          <w:rFonts w:ascii="Arial" w:eastAsia="Times New Roman" w:hAnsi="Arial" w:cs="Arial"/>
        </w:rPr>
        <w:t>portable</w:t>
      </w:r>
      <w:proofErr w:type="spellEnd"/>
      <w:r w:rsidRPr="009B0B9D">
        <w:rPr>
          <w:rFonts w:ascii="Arial" w:eastAsia="Times New Roman" w:hAnsi="Arial" w:cs="Arial"/>
        </w:rPr>
        <w:t xml:space="preserve"> </w:t>
      </w:r>
      <w:proofErr w:type="spellStart"/>
      <w:r w:rsidRPr="009B0B9D">
        <w:rPr>
          <w:rFonts w:ascii="Arial" w:eastAsia="Times New Roman" w:hAnsi="Arial" w:cs="Arial"/>
        </w:rPr>
        <w:t>document</w:t>
      </w:r>
      <w:proofErr w:type="spellEnd"/>
      <w:r w:rsidRPr="009B0B9D">
        <w:rPr>
          <w:rFonts w:ascii="Arial" w:eastAsia="Times New Roman" w:hAnsi="Arial" w:cs="Arial"/>
        </w:rPr>
        <w:t xml:space="preserve"> format) zapewniając autentyczność  pochodzenia,  integralność  treści  i  czytelność faktury elektronicznej (art.106m ust. 1 Ustawy o VAT).</w:t>
      </w:r>
    </w:p>
    <w:p w14:paraId="5052B454" w14:textId="77777777" w:rsidR="00E4643E" w:rsidRDefault="00E4643E" w:rsidP="00E4643E">
      <w:pPr>
        <w:pStyle w:val="Akapitzlist"/>
        <w:numPr>
          <w:ilvl w:val="0"/>
          <w:numId w:val="59"/>
        </w:numPr>
        <w:spacing w:line="276" w:lineRule="auto"/>
        <w:ind w:left="284" w:hanging="284"/>
        <w:jc w:val="both"/>
        <w:rPr>
          <w:rFonts w:ascii="Arial" w:eastAsia="Times New Roman" w:hAnsi="Arial" w:cs="Arial"/>
        </w:rPr>
      </w:pPr>
      <w:r w:rsidRPr="009B0B9D">
        <w:rPr>
          <w:rFonts w:ascii="Arial" w:eastAsia="Times New Roman" w:hAnsi="Arial" w:cs="Arial"/>
        </w:rPr>
        <w:lastRenderedPageBreak/>
        <w:t>ZAMAWIAJĄCY, zgodnie z art. 4c Ustawy z dn. 08.03.2013 r. o przeciwdziałaniu nadmiernym opóźnieniom w transakcjach handlowych oświadcza, że posiada status dużego przedsiębiorcy w rozumieniu art. 4 pkt 6 ww. Ustawy.</w:t>
      </w:r>
    </w:p>
    <w:p w14:paraId="0FDCC958" w14:textId="77777777" w:rsidR="00E4643E" w:rsidRPr="002B6BE8" w:rsidRDefault="00E4643E" w:rsidP="00E4643E">
      <w:pPr>
        <w:pStyle w:val="Akapitzlist"/>
        <w:numPr>
          <w:ilvl w:val="0"/>
          <w:numId w:val="59"/>
        </w:numPr>
        <w:ind w:left="284" w:hanging="284"/>
        <w:jc w:val="both"/>
        <w:rPr>
          <w:rFonts w:ascii="Arial" w:eastAsia="Times New Roman" w:hAnsi="Arial" w:cs="Arial"/>
        </w:rPr>
      </w:pPr>
      <w:r w:rsidRPr="002B6BE8">
        <w:rPr>
          <w:rFonts w:ascii="Arial" w:eastAsia="Times New Roman" w:hAnsi="Arial" w:cs="Arial"/>
        </w:rPr>
        <w:t>W celu weryfikacji i prawidłowego wypełnienia obowiązków podatkowych przez PKP SKM wynikających w szczególności z treści z art. 11 o ust. 1a i 1b ustawy o CIT,  (nazwa kontrahenta) zobowiązany jest na pisemne wezwanie PKP SKM do złożenia oświadczenia wiedzy kontrahenta umożliwiającego prawidłowe wypełnienie przez PKP SKM tych obowiązków.</w:t>
      </w:r>
    </w:p>
    <w:p w14:paraId="2424EBBE"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3774A965"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 xml:space="preserve">§ 4 </w:t>
      </w:r>
    </w:p>
    <w:p w14:paraId="11936B93"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ODBIORY</w:t>
      </w:r>
    </w:p>
    <w:p w14:paraId="5F929EBF"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Naprawione </w:t>
      </w:r>
      <w:r w:rsidRPr="009B0B9D">
        <w:rPr>
          <w:rFonts w:ascii="Arial" w:eastAsia="Times New Roman" w:hAnsi="Arial" w:cs="Arial"/>
          <w:bCs/>
          <w:sz w:val="22"/>
          <w:szCs w:val="22"/>
        </w:rPr>
        <w:t xml:space="preserve">podzespoły </w:t>
      </w:r>
      <w:r w:rsidRPr="009B0B9D">
        <w:rPr>
          <w:rFonts w:ascii="Arial" w:eastAsia="Times New Roman" w:hAnsi="Arial" w:cs="Arial"/>
          <w:sz w:val="22"/>
          <w:szCs w:val="22"/>
        </w:rPr>
        <w:t>będą podlegały odbiorowi komisarycznemu przez Komisarza Odbiorczego Zamawiającego, wg zasad i w zakresie przewidzianym w niniejszej Umowie.</w:t>
      </w:r>
    </w:p>
    <w:p w14:paraId="16E0F602"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powiadomi Zamawiającego o zamiarze przekazania do odbioru naprawionej partii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na 3 (słowie: trzy) dni robocze przed planowanym odbiorem.</w:t>
      </w:r>
    </w:p>
    <w:p w14:paraId="4F4A5E6D"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zobowiązuje się do udostępnienia upoważnionym do odbioru naprawionych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Komisarzom Odbiorczym wszelkiej dokumentacji, którą uznają za niezbędną do prawidłowego wykonywania czynności odbiorczych, z zastrzeżeniem praw własności intelektualnej oraz tajemnicy handlowej.</w:t>
      </w:r>
    </w:p>
    <w:p w14:paraId="7315622C"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Podstawą do uznania naprawy za należycie wykonaną jest – potwierdzona przez Komisarza Odbiorczego w siedzibie Wykonawcy – zgodność wszystkich parametrów naprawionych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z parametrami określonymi w załącznikach do niniejszej Umowy.</w:t>
      </w:r>
    </w:p>
    <w:p w14:paraId="16642560"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Z czynności odbiorczych sporządzane są protokoły odbiorów.</w:t>
      </w:r>
    </w:p>
    <w:p w14:paraId="1AFAA33A"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Podczas prób odbiorczych i badań naprawianych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wymaganych przepisami może uczestniczyć, oprócz Komisarza Odbiorczego, także inny, wyznaczony przez Zamawiającego, przedstawiciel.</w:t>
      </w:r>
    </w:p>
    <w:p w14:paraId="1C54A943" w14:textId="77777777" w:rsidR="00E4643E" w:rsidRPr="009B0B9D" w:rsidRDefault="00E4643E" w:rsidP="00E4643E">
      <w:pPr>
        <w:widowControl/>
        <w:numPr>
          <w:ilvl w:val="0"/>
          <w:numId w:val="52"/>
        </w:numPr>
        <w:suppressAutoHyphens/>
        <w:autoSpaceDE/>
        <w:autoSpaceDN/>
        <w:adjustRightInd/>
        <w:spacing w:line="276" w:lineRule="auto"/>
        <w:ind w:left="360" w:hanging="357"/>
        <w:jc w:val="both"/>
        <w:rPr>
          <w:rFonts w:ascii="Arial" w:eastAsia="Times New Roman" w:hAnsi="Arial" w:cs="Arial"/>
          <w:sz w:val="22"/>
          <w:szCs w:val="22"/>
        </w:rPr>
      </w:pPr>
      <w:bookmarkStart w:id="66" w:name="_Hlk59105622"/>
      <w:r w:rsidRPr="009B0B9D">
        <w:rPr>
          <w:rFonts w:ascii="Arial" w:eastAsia="Times New Roman" w:hAnsi="Arial" w:cs="Arial"/>
          <w:sz w:val="22"/>
          <w:szCs w:val="22"/>
        </w:rPr>
        <w:t xml:space="preserve">Odbiór końcowy naprawionych </w:t>
      </w:r>
      <w:r w:rsidRPr="009B0B9D">
        <w:rPr>
          <w:rFonts w:ascii="Arial" w:eastAsia="Times New Roman" w:hAnsi="Arial" w:cs="Arial"/>
          <w:bCs/>
          <w:sz w:val="22"/>
          <w:szCs w:val="22"/>
        </w:rPr>
        <w:t xml:space="preserve">podzespołów </w:t>
      </w:r>
      <w:r w:rsidRPr="009B0B9D">
        <w:rPr>
          <w:rFonts w:ascii="Arial" w:eastAsia="Times New Roman" w:hAnsi="Arial" w:cs="Arial"/>
          <w:sz w:val="22"/>
          <w:szCs w:val="22"/>
        </w:rPr>
        <w:t>następuje z chwilą spełnienia następujących warunków:</w:t>
      </w:r>
    </w:p>
    <w:p w14:paraId="76EE23DD" w14:textId="77777777" w:rsidR="00E4643E" w:rsidRPr="009B0B9D" w:rsidRDefault="00E4643E" w:rsidP="00E4643E">
      <w:pPr>
        <w:widowControl/>
        <w:numPr>
          <w:ilvl w:val="1"/>
          <w:numId w:val="53"/>
        </w:numPr>
        <w:suppressAutoHyphens/>
        <w:autoSpaceDE/>
        <w:autoSpaceDN/>
        <w:adjustRightInd/>
        <w:spacing w:line="276" w:lineRule="auto"/>
        <w:ind w:left="900" w:hanging="357"/>
        <w:jc w:val="both"/>
        <w:rPr>
          <w:rFonts w:ascii="Arial" w:eastAsia="Times New Roman" w:hAnsi="Arial" w:cs="Arial"/>
          <w:sz w:val="22"/>
          <w:szCs w:val="22"/>
        </w:rPr>
      </w:pPr>
      <w:r w:rsidRPr="009B0B9D">
        <w:rPr>
          <w:rFonts w:ascii="Arial" w:eastAsia="Times New Roman" w:hAnsi="Arial" w:cs="Arial"/>
          <w:sz w:val="22"/>
          <w:szCs w:val="22"/>
        </w:rPr>
        <w:t xml:space="preserve">podpisaniu przez Komisarza Odbiorczego bezusterkowych Protokołów Odbioru naprawionych </w:t>
      </w:r>
      <w:r w:rsidRPr="009B0B9D">
        <w:rPr>
          <w:rFonts w:ascii="Arial" w:eastAsia="Times New Roman" w:hAnsi="Arial" w:cs="Arial"/>
          <w:bCs/>
          <w:sz w:val="22"/>
          <w:szCs w:val="22"/>
        </w:rPr>
        <w:t>podzespołów – protokół Wykonawcy</w:t>
      </w:r>
      <w:r w:rsidRPr="009B0B9D">
        <w:rPr>
          <w:rFonts w:ascii="Arial" w:eastAsia="Times New Roman" w:hAnsi="Arial" w:cs="Arial"/>
          <w:sz w:val="22"/>
          <w:szCs w:val="22"/>
        </w:rPr>
        <w:t>;</w:t>
      </w:r>
    </w:p>
    <w:p w14:paraId="28E2BBCA" w14:textId="77777777" w:rsidR="00E4643E" w:rsidRPr="009B0B9D" w:rsidRDefault="00E4643E" w:rsidP="00E4643E">
      <w:pPr>
        <w:widowControl/>
        <w:numPr>
          <w:ilvl w:val="1"/>
          <w:numId w:val="53"/>
        </w:numPr>
        <w:suppressAutoHyphens/>
        <w:autoSpaceDE/>
        <w:autoSpaceDN/>
        <w:adjustRightInd/>
        <w:spacing w:line="276" w:lineRule="auto"/>
        <w:ind w:left="900" w:hanging="357"/>
        <w:jc w:val="both"/>
        <w:rPr>
          <w:rFonts w:ascii="Arial" w:eastAsia="Times New Roman" w:hAnsi="Arial" w:cs="Arial"/>
          <w:sz w:val="22"/>
          <w:szCs w:val="22"/>
        </w:rPr>
      </w:pPr>
      <w:r w:rsidRPr="009B0B9D">
        <w:rPr>
          <w:rFonts w:ascii="Arial" w:eastAsia="Times New Roman" w:hAnsi="Arial" w:cs="Arial"/>
          <w:sz w:val="22"/>
          <w:szCs w:val="22"/>
        </w:rPr>
        <w:t>podpisaniu „Zaświadczenia jakościowego odbioru 3.2 wg PN-EN 10204 u Wykonawcy” przez Wykonawcę i Komisarza Odbiorczego;</w:t>
      </w:r>
    </w:p>
    <w:p w14:paraId="1D4AFA71" w14:textId="77777777" w:rsidR="00E4643E" w:rsidRPr="009B0B9D" w:rsidRDefault="00E4643E" w:rsidP="00E4643E">
      <w:pPr>
        <w:widowControl/>
        <w:numPr>
          <w:ilvl w:val="1"/>
          <w:numId w:val="53"/>
        </w:numPr>
        <w:suppressAutoHyphens/>
        <w:autoSpaceDE/>
        <w:autoSpaceDN/>
        <w:adjustRightInd/>
        <w:spacing w:line="276" w:lineRule="auto"/>
        <w:ind w:left="900" w:hanging="357"/>
        <w:jc w:val="both"/>
        <w:rPr>
          <w:rFonts w:ascii="Arial" w:eastAsia="Times New Roman" w:hAnsi="Arial" w:cs="Arial"/>
          <w:sz w:val="22"/>
          <w:szCs w:val="22"/>
        </w:rPr>
      </w:pPr>
      <w:r w:rsidRPr="009B0B9D">
        <w:rPr>
          <w:rFonts w:ascii="Arial" w:eastAsia="Times New Roman" w:hAnsi="Arial" w:cs="Arial"/>
          <w:sz w:val="22"/>
          <w:szCs w:val="22"/>
        </w:rPr>
        <w:t>podpisaniu przez Komisarza Odbiorczego zestawienia ilości i wagi złomu odzyskanego</w:t>
      </w:r>
      <w:r>
        <w:rPr>
          <w:rFonts w:ascii="Arial" w:eastAsia="Times New Roman" w:hAnsi="Arial" w:cs="Arial"/>
          <w:sz w:val="22"/>
          <w:szCs w:val="22"/>
        </w:rPr>
        <w:t xml:space="preserve"> </w:t>
      </w:r>
      <w:r w:rsidRPr="009B0B9D">
        <w:rPr>
          <w:rFonts w:ascii="Arial" w:eastAsia="Times New Roman" w:hAnsi="Arial" w:cs="Arial"/>
          <w:sz w:val="22"/>
          <w:szCs w:val="22"/>
        </w:rPr>
        <w:t>w czasie wykonywania naprawy stanowiącego załącznik do protokołu odbioru.</w:t>
      </w:r>
    </w:p>
    <w:bookmarkEnd w:id="66"/>
    <w:p w14:paraId="60769485"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p>
    <w:p w14:paraId="402C997E"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 xml:space="preserve">§ </w:t>
      </w:r>
      <w:r>
        <w:rPr>
          <w:rFonts w:ascii="Arial" w:hAnsi="Arial" w:cs="Arial"/>
          <w:b/>
          <w:bCs/>
          <w:sz w:val="22"/>
          <w:szCs w:val="22"/>
        </w:rPr>
        <w:t>5</w:t>
      </w:r>
    </w:p>
    <w:p w14:paraId="0A095530"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NAPRAWY NIEOBJĘTE UMOWĄ</w:t>
      </w:r>
    </w:p>
    <w:p w14:paraId="2315C0D2" w14:textId="77777777" w:rsidR="00E4643E" w:rsidRPr="009B0B9D" w:rsidRDefault="00E4643E" w:rsidP="00E4643E">
      <w:pPr>
        <w:widowControl/>
        <w:numPr>
          <w:ilvl w:val="0"/>
          <w:numId w:val="54"/>
        </w:numPr>
        <w:autoSpaceDE/>
        <w:autoSpaceDN/>
        <w:adjustRightInd/>
        <w:spacing w:line="276" w:lineRule="auto"/>
        <w:jc w:val="both"/>
        <w:rPr>
          <w:rFonts w:ascii="Arial" w:hAnsi="Arial" w:cs="Arial"/>
          <w:sz w:val="22"/>
          <w:szCs w:val="22"/>
        </w:rPr>
      </w:pPr>
      <w:r w:rsidRPr="009B0B9D">
        <w:rPr>
          <w:rFonts w:ascii="Arial" w:hAnsi="Arial" w:cs="Arial"/>
          <w:sz w:val="22"/>
          <w:szCs w:val="22"/>
        </w:rPr>
        <w:t xml:space="preserve">W przypadku gdy zakres niezbędnej naprawy wybiega poza zakres przedmiotu Umowy, Wykonawca zobowiązany jest niezwłocznie (nie później niż w dniu sporządzenia protokołu przyjęcia do naprawy, do godz. 14, bądź dnia następnego) powiadomić o tym fakcie Zamawiającego - Wydział Zaopatrzenia i Logistyki - telefonicznie lub drogą elektroniczną, wraz ze wstępną kalkulacją kosztów tych prac. </w:t>
      </w:r>
    </w:p>
    <w:p w14:paraId="1492FC7A" w14:textId="77777777" w:rsidR="00E4643E" w:rsidRPr="009B0B9D" w:rsidRDefault="00E4643E" w:rsidP="00E4643E">
      <w:pPr>
        <w:widowControl/>
        <w:numPr>
          <w:ilvl w:val="0"/>
          <w:numId w:val="54"/>
        </w:numPr>
        <w:suppressAutoHyphens/>
        <w:autoSpaceDE/>
        <w:autoSpaceDN/>
        <w:adjustRightInd/>
        <w:spacing w:line="276" w:lineRule="auto"/>
        <w:jc w:val="both"/>
        <w:rPr>
          <w:rFonts w:ascii="Arial" w:hAnsi="Arial" w:cs="Arial"/>
          <w:sz w:val="22"/>
          <w:szCs w:val="22"/>
        </w:rPr>
      </w:pPr>
      <w:r w:rsidRPr="009B0B9D">
        <w:rPr>
          <w:rFonts w:ascii="Arial" w:hAnsi="Arial" w:cs="Arial"/>
          <w:sz w:val="22"/>
          <w:szCs w:val="22"/>
        </w:rPr>
        <w:t>W przypadku nie zaakceptowania przez SKM zakresu naprawy wykraczającej poza określoną w Umowie zdyskwalifikowany podzespół pozostaje u Wykonawcy bez naprawy do czasu odbioru pozostałych podzespołów z wysłanej serii, co proporcjonalnie skróci czas naprawy dla danej partii. Kolejna partia zostanie odpowiednio zwiększona o ilość równą zdyskwalifikowanym podzespołom w poprzednim cyklu, co proporcjonalnie wydłuży czas naprawy.</w:t>
      </w:r>
    </w:p>
    <w:p w14:paraId="65EC9309" w14:textId="77777777" w:rsidR="00E4643E" w:rsidRPr="009B0B9D" w:rsidRDefault="00E4643E" w:rsidP="00E4643E">
      <w:pPr>
        <w:widowControl/>
        <w:numPr>
          <w:ilvl w:val="0"/>
          <w:numId w:val="54"/>
        </w:numPr>
        <w:autoSpaceDE/>
        <w:autoSpaceDN/>
        <w:adjustRightInd/>
        <w:spacing w:line="276" w:lineRule="auto"/>
        <w:jc w:val="both"/>
        <w:rPr>
          <w:rFonts w:ascii="Arial" w:hAnsi="Arial" w:cs="Arial"/>
          <w:b/>
          <w:bCs/>
          <w:sz w:val="22"/>
          <w:szCs w:val="22"/>
        </w:rPr>
      </w:pPr>
      <w:r w:rsidRPr="009B0B9D">
        <w:rPr>
          <w:rFonts w:ascii="Arial" w:hAnsi="Arial" w:cs="Arial"/>
          <w:bCs/>
          <w:sz w:val="22"/>
          <w:szCs w:val="22"/>
        </w:rPr>
        <w:t xml:space="preserve">Wykonawca nie może wykonać napraw podzespołów nie objętych niniejszą Umową bez pisemnej pod rygorem nieważności zgody Zamawiającego.  </w:t>
      </w:r>
    </w:p>
    <w:p w14:paraId="3FD19B62" w14:textId="77777777" w:rsidR="00E4643E" w:rsidRPr="009B0B9D" w:rsidRDefault="00E4643E" w:rsidP="00E4643E">
      <w:pPr>
        <w:widowControl/>
        <w:autoSpaceDE/>
        <w:autoSpaceDN/>
        <w:adjustRightInd/>
        <w:spacing w:line="276" w:lineRule="auto"/>
        <w:ind w:left="426"/>
        <w:jc w:val="both"/>
        <w:rPr>
          <w:rFonts w:ascii="Arial" w:hAnsi="Arial" w:cs="Arial"/>
          <w:b/>
          <w:bCs/>
          <w:sz w:val="22"/>
          <w:szCs w:val="22"/>
        </w:rPr>
      </w:pPr>
    </w:p>
    <w:p w14:paraId="6742D3A5"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6</w:t>
      </w:r>
    </w:p>
    <w:p w14:paraId="09BE4101"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HARMONOGRAM REALIZACJI</w:t>
      </w:r>
    </w:p>
    <w:p w14:paraId="62D07198" w14:textId="165D9B53" w:rsidR="00E4643E" w:rsidRPr="009B0B9D" w:rsidRDefault="00E4643E" w:rsidP="00E4643E">
      <w:pPr>
        <w:widowControl/>
        <w:numPr>
          <w:ilvl w:val="3"/>
          <w:numId w:val="55"/>
        </w:numPr>
        <w:suppressAutoHyphens/>
        <w:autoSpaceDE/>
        <w:autoSpaceDN/>
        <w:adjustRightInd/>
        <w:spacing w:line="276" w:lineRule="auto"/>
        <w:ind w:left="360"/>
        <w:jc w:val="both"/>
        <w:rPr>
          <w:rFonts w:ascii="Arial" w:hAnsi="Arial" w:cs="Arial"/>
          <w:sz w:val="22"/>
          <w:szCs w:val="22"/>
        </w:rPr>
      </w:pPr>
      <w:r w:rsidRPr="009B0B9D">
        <w:rPr>
          <w:rFonts w:ascii="Arial" w:hAnsi="Arial" w:cs="Arial"/>
          <w:sz w:val="22"/>
          <w:szCs w:val="22"/>
        </w:rPr>
        <w:t xml:space="preserve">Wykonawca zobowiązuje się do wykonania napraw </w:t>
      </w:r>
      <w:r w:rsidRPr="009B0B9D">
        <w:rPr>
          <w:rFonts w:ascii="Arial" w:hAnsi="Arial" w:cs="Arial"/>
          <w:bCs/>
          <w:sz w:val="22"/>
          <w:szCs w:val="22"/>
        </w:rPr>
        <w:t xml:space="preserve">podzespołów sukcesywnie partiami na podstawie </w:t>
      </w:r>
      <w:r w:rsidRPr="009B0B9D">
        <w:rPr>
          <w:rFonts w:ascii="Arial" w:hAnsi="Arial" w:cs="Arial"/>
          <w:sz w:val="22"/>
          <w:szCs w:val="22"/>
        </w:rPr>
        <w:t>poszczególnych zgłoszeń</w:t>
      </w:r>
      <w:r w:rsidR="00476B8D">
        <w:rPr>
          <w:rFonts w:ascii="Arial" w:hAnsi="Arial" w:cs="Arial"/>
          <w:sz w:val="22"/>
          <w:szCs w:val="22"/>
        </w:rPr>
        <w:t>, w terminach podanych w formularzu ofertowym</w:t>
      </w:r>
    </w:p>
    <w:p w14:paraId="71A2B0D4"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r w:rsidRPr="009B0B9D">
        <w:rPr>
          <w:rFonts w:ascii="Arial" w:hAnsi="Arial" w:cs="Arial"/>
          <w:sz w:val="22"/>
          <w:szCs w:val="22"/>
        </w:rPr>
        <w:t xml:space="preserve">Za datę wykonania naprawy partii </w:t>
      </w:r>
      <w:r w:rsidRPr="009B0B9D">
        <w:rPr>
          <w:rFonts w:ascii="Arial" w:hAnsi="Arial" w:cs="Arial"/>
          <w:bCs/>
          <w:sz w:val="22"/>
          <w:szCs w:val="22"/>
        </w:rPr>
        <w:t xml:space="preserve">podzespołów </w:t>
      </w:r>
      <w:r w:rsidRPr="009B0B9D">
        <w:rPr>
          <w:rFonts w:ascii="Arial" w:hAnsi="Arial" w:cs="Arial"/>
          <w:sz w:val="22"/>
          <w:szCs w:val="22"/>
        </w:rPr>
        <w:t>przyjmuje się datę odbioru partii (podpisania protokołu zdawczo-odbiorczego) po naprawie przez Komisarza Odbiorczego i przedstawiciela Wykonawcy.</w:t>
      </w:r>
    </w:p>
    <w:p w14:paraId="0966A257"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7</w:t>
      </w:r>
    </w:p>
    <w:p w14:paraId="4ABDD144" w14:textId="739BC01F" w:rsidR="00E4643E" w:rsidRPr="00130F73" w:rsidRDefault="00E4643E" w:rsidP="00130F73">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 xml:space="preserve">Termin wykonania </w:t>
      </w:r>
      <w:r w:rsidR="00476B8D">
        <w:rPr>
          <w:rFonts w:ascii="Arial" w:eastAsia="Times New Roman" w:hAnsi="Arial" w:cs="Arial"/>
          <w:sz w:val="22"/>
          <w:szCs w:val="22"/>
        </w:rPr>
        <w:t xml:space="preserve"> całości </w:t>
      </w:r>
      <w:r w:rsidRPr="009B0B9D">
        <w:rPr>
          <w:rFonts w:ascii="Arial" w:eastAsia="Times New Roman" w:hAnsi="Arial" w:cs="Arial"/>
          <w:sz w:val="22"/>
          <w:szCs w:val="22"/>
        </w:rPr>
        <w:t>przedmiotu Umowy wynosi</w:t>
      </w:r>
      <w:r>
        <w:rPr>
          <w:rFonts w:ascii="Arial" w:eastAsia="Times New Roman" w:hAnsi="Arial" w:cs="Arial"/>
          <w:sz w:val="22"/>
          <w:szCs w:val="22"/>
        </w:rPr>
        <w:t>:</w:t>
      </w:r>
      <w:r w:rsidR="00130F73">
        <w:rPr>
          <w:rFonts w:ascii="Arial" w:eastAsia="Times New Roman" w:hAnsi="Arial" w:cs="Arial"/>
          <w:sz w:val="22"/>
          <w:szCs w:val="22"/>
        </w:rPr>
        <w:t xml:space="preserve"> </w:t>
      </w:r>
      <w:r w:rsidRPr="00130F73">
        <w:rPr>
          <w:rFonts w:ascii="Arial" w:eastAsia="Times New Roman" w:hAnsi="Arial" w:cs="Arial"/>
        </w:rPr>
        <w:t>18 miesięcy od daty jej zawarcia</w:t>
      </w:r>
      <w:r w:rsidR="00130F73">
        <w:rPr>
          <w:rFonts w:ascii="Arial" w:eastAsia="Times New Roman" w:hAnsi="Arial" w:cs="Arial"/>
        </w:rPr>
        <w:t>.</w:t>
      </w:r>
    </w:p>
    <w:p w14:paraId="201018A2"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248DD4CC"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8</w:t>
      </w:r>
    </w:p>
    <w:p w14:paraId="702956B2"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W przypadku wystąpienia istotnej zmiany okoliczności powodującej, że wykonanie Umowy nie będzie leżało w interesie publicznym, czego nie można było przewidzieć w chwili zawarcia Umowy, ZAMAWIAJĄCEMU będzie przysługiwać prawo odstąpienia od Umowy w terminie miesiąca od powzięcia wiadomości o powyższych okolicznościach. W takim wypadku WYKONAWCA może żądać jedynie wynagrodzenia należnego mu z tytułu wykonania części Umowy do dnia odstąpienia od Umowy. §4 ust. 3 zdanie czwarte stosuje się odpowiednio.</w:t>
      </w:r>
    </w:p>
    <w:p w14:paraId="7CEFDA87"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189F7497"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9</w:t>
      </w:r>
    </w:p>
    <w:p w14:paraId="38488EF6"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GWARANCJA</w:t>
      </w:r>
    </w:p>
    <w:p w14:paraId="52A13F7E" w14:textId="77777777" w:rsidR="00E4643E" w:rsidRPr="009B0B9D" w:rsidRDefault="00E4643E" w:rsidP="00E4643E">
      <w:pPr>
        <w:widowControl/>
        <w:numPr>
          <w:ilvl w:val="0"/>
          <w:numId w:val="48"/>
        </w:numPr>
        <w:autoSpaceDE/>
        <w:autoSpaceDN/>
        <w:adjustRightInd/>
        <w:spacing w:line="276" w:lineRule="auto"/>
        <w:jc w:val="both"/>
        <w:rPr>
          <w:rFonts w:ascii="Arial" w:eastAsia="Times New Roman" w:hAnsi="Arial" w:cs="Arial"/>
          <w:b/>
          <w:sz w:val="22"/>
          <w:szCs w:val="22"/>
        </w:rPr>
      </w:pPr>
      <w:r w:rsidRPr="009B0B9D">
        <w:rPr>
          <w:rFonts w:ascii="Arial" w:eastAsia="Times New Roman" w:hAnsi="Arial" w:cs="Arial"/>
          <w:sz w:val="22"/>
          <w:szCs w:val="22"/>
        </w:rPr>
        <w:t>W przypadku złożenia przez ZAMAWIAJĄCEGO reklamacji w stosunku do dostarczonego towaru - WYKONAWCA w ramach gwarancji udzielanej w oparciu o oświadczenie gwarancyjne zawarte w niniejszym paragrafie jest zobowiązany do wymiany przedmiotu dostawy na wolny od wad w terminie do …….. (słownie: ……………) dni kalendarzowych od daty zgłoszenia wady przez ZAMAWIAJĄCEGO.</w:t>
      </w:r>
    </w:p>
    <w:p w14:paraId="0F0DB398" w14:textId="77777777" w:rsidR="00E4643E" w:rsidRPr="009B0B9D" w:rsidRDefault="00E4643E" w:rsidP="00E4643E">
      <w:pPr>
        <w:widowControl/>
        <w:numPr>
          <w:ilvl w:val="0"/>
          <w:numId w:val="48"/>
        </w:numPr>
        <w:autoSpaceDE/>
        <w:autoSpaceDN/>
        <w:adjustRightInd/>
        <w:spacing w:line="276" w:lineRule="auto"/>
        <w:jc w:val="both"/>
        <w:rPr>
          <w:rFonts w:ascii="Arial" w:eastAsia="Times New Roman" w:hAnsi="Arial" w:cs="Arial"/>
          <w:b/>
          <w:sz w:val="22"/>
          <w:szCs w:val="22"/>
        </w:rPr>
      </w:pPr>
      <w:r w:rsidRPr="009B0B9D">
        <w:rPr>
          <w:rFonts w:ascii="Arial" w:eastAsia="Times New Roman" w:hAnsi="Arial" w:cs="Arial"/>
          <w:sz w:val="22"/>
          <w:szCs w:val="22"/>
        </w:rPr>
        <w:t>WYKONAWCA udziela ZAMAWIAJĄCEMU w okresie …………………. miesięcy od odbioru przedmiotu dostawy – gwarancji jakości przedmiotu dostawy. Termin powyższy uważa się za zachowany, jeżeli przed jego upływem ZAMAWIAJACY zawiadomił WYKONAWCĘ o wadzie.</w:t>
      </w:r>
    </w:p>
    <w:p w14:paraId="1BAF9A80" w14:textId="77777777" w:rsidR="00E4643E" w:rsidRPr="009B0B9D" w:rsidRDefault="00E4643E" w:rsidP="00E4643E">
      <w:pPr>
        <w:widowControl/>
        <w:numPr>
          <w:ilvl w:val="0"/>
          <w:numId w:val="48"/>
        </w:numPr>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Gwarancja nie uchyla, nie zawiesza ani nie wyłącza uprawnień ZAMAWIAJĄCEGO wynikających z przepisów o rękojmi za wady rzeczy.</w:t>
      </w:r>
    </w:p>
    <w:p w14:paraId="3AC6D088"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783AB570"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0</w:t>
      </w:r>
    </w:p>
    <w:p w14:paraId="7F4F8730"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WYKONAWCA nie ma prawa do dokonywania przelewu wierzytelności wobec ZAMAWIAJĄCEGO wynikających z realizacji niniejszej Umowy bez jego pisemnej zgody pod rygorem nieważności. W przypadku niedotrzymania tego warunku ZAMAWIAJĄCY ma prawo rozwiązać niniejszą Umowę.</w:t>
      </w:r>
    </w:p>
    <w:p w14:paraId="2902463B"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574D20C5"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1</w:t>
      </w:r>
    </w:p>
    <w:p w14:paraId="44EF0F84" w14:textId="77777777" w:rsidR="00E4643E" w:rsidRPr="009B0B9D" w:rsidRDefault="00E4643E" w:rsidP="00E4643E">
      <w:pPr>
        <w:pStyle w:val="Akapitzlist"/>
        <w:numPr>
          <w:ilvl w:val="0"/>
          <w:numId w:val="58"/>
        </w:numPr>
        <w:spacing w:line="276" w:lineRule="auto"/>
        <w:ind w:left="284" w:hanging="284"/>
        <w:jc w:val="both"/>
        <w:rPr>
          <w:rFonts w:ascii="Arial" w:eastAsia="Times New Roman" w:hAnsi="Arial" w:cs="Arial"/>
        </w:rPr>
      </w:pPr>
      <w:r w:rsidRPr="009B0B9D">
        <w:rPr>
          <w:rFonts w:ascii="Arial" w:eastAsia="Times New Roman" w:hAnsi="Arial" w:cs="Arial"/>
        </w:rPr>
        <w:t>STRONY zgodnie ustalają, iż dopuszcza się dokonywanie zmian postanowień niniejszej Umowy (pod rygorem nieważności w drodze obustronnie podpisanego aneksu), gdy zmiana będzie dotyczyć:</w:t>
      </w:r>
    </w:p>
    <w:p w14:paraId="22330EA6" w14:textId="77777777" w:rsidR="00E4643E" w:rsidRPr="009B0B9D" w:rsidRDefault="00E4643E" w:rsidP="00E4643E">
      <w:pPr>
        <w:widowControl/>
        <w:numPr>
          <w:ilvl w:val="1"/>
          <w:numId w:val="46"/>
        </w:numPr>
        <w:tabs>
          <w:tab w:val="clear" w:pos="1440"/>
          <w:tab w:val="num" w:pos="0"/>
        </w:tabs>
        <w:autoSpaceDE/>
        <w:autoSpaceDN/>
        <w:adjustRightInd/>
        <w:spacing w:line="276" w:lineRule="auto"/>
        <w:ind w:left="567" w:hanging="283"/>
        <w:jc w:val="both"/>
        <w:rPr>
          <w:rFonts w:ascii="Arial" w:eastAsia="Times New Roman" w:hAnsi="Arial" w:cs="Arial"/>
          <w:sz w:val="22"/>
          <w:szCs w:val="22"/>
        </w:rPr>
      </w:pPr>
      <w:r w:rsidRPr="009B0B9D">
        <w:rPr>
          <w:rFonts w:ascii="Arial" w:eastAsia="Times New Roman" w:hAnsi="Arial" w:cs="Arial"/>
          <w:sz w:val="22"/>
          <w:szCs w:val="22"/>
        </w:rPr>
        <w:t>osób wymienionych w §1</w:t>
      </w:r>
      <w:r>
        <w:rPr>
          <w:rFonts w:ascii="Arial" w:eastAsia="Times New Roman" w:hAnsi="Arial" w:cs="Arial"/>
          <w:sz w:val="22"/>
          <w:szCs w:val="22"/>
        </w:rPr>
        <w:t>4</w:t>
      </w:r>
      <w:r w:rsidRPr="009B0B9D">
        <w:rPr>
          <w:rFonts w:ascii="Arial" w:eastAsia="Times New Roman" w:hAnsi="Arial" w:cs="Arial"/>
          <w:sz w:val="22"/>
          <w:szCs w:val="22"/>
        </w:rPr>
        <w:t xml:space="preserve"> niniejszej Umowy;</w:t>
      </w:r>
    </w:p>
    <w:p w14:paraId="1BC5CC06" w14:textId="77777777" w:rsidR="00E4643E" w:rsidRPr="009B0B9D" w:rsidRDefault="00E4643E" w:rsidP="00E4643E">
      <w:pPr>
        <w:widowControl/>
        <w:numPr>
          <w:ilvl w:val="1"/>
          <w:numId w:val="46"/>
        </w:numPr>
        <w:tabs>
          <w:tab w:val="clear" w:pos="1440"/>
          <w:tab w:val="num" w:pos="0"/>
          <w:tab w:val="num" w:pos="567"/>
        </w:tabs>
        <w:autoSpaceDE/>
        <w:autoSpaceDN/>
        <w:adjustRightInd/>
        <w:spacing w:line="276" w:lineRule="auto"/>
        <w:ind w:left="567" w:hanging="283"/>
        <w:jc w:val="both"/>
        <w:rPr>
          <w:rFonts w:ascii="Arial" w:eastAsia="Times New Roman" w:hAnsi="Arial" w:cs="Arial"/>
          <w:sz w:val="22"/>
          <w:szCs w:val="22"/>
        </w:rPr>
      </w:pPr>
      <w:r w:rsidRPr="009B0B9D">
        <w:rPr>
          <w:rFonts w:ascii="Arial" w:eastAsia="Times New Roman" w:hAnsi="Arial" w:cs="Arial"/>
          <w:sz w:val="22"/>
          <w:szCs w:val="22"/>
        </w:rPr>
        <w:t>zmniejszenia wartości wynagrodzenia z uwagi na rezygnację z realizacji części przedmiotu Umowy;</w:t>
      </w:r>
    </w:p>
    <w:p w14:paraId="0E30D43B" w14:textId="77777777" w:rsidR="00E4643E" w:rsidRPr="009B0B9D" w:rsidRDefault="00E4643E" w:rsidP="00E4643E">
      <w:pPr>
        <w:widowControl/>
        <w:numPr>
          <w:ilvl w:val="1"/>
          <w:numId w:val="46"/>
        </w:numPr>
        <w:tabs>
          <w:tab w:val="clear" w:pos="1440"/>
          <w:tab w:val="num" w:pos="0"/>
          <w:tab w:val="num" w:pos="567"/>
        </w:tabs>
        <w:autoSpaceDE/>
        <w:autoSpaceDN/>
        <w:adjustRightInd/>
        <w:spacing w:line="276" w:lineRule="auto"/>
        <w:ind w:hanging="1156"/>
        <w:jc w:val="both"/>
        <w:rPr>
          <w:rFonts w:ascii="Arial" w:eastAsia="Times New Roman" w:hAnsi="Arial" w:cs="Arial"/>
          <w:sz w:val="22"/>
          <w:szCs w:val="22"/>
        </w:rPr>
      </w:pPr>
      <w:r w:rsidRPr="009B0B9D">
        <w:rPr>
          <w:rFonts w:ascii="Arial" w:eastAsia="Times New Roman" w:hAnsi="Arial" w:cs="Arial"/>
          <w:sz w:val="22"/>
          <w:szCs w:val="22"/>
        </w:rPr>
        <w:t>zmiany wynagrodzenia brutto, w przypadku zmiany stawki podatku VAT.</w:t>
      </w:r>
    </w:p>
    <w:p w14:paraId="024A8AF1"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00C0F92D"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2</w:t>
      </w:r>
    </w:p>
    <w:p w14:paraId="0623DA9E"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W sprawach nie uregulowanych postanowieniami Umowy mają zastosowanie przepisy prawa polskiego, a w szczególności Ustawy Prawo Zamówień Publicznych oraz Kodeksu cywilnego.</w:t>
      </w:r>
    </w:p>
    <w:p w14:paraId="28868A67"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4C78622C"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3</w:t>
      </w:r>
    </w:p>
    <w:p w14:paraId="415B0C59"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r w:rsidRPr="009B0B9D">
        <w:rPr>
          <w:rFonts w:ascii="Arial" w:eastAsia="Times New Roman" w:hAnsi="Arial" w:cs="Arial"/>
          <w:sz w:val="22"/>
          <w:szCs w:val="22"/>
        </w:rPr>
        <w:t>Spory mogące wyniknąć w toku wykonywania niniejszej Umowy STRONY poddają rozstrzygnięciu sądowi właściwemu miejscowo ze względu na siedzibę ZAMAWIAJĄCEGO.</w:t>
      </w:r>
      <w:r w:rsidRPr="009B0B9D">
        <w:rPr>
          <w:rFonts w:ascii="Arial" w:eastAsia="Times New Roman" w:hAnsi="Arial" w:cs="Arial"/>
          <w:b/>
          <w:sz w:val="22"/>
          <w:szCs w:val="22"/>
        </w:rPr>
        <w:t xml:space="preserve"> </w:t>
      </w:r>
    </w:p>
    <w:p w14:paraId="5CF58E6B"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536581C7"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4</w:t>
      </w:r>
    </w:p>
    <w:p w14:paraId="78308023" w14:textId="77777777" w:rsidR="00E4643E" w:rsidRPr="009B0B9D" w:rsidRDefault="00E4643E" w:rsidP="00E4643E">
      <w:pPr>
        <w:spacing w:line="276" w:lineRule="auto"/>
        <w:jc w:val="both"/>
        <w:rPr>
          <w:rFonts w:ascii="Arial" w:eastAsia="Times New Roman" w:hAnsi="Arial" w:cs="Arial"/>
          <w:sz w:val="22"/>
          <w:szCs w:val="22"/>
        </w:rPr>
      </w:pPr>
      <w:r w:rsidRPr="009B0B9D">
        <w:rPr>
          <w:rFonts w:ascii="Arial" w:eastAsia="Times New Roman" w:hAnsi="Arial" w:cs="Arial"/>
          <w:sz w:val="22"/>
          <w:szCs w:val="22"/>
        </w:rPr>
        <w:t xml:space="preserve">1. Osobą odpowiedzialną za realizację Umowy </w:t>
      </w:r>
      <w:r>
        <w:rPr>
          <w:rFonts w:ascii="Arial" w:eastAsia="Times New Roman" w:hAnsi="Arial" w:cs="Arial"/>
          <w:sz w:val="22"/>
          <w:szCs w:val="22"/>
        </w:rPr>
        <w:t>są</w:t>
      </w:r>
      <w:r w:rsidRPr="009B0B9D">
        <w:rPr>
          <w:rFonts w:ascii="Arial" w:eastAsia="Times New Roman" w:hAnsi="Arial" w:cs="Arial"/>
          <w:sz w:val="22"/>
          <w:szCs w:val="22"/>
        </w:rPr>
        <w:t>:</w:t>
      </w:r>
    </w:p>
    <w:p w14:paraId="77B0BE8A" w14:textId="77777777" w:rsidR="00E4643E" w:rsidRDefault="00E4643E" w:rsidP="00E4643E">
      <w:pPr>
        <w:spacing w:line="276" w:lineRule="auto"/>
        <w:ind w:left="142" w:hanging="142"/>
        <w:jc w:val="both"/>
        <w:rPr>
          <w:rFonts w:ascii="Arial" w:eastAsia="Times New Roman" w:hAnsi="Arial" w:cs="Arial"/>
          <w:sz w:val="22"/>
          <w:szCs w:val="22"/>
        </w:rPr>
      </w:pPr>
      <w:r w:rsidRPr="009B0B9D">
        <w:rPr>
          <w:rFonts w:ascii="Arial" w:eastAsia="Times New Roman" w:hAnsi="Arial" w:cs="Arial"/>
          <w:sz w:val="22"/>
          <w:szCs w:val="22"/>
        </w:rPr>
        <w:tab/>
        <w:t>1) ze strony ZAMAWIAJĄCEGO</w:t>
      </w:r>
      <w:r>
        <w:rPr>
          <w:rFonts w:ascii="Arial" w:eastAsia="Times New Roman" w:hAnsi="Arial" w:cs="Arial"/>
          <w:sz w:val="22"/>
          <w:szCs w:val="22"/>
        </w:rPr>
        <w:t>:</w:t>
      </w:r>
    </w:p>
    <w:p w14:paraId="528AAFD7" w14:textId="77777777" w:rsidR="00E4643E" w:rsidRDefault="00E4643E" w:rsidP="00E4643E">
      <w:pPr>
        <w:spacing w:line="276" w:lineRule="auto"/>
        <w:ind w:left="142"/>
        <w:jc w:val="both"/>
        <w:rPr>
          <w:rFonts w:ascii="Arial" w:eastAsia="Times New Roman" w:hAnsi="Arial" w:cs="Arial"/>
          <w:sz w:val="22"/>
          <w:szCs w:val="22"/>
        </w:rPr>
      </w:pPr>
      <w:r>
        <w:rPr>
          <w:rFonts w:ascii="Arial" w:eastAsia="Times New Roman" w:hAnsi="Arial" w:cs="Arial"/>
          <w:sz w:val="22"/>
          <w:szCs w:val="22"/>
        </w:rPr>
        <w:t xml:space="preserve">p. Karolina Zdunek, email </w:t>
      </w:r>
      <w:hyperlink r:id="rId54" w:history="1">
        <w:r w:rsidRPr="008B6B21">
          <w:rPr>
            <w:rStyle w:val="Hipercze"/>
            <w:rFonts w:ascii="Arial" w:eastAsia="Times New Roman" w:hAnsi="Arial" w:cs="Arial"/>
            <w:sz w:val="22"/>
            <w:szCs w:val="22"/>
          </w:rPr>
          <w:t>kzdunek@skm.pkp.pl</w:t>
        </w:r>
      </w:hyperlink>
      <w:r>
        <w:rPr>
          <w:rFonts w:ascii="Arial" w:eastAsia="Times New Roman" w:hAnsi="Arial" w:cs="Arial"/>
          <w:sz w:val="22"/>
          <w:szCs w:val="22"/>
        </w:rPr>
        <w:t xml:space="preserve"> </w:t>
      </w:r>
      <w:r w:rsidRPr="009B0B9D">
        <w:rPr>
          <w:rFonts w:ascii="Arial" w:eastAsia="Times New Roman" w:hAnsi="Arial" w:cs="Arial"/>
          <w:sz w:val="22"/>
          <w:szCs w:val="22"/>
        </w:rPr>
        <w:t xml:space="preserve"> tel. 58 721 29 29, </w:t>
      </w:r>
      <w:proofErr w:type="spellStart"/>
      <w:r w:rsidRPr="009B0B9D">
        <w:rPr>
          <w:rFonts w:ascii="Arial" w:eastAsia="Times New Roman" w:hAnsi="Arial" w:cs="Arial"/>
          <w:sz w:val="22"/>
          <w:szCs w:val="22"/>
        </w:rPr>
        <w:t>wew</w:t>
      </w:r>
      <w:proofErr w:type="spellEnd"/>
      <w:r>
        <w:rPr>
          <w:rFonts w:ascii="Arial" w:eastAsia="Times New Roman" w:hAnsi="Arial" w:cs="Arial"/>
          <w:sz w:val="22"/>
          <w:szCs w:val="22"/>
        </w:rPr>
        <w:t xml:space="preserve"> 4131</w:t>
      </w:r>
      <w:r w:rsidRPr="009B0B9D">
        <w:rPr>
          <w:rFonts w:ascii="Arial" w:eastAsia="Times New Roman" w:hAnsi="Arial" w:cs="Arial"/>
          <w:sz w:val="22"/>
          <w:szCs w:val="22"/>
        </w:rPr>
        <w:t>,</w:t>
      </w:r>
    </w:p>
    <w:p w14:paraId="2D88A0C0" w14:textId="77777777" w:rsidR="00E4643E" w:rsidRPr="000A7936" w:rsidRDefault="00E4643E" w:rsidP="00E4643E">
      <w:pPr>
        <w:spacing w:line="276" w:lineRule="auto"/>
        <w:ind w:left="142"/>
        <w:jc w:val="both"/>
        <w:rPr>
          <w:rFonts w:ascii="Arial" w:eastAsia="Times New Roman" w:hAnsi="Arial" w:cs="Arial"/>
          <w:sz w:val="22"/>
          <w:szCs w:val="22"/>
          <w:lang w:val="en-US"/>
        </w:rPr>
      </w:pPr>
      <w:r w:rsidRPr="000A7936">
        <w:rPr>
          <w:rFonts w:ascii="Arial" w:eastAsia="Times New Roman" w:hAnsi="Arial" w:cs="Arial"/>
          <w:sz w:val="22"/>
          <w:szCs w:val="22"/>
          <w:lang w:val="en-US"/>
        </w:rPr>
        <w:t xml:space="preserve">p. Henryk </w:t>
      </w:r>
      <w:proofErr w:type="spellStart"/>
      <w:r w:rsidRPr="000A7936">
        <w:rPr>
          <w:rFonts w:ascii="Arial" w:eastAsia="Times New Roman" w:hAnsi="Arial" w:cs="Arial"/>
          <w:sz w:val="22"/>
          <w:szCs w:val="22"/>
          <w:lang w:val="en-US"/>
        </w:rPr>
        <w:t>Bronk</w:t>
      </w:r>
      <w:proofErr w:type="spellEnd"/>
      <w:r w:rsidRPr="000A7936">
        <w:rPr>
          <w:rFonts w:ascii="Arial" w:eastAsia="Times New Roman" w:hAnsi="Arial" w:cs="Arial"/>
          <w:sz w:val="22"/>
          <w:szCs w:val="22"/>
          <w:lang w:val="en-US"/>
        </w:rPr>
        <w:t xml:space="preserve">, email </w:t>
      </w:r>
      <w:hyperlink r:id="rId55" w:history="1">
        <w:r w:rsidRPr="000A7936">
          <w:rPr>
            <w:rStyle w:val="Hipercze"/>
            <w:rFonts w:ascii="Arial" w:eastAsia="Times New Roman" w:hAnsi="Arial" w:cs="Arial"/>
            <w:sz w:val="22"/>
            <w:szCs w:val="22"/>
            <w:lang w:val="en-US"/>
          </w:rPr>
          <w:t>hbronk@skm.pkp.pl</w:t>
        </w:r>
      </w:hyperlink>
      <w:r w:rsidRPr="000A7936">
        <w:rPr>
          <w:rFonts w:ascii="Arial" w:eastAsia="Times New Roman" w:hAnsi="Arial" w:cs="Arial"/>
          <w:sz w:val="22"/>
          <w:szCs w:val="22"/>
          <w:lang w:val="en-US"/>
        </w:rPr>
        <w:t xml:space="preserve"> </w:t>
      </w:r>
    </w:p>
    <w:p w14:paraId="6D8BB0D3" w14:textId="77777777" w:rsidR="00E4643E" w:rsidRDefault="00E4643E" w:rsidP="00E4643E">
      <w:pPr>
        <w:spacing w:line="276" w:lineRule="auto"/>
        <w:ind w:left="142" w:hanging="142"/>
        <w:jc w:val="both"/>
        <w:rPr>
          <w:rFonts w:ascii="Arial" w:eastAsia="Times New Roman" w:hAnsi="Arial" w:cs="Arial"/>
          <w:sz w:val="22"/>
          <w:szCs w:val="22"/>
        </w:rPr>
      </w:pPr>
      <w:r w:rsidRPr="000A7936">
        <w:rPr>
          <w:rFonts w:ascii="Arial" w:eastAsia="Times New Roman" w:hAnsi="Arial" w:cs="Arial"/>
          <w:sz w:val="22"/>
          <w:szCs w:val="22"/>
          <w:lang w:val="en-US"/>
        </w:rPr>
        <w:tab/>
      </w:r>
      <w:r w:rsidRPr="009B0B9D">
        <w:rPr>
          <w:rFonts w:ascii="Arial" w:eastAsia="Times New Roman" w:hAnsi="Arial" w:cs="Arial"/>
          <w:sz w:val="22"/>
          <w:szCs w:val="22"/>
        </w:rPr>
        <w:t>2) ze strony WYKONAWCY</w:t>
      </w:r>
      <w:r>
        <w:rPr>
          <w:rFonts w:ascii="Arial" w:eastAsia="Times New Roman" w:hAnsi="Arial" w:cs="Arial"/>
          <w:sz w:val="22"/>
          <w:szCs w:val="22"/>
        </w:rPr>
        <w:t>:</w:t>
      </w:r>
    </w:p>
    <w:p w14:paraId="230B8F02" w14:textId="77777777" w:rsidR="00E4643E" w:rsidRPr="009B0B9D" w:rsidRDefault="00E4643E" w:rsidP="00E4643E">
      <w:pPr>
        <w:spacing w:line="276" w:lineRule="auto"/>
        <w:ind w:left="142"/>
        <w:jc w:val="both"/>
        <w:rPr>
          <w:rFonts w:ascii="Arial" w:eastAsia="Times New Roman" w:hAnsi="Arial" w:cs="Arial"/>
          <w:sz w:val="22"/>
          <w:szCs w:val="22"/>
        </w:rPr>
      </w:pPr>
      <w:r w:rsidRPr="009B0B9D">
        <w:rPr>
          <w:rFonts w:ascii="Arial" w:eastAsia="Times New Roman" w:hAnsi="Arial" w:cs="Arial"/>
          <w:sz w:val="22"/>
          <w:szCs w:val="22"/>
        </w:rPr>
        <w:t xml:space="preserve">p. ……………………………., tel. ………………………… </w:t>
      </w:r>
    </w:p>
    <w:p w14:paraId="0D79F90D" w14:textId="77777777" w:rsidR="00E4643E" w:rsidRPr="009B0B9D" w:rsidRDefault="00E4643E" w:rsidP="00E4643E">
      <w:pPr>
        <w:spacing w:line="276" w:lineRule="auto"/>
        <w:ind w:left="142" w:hanging="142"/>
        <w:jc w:val="both"/>
        <w:rPr>
          <w:rFonts w:ascii="Arial" w:eastAsia="Times New Roman" w:hAnsi="Arial" w:cs="Arial"/>
          <w:sz w:val="22"/>
          <w:szCs w:val="22"/>
        </w:rPr>
      </w:pPr>
    </w:p>
    <w:p w14:paraId="1B54197A"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5</w:t>
      </w:r>
    </w:p>
    <w:p w14:paraId="0462282D"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bookmarkStart w:id="67" w:name="_Hlk71101523"/>
      <w:r w:rsidRPr="009B0B9D">
        <w:rPr>
          <w:rFonts w:ascii="Arial" w:eastAsia="Times New Roman" w:hAnsi="Arial" w:cs="Arial"/>
          <w:bCs/>
          <w:iCs/>
          <w:sz w:val="22"/>
          <w:szCs w:val="22"/>
        </w:rPr>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4 ust. 1 i § 12 ust. 1 Umowy, Dane kontaktowe do Administratorów:</w:t>
      </w:r>
    </w:p>
    <w:p w14:paraId="44AC0B6E"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9B0B9D">
          <w:rPr>
            <w:rFonts w:ascii="Arial" w:eastAsia="Times New Roman" w:hAnsi="Arial" w:cs="Arial"/>
            <w:bCs/>
            <w:iCs/>
            <w:sz w:val="22"/>
            <w:szCs w:val="22"/>
          </w:rPr>
          <w:t>350 A</w:t>
        </w:r>
      </w:smartTag>
      <w:r w:rsidRPr="009B0B9D">
        <w:rPr>
          <w:rFonts w:ascii="Arial" w:eastAsia="Times New Roman" w:hAnsi="Arial" w:cs="Arial"/>
          <w:bCs/>
          <w:iCs/>
          <w:sz w:val="22"/>
          <w:szCs w:val="22"/>
        </w:rPr>
        <w:t>, 81-002 Gdynia, mail skm@skm.pkp.pl;</w:t>
      </w:r>
    </w:p>
    <w:p w14:paraId="173F66EF" w14:textId="77777777" w:rsidR="00E4643E" w:rsidRPr="009B0B9D" w:rsidRDefault="00E4643E" w:rsidP="00E4643E">
      <w:pPr>
        <w:widowControl/>
        <w:numPr>
          <w:ilvl w:val="1"/>
          <w:numId w:val="38"/>
        </w:numPr>
        <w:autoSpaceDE/>
        <w:autoSpaceDN/>
        <w:adjustRightInd/>
        <w:spacing w:line="276" w:lineRule="auto"/>
        <w:ind w:left="709" w:hanging="425"/>
        <w:jc w:val="both"/>
        <w:rPr>
          <w:rFonts w:ascii="Arial" w:eastAsia="Times New Roman" w:hAnsi="Arial" w:cs="Arial"/>
          <w:bCs/>
          <w:iCs/>
          <w:sz w:val="22"/>
          <w:szCs w:val="22"/>
        </w:rPr>
      </w:pPr>
      <w:r w:rsidRPr="009B0B9D">
        <w:rPr>
          <w:rFonts w:ascii="Arial" w:eastAsia="Times New Roman" w:hAnsi="Arial" w:cs="Arial"/>
          <w:bCs/>
          <w:iCs/>
          <w:sz w:val="22"/>
          <w:szCs w:val="22"/>
        </w:rPr>
        <w:t>……………………………………………………………………………………………………</w:t>
      </w:r>
    </w:p>
    <w:p w14:paraId="765CAED8"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wyznaczyli  Inspektorów ochrony danych,  z którymi można się skontaktować odpowiednio:</w:t>
      </w:r>
    </w:p>
    <w:p w14:paraId="5CAC945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pisząc na adres: </w:t>
      </w:r>
      <w:hyperlink r:id="rId56" w:history="1">
        <w:r w:rsidRPr="009B0B9D">
          <w:rPr>
            <w:rFonts w:ascii="Arial" w:eastAsia="Times New Roman" w:hAnsi="Arial" w:cs="Arial"/>
            <w:bCs/>
            <w:iCs/>
            <w:color w:val="0563C1" w:themeColor="hyperlink"/>
            <w:sz w:val="22"/>
            <w:szCs w:val="22"/>
            <w:u w:val="single"/>
          </w:rPr>
          <w:t>daneosobowe@skm.pkp.pl</w:t>
        </w:r>
      </w:hyperlink>
      <w:r w:rsidRPr="009B0B9D">
        <w:rPr>
          <w:rFonts w:ascii="Arial" w:eastAsia="Times New Roman" w:hAnsi="Arial" w:cs="Arial"/>
          <w:bCs/>
          <w:iCs/>
          <w:sz w:val="22"/>
          <w:szCs w:val="22"/>
        </w:rPr>
        <w:t xml:space="preserve"> lub telefonicznie: 58 721 29 69;</w:t>
      </w:r>
    </w:p>
    <w:p w14:paraId="63C4DCB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pisząc na adres e- mail:………………………… lub telefonicznie:…………………………...</w:t>
      </w:r>
    </w:p>
    <w:p w14:paraId="12557C3B"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przetwarzane w oparciu o niniejszą Umowę przetwarzane będą w celu jej zawarcia i realizacji, na podstawie:</w:t>
      </w:r>
    </w:p>
    <w:p w14:paraId="748BAC0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art. 6 ust. 1 lit. b RODO wobec osób reprezentujących Strony,</w:t>
      </w:r>
    </w:p>
    <w:p w14:paraId="2D53D5D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c RODO wobec osób, których Strony wyznaczyły do realizacji zapisów niniejszej Umowy; </w:t>
      </w:r>
    </w:p>
    <w:p w14:paraId="043FB3FC"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f RODO (prawnie uzasadniony interes administratora) dotyczy, realizacji zapisów Umowy oraz możliwości dochodzenia ewentualnych roszczeń                                                  w związku z niezrealizowaniem zapisów niniejszej Umowy.   </w:t>
      </w:r>
    </w:p>
    <w:p w14:paraId="1AE88F5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informują, że dane osobowe udostępniane będą innym podmiotom z którymi zawarto Umowy powierzenia, państwowym służbom kontrolnym, kancelarii prawnej obsługującej  administratora.</w:t>
      </w:r>
    </w:p>
    <w:p w14:paraId="66CF7FFA"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416D7A54"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1FFAC08F"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71B9F1D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nie będą przetwarzane w sposób zautomatyzowany, w tym nie będą podlegały profilowaniu w rozumieniu RODO.</w:t>
      </w:r>
    </w:p>
    <w:p w14:paraId="057F67F3"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lastRenderedPageBreak/>
        <w:t xml:space="preserve">Podanie danych osobowych wskazanych w jest warunkiem umownym zawarcia niniejszej Umowy i jej realizacji. </w:t>
      </w:r>
    </w:p>
    <w:p w14:paraId="03C39A97" w14:textId="77777777" w:rsidR="00E4643E" w:rsidRPr="009B0B9D" w:rsidRDefault="00E4643E" w:rsidP="00E4643E">
      <w:pPr>
        <w:widowControl/>
        <w:numPr>
          <w:ilvl w:val="0"/>
          <w:numId w:val="38"/>
        </w:numPr>
        <w:autoSpaceDE/>
        <w:autoSpaceDN/>
        <w:adjustRightInd/>
        <w:spacing w:line="276" w:lineRule="auto"/>
        <w:ind w:left="284" w:hanging="426"/>
        <w:jc w:val="both"/>
        <w:rPr>
          <w:rFonts w:ascii="Arial" w:eastAsia="Times New Roman" w:hAnsi="Arial" w:cs="Arial"/>
          <w:bCs/>
          <w:iCs/>
          <w:sz w:val="22"/>
          <w:szCs w:val="22"/>
        </w:rPr>
      </w:pPr>
      <w:r w:rsidRPr="009B0B9D">
        <w:rPr>
          <w:rFonts w:ascii="Arial" w:eastAsia="Times New Roman" w:hAnsi="Arial" w:cs="Arial"/>
          <w:bCs/>
          <w:iCs/>
          <w:sz w:val="22"/>
          <w:szCs w:val="22"/>
        </w:rPr>
        <w:t>Strony mają obowiązek poinformowania osób wskazanych w ust. 1 niniejszą Umowę o treści niniejszego paragrafu.</w:t>
      </w:r>
    </w:p>
    <w:bookmarkEnd w:id="67"/>
    <w:p w14:paraId="020E4702" w14:textId="77777777" w:rsidR="00E4643E"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6</w:t>
      </w:r>
    </w:p>
    <w:p w14:paraId="78C6DB62" w14:textId="77777777" w:rsidR="00E4643E" w:rsidRPr="00FE2EF7" w:rsidRDefault="00E4643E" w:rsidP="00E4643E">
      <w:pPr>
        <w:spacing w:line="276" w:lineRule="auto"/>
        <w:jc w:val="both"/>
        <w:rPr>
          <w:rFonts w:ascii="Arial" w:eastAsia="Times New Roman" w:hAnsi="Arial" w:cs="Arial"/>
        </w:rPr>
      </w:pPr>
      <w:r>
        <w:rPr>
          <w:rFonts w:ascii="Arial" w:eastAsia="Times New Roman" w:hAnsi="Arial" w:cs="Arial"/>
        </w:rPr>
        <w:t>WYKONAWCA</w:t>
      </w:r>
      <w:r w:rsidRPr="00FE2EF7">
        <w:rPr>
          <w:rFonts w:ascii="Arial" w:eastAsia="Times New Roman" w:hAnsi="Arial" w:cs="Arial"/>
        </w:rPr>
        <w:t xml:space="preserve"> oświadcza, że:</w:t>
      </w:r>
    </w:p>
    <w:p w14:paraId="7FDB3FA0" w14:textId="77777777" w:rsidR="00E4643E" w:rsidRDefault="00E4643E" w:rsidP="00E4643E">
      <w:pPr>
        <w:pStyle w:val="Akapitzlist"/>
        <w:numPr>
          <w:ilvl w:val="0"/>
          <w:numId w:val="65"/>
        </w:numPr>
        <w:spacing w:after="0" w:line="276" w:lineRule="auto"/>
        <w:ind w:left="284" w:hanging="284"/>
        <w:jc w:val="both"/>
        <w:rPr>
          <w:rFonts w:ascii="Arial" w:eastAsia="Times New Roman" w:hAnsi="Arial" w:cs="Arial"/>
          <w:lang w:eastAsia="pl-PL"/>
        </w:rPr>
      </w:pPr>
      <w:r w:rsidRPr="00FE2EF7">
        <w:rPr>
          <w:rFonts w:ascii="Arial" w:eastAsia="Times New Roman" w:hAnsi="Arial" w:cs="Arial"/>
          <w:lang w:eastAsia="pl-PL"/>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1924EC2A" w14:textId="77777777" w:rsidR="00E4643E" w:rsidRDefault="00E4643E" w:rsidP="00E4643E">
      <w:pPr>
        <w:pStyle w:val="Akapitzlist"/>
        <w:numPr>
          <w:ilvl w:val="0"/>
          <w:numId w:val="66"/>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3884D7A8" w14:textId="77777777" w:rsidR="00E4643E" w:rsidRDefault="00E4643E" w:rsidP="00E4643E">
      <w:pPr>
        <w:pStyle w:val="Akapitzlist"/>
        <w:numPr>
          <w:ilvl w:val="0"/>
          <w:numId w:val="66"/>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5B521E0C" w14:textId="77777777" w:rsidR="00E4643E" w:rsidRDefault="00E4643E" w:rsidP="00E4643E">
      <w:pPr>
        <w:pStyle w:val="Akapitzlist"/>
        <w:numPr>
          <w:ilvl w:val="0"/>
          <w:numId w:val="66"/>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857A047" w14:textId="77777777" w:rsidR="00E4643E" w:rsidRPr="00EA5246" w:rsidRDefault="00E4643E" w:rsidP="00E4643E">
      <w:pPr>
        <w:pStyle w:val="Akapitzlist"/>
        <w:numPr>
          <w:ilvl w:val="0"/>
          <w:numId w:val="66"/>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26227E">
        <w:rPr>
          <w:rFonts w:ascii="Arial" w:eastAsia="Times New Roman" w:hAnsi="Arial" w:cs="Arial"/>
          <w:color w:val="70AD47" w:themeColor="accent6"/>
          <w:u w:val="single"/>
          <w:lang w:eastAsia="pl-PL"/>
        </w:rPr>
        <w:t xml:space="preserve">(wykreślić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54ACAF8A" w14:textId="77777777" w:rsidR="00E4643E" w:rsidRPr="00EA5246" w:rsidRDefault="00E4643E" w:rsidP="00E4643E">
      <w:pPr>
        <w:pStyle w:val="Akapitzlist"/>
        <w:numPr>
          <w:ilvl w:val="0"/>
          <w:numId w:val="66"/>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26227E">
        <w:rPr>
          <w:rFonts w:ascii="Arial" w:eastAsia="Times New Roman" w:hAnsi="Arial" w:cs="Arial"/>
          <w:color w:val="70AD47" w:themeColor="accent6"/>
          <w:u w:val="single"/>
          <w:lang w:eastAsia="pl-PL"/>
        </w:rPr>
        <w:t xml:space="preserve">( 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7FD722C3" w14:textId="77777777" w:rsidR="00E4643E" w:rsidRPr="009217C7" w:rsidRDefault="00E4643E" w:rsidP="00E4643E">
      <w:pPr>
        <w:pStyle w:val="Akapitzlist"/>
        <w:numPr>
          <w:ilvl w:val="0"/>
          <w:numId w:val="67"/>
        </w:numPr>
        <w:spacing w:line="276" w:lineRule="auto"/>
        <w:jc w:val="both"/>
        <w:rPr>
          <w:rFonts w:ascii="Arial" w:eastAsia="Times New Roman" w:hAnsi="Arial" w:cs="Arial"/>
          <w:b/>
        </w:rPr>
      </w:pPr>
      <w:r w:rsidRPr="009217C7">
        <w:rPr>
          <w:rFonts w:ascii="Arial" w:eastAsia="Times New Roman" w:hAnsi="Arial" w:cs="Arial"/>
        </w:rPr>
        <w:t>WYKONAWCA niezwłocznie poinformuje SKM o każdej zmianie okoliczności, o których mowa w pkt 1 powyżej."</w:t>
      </w:r>
    </w:p>
    <w:p w14:paraId="7B5D86AD"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4E049428"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7</w:t>
      </w:r>
    </w:p>
    <w:p w14:paraId="20B49F5F" w14:textId="77777777" w:rsidR="00E4643E" w:rsidRPr="009B0B9D" w:rsidRDefault="00E4643E" w:rsidP="00E4643E">
      <w:pPr>
        <w:widowControl/>
        <w:numPr>
          <w:ilvl w:val="0"/>
          <w:numId w:val="47"/>
        </w:numPr>
        <w:tabs>
          <w:tab w:val="clear" w:pos="720"/>
          <w:tab w:val="num" w:pos="0"/>
          <w:tab w:val="num" w:pos="284"/>
        </w:tabs>
        <w:autoSpaceDE/>
        <w:autoSpaceDN/>
        <w:adjustRightInd/>
        <w:spacing w:line="276" w:lineRule="auto"/>
        <w:ind w:left="284" w:hanging="284"/>
        <w:jc w:val="both"/>
        <w:rPr>
          <w:rFonts w:ascii="Arial" w:eastAsia="Times New Roman" w:hAnsi="Arial" w:cs="Arial"/>
          <w:sz w:val="22"/>
          <w:szCs w:val="22"/>
        </w:rPr>
      </w:pPr>
      <w:r w:rsidRPr="009B0B9D">
        <w:rPr>
          <w:rFonts w:ascii="Arial" w:eastAsia="Times New Roman" w:hAnsi="Arial" w:cs="Arial"/>
          <w:sz w:val="22"/>
          <w:szCs w:val="22"/>
        </w:rPr>
        <w:t>Umowa została sporządzona w dwóch jednobrzmiących egzemplarzach, po jednym dla każdej</w:t>
      </w:r>
      <w:r w:rsidRPr="009B0B9D">
        <w:rPr>
          <w:rFonts w:ascii="Arial" w:eastAsia="Times New Roman" w:hAnsi="Arial" w:cs="Arial"/>
          <w:b/>
          <w:sz w:val="22"/>
          <w:szCs w:val="22"/>
        </w:rPr>
        <w:t xml:space="preserve"> </w:t>
      </w:r>
      <w:r w:rsidRPr="009B0B9D">
        <w:rPr>
          <w:rFonts w:ascii="Arial" w:eastAsia="Times New Roman" w:hAnsi="Arial" w:cs="Arial"/>
          <w:sz w:val="22"/>
          <w:szCs w:val="22"/>
        </w:rPr>
        <w:t>ze STRON.</w:t>
      </w:r>
    </w:p>
    <w:p w14:paraId="4C52B503" w14:textId="77777777" w:rsidR="00E4643E" w:rsidRPr="009B0B9D" w:rsidRDefault="00E4643E" w:rsidP="00E4643E">
      <w:pPr>
        <w:widowControl/>
        <w:numPr>
          <w:ilvl w:val="0"/>
          <w:numId w:val="47"/>
        </w:numPr>
        <w:tabs>
          <w:tab w:val="clear" w:pos="720"/>
          <w:tab w:val="num" w:pos="0"/>
          <w:tab w:val="num" w:pos="284"/>
        </w:tabs>
        <w:autoSpaceDE/>
        <w:autoSpaceDN/>
        <w:adjustRightInd/>
        <w:spacing w:line="276" w:lineRule="auto"/>
        <w:ind w:left="284" w:hanging="284"/>
        <w:jc w:val="both"/>
        <w:rPr>
          <w:rFonts w:ascii="Arial" w:eastAsia="Times New Roman" w:hAnsi="Arial" w:cs="Arial"/>
          <w:sz w:val="22"/>
          <w:szCs w:val="22"/>
        </w:rPr>
      </w:pPr>
      <w:r w:rsidRPr="009B0B9D">
        <w:rPr>
          <w:rFonts w:ascii="Arial" w:eastAsia="Times New Roman" w:hAnsi="Arial" w:cs="Arial"/>
          <w:sz w:val="22"/>
          <w:szCs w:val="22"/>
        </w:rPr>
        <w:t>WYKONAWCA oświadcza, iż wyraża zgodę na sprawdzanie swojej działalności w systemach KRD, BIG.</w:t>
      </w:r>
    </w:p>
    <w:p w14:paraId="1BF70218"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6E180990" w14:textId="77777777"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Pr>
          <w:rFonts w:ascii="Arial" w:eastAsia="Times New Roman" w:hAnsi="Arial" w:cs="Arial"/>
          <w:b/>
          <w:sz w:val="22"/>
          <w:szCs w:val="22"/>
        </w:rPr>
        <w:t>8</w:t>
      </w:r>
    </w:p>
    <w:p w14:paraId="2B33D805"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lastRenderedPageBreak/>
        <w:t xml:space="preserve">1. Integralną część Umowy stanowią: </w:t>
      </w:r>
    </w:p>
    <w:p w14:paraId="7EF2F148" w14:textId="77777777" w:rsidR="00E4643E" w:rsidRPr="009B0B9D" w:rsidRDefault="00E4643E" w:rsidP="00E4643E">
      <w:pPr>
        <w:pStyle w:val="Akapitzlist"/>
        <w:numPr>
          <w:ilvl w:val="0"/>
          <w:numId w:val="57"/>
        </w:numPr>
        <w:spacing w:line="276" w:lineRule="auto"/>
        <w:jc w:val="both"/>
        <w:rPr>
          <w:rFonts w:ascii="Arial" w:eastAsia="Times New Roman" w:hAnsi="Arial" w:cs="Arial"/>
        </w:rPr>
      </w:pPr>
      <w:r w:rsidRPr="009B0B9D">
        <w:rPr>
          <w:rFonts w:ascii="Arial" w:eastAsia="Times New Roman" w:hAnsi="Arial" w:cs="Arial"/>
        </w:rPr>
        <w:t>Oferta złożona przez WYKONAWCĘ.</w:t>
      </w:r>
    </w:p>
    <w:p w14:paraId="491F6392" w14:textId="77777777" w:rsidR="00E4643E" w:rsidRPr="009B0B9D" w:rsidRDefault="00E4643E" w:rsidP="00E4643E">
      <w:pPr>
        <w:pStyle w:val="Akapitzlist"/>
        <w:numPr>
          <w:ilvl w:val="0"/>
          <w:numId w:val="57"/>
        </w:numPr>
        <w:spacing w:line="276" w:lineRule="auto"/>
        <w:jc w:val="both"/>
        <w:rPr>
          <w:rFonts w:ascii="Arial" w:eastAsia="Times New Roman" w:hAnsi="Arial" w:cs="Arial"/>
        </w:rPr>
      </w:pPr>
      <w:r w:rsidRPr="009B0B9D">
        <w:rPr>
          <w:rFonts w:ascii="Arial" w:eastAsia="Times New Roman" w:hAnsi="Arial" w:cs="Arial"/>
        </w:rPr>
        <w:t>OPZ (opis przedmiotu zamówienia).</w:t>
      </w:r>
    </w:p>
    <w:p w14:paraId="543BC12A" w14:textId="77777777" w:rsidR="00E4643E" w:rsidRPr="009B0B9D" w:rsidRDefault="00E4643E" w:rsidP="00E4643E">
      <w:pPr>
        <w:pStyle w:val="Akapitzlist"/>
        <w:numPr>
          <w:ilvl w:val="0"/>
          <w:numId w:val="57"/>
        </w:numPr>
        <w:spacing w:line="276" w:lineRule="auto"/>
        <w:jc w:val="both"/>
        <w:rPr>
          <w:rFonts w:ascii="Arial" w:eastAsia="Times New Roman" w:hAnsi="Arial" w:cs="Arial"/>
        </w:rPr>
      </w:pPr>
      <w:r w:rsidRPr="009B0B9D">
        <w:rPr>
          <w:rFonts w:ascii="Arial" w:eastAsia="Times New Roman" w:hAnsi="Arial" w:cs="Arial"/>
        </w:rPr>
        <w:t>Formularz Cenowy.</w:t>
      </w:r>
    </w:p>
    <w:p w14:paraId="136E3C08" w14:textId="77777777" w:rsidR="00E4643E" w:rsidRPr="009B0B9D" w:rsidRDefault="00E4643E" w:rsidP="00E4643E">
      <w:pPr>
        <w:widowControl/>
        <w:autoSpaceDE/>
        <w:autoSpaceDN/>
        <w:adjustRightInd/>
        <w:spacing w:line="276" w:lineRule="auto"/>
        <w:rPr>
          <w:rFonts w:ascii="Arial" w:eastAsia="Times New Roman" w:hAnsi="Arial" w:cs="Arial"/>
          <w:b/>
          <w:sz w:val="22"/>
          <w:szCs w:val="22"/>
        </w:rPr>
      </w:pPr>
    </w:p>
    <w:p w14:paraId="0701B53C" w14:textId="77777777" w:rsidR="00E4643E" w:rsidRPr="009B0B9D" w:rsidRDefault="00E4643E" w:rsidP="00E4643E">
      <w:pPr>
        <w:widowControl/>
        <w:autoSpaceDE/>
        <w:autoSpaceDN/>
        <w:adjustRightInd/>
        <w:spacing w:line="276" w:lineRule="auto"/>
        <w:jc w:val="center"/>
        <w:rPr>
          <w:rFonts w:ascii="Arial" w:eastAsia="Times New Roman" w:hAnsi="Arial" w:cs="Arial"/>
          <w:b/>
          <w:bCs/>
          <w:sz w:val="22"/>
          <w:szCs w:val="22"/>
        </w:rPr>
      </w:pPr>
      <w:r w:rsidRPr="009B0B9D">
        <w:rPr>
          <w:rFonts w:ascii="Arial" w:eastAsia="Times New Roman" w:hAnsi="Arial" w:cs="Arial"/>
          <w:b/>
          <w:bCs/>
          <w:sz w:val="22"/>
          <w:szCs w:val="22"/>
        </w:rPr>
        <w:t>WYKONAWCA                                                                ZAMAWIAJĄCY</w:t>
      </w:r>
    </w:p>
    <w:p w14:paraId="6792665B" w14:textId="5D83093D" w:rsidR="00E4643E" w:rsidRDefault="00E4643E" w:rsidP="00E4643E">
      <w:pPr>
        <w:widowControl/>
        <w:autoSpaceDE/>
        <w:autoSpaceDN/>
        <w:adjustRightInd/>
        <w:spacing w:after="160" w:line="276" w:lineRule="auto"/>
        <w:rPr>
          <w:rFonts w:ascii="Arial" w:eastAsia="Times New Roman" w:hAnsi="Arial" w:cs="Arial"/>
          <w:sz w:val="22"/>
          <w:szCs w:val="22"/>
        </w:rPr>
      </w:pPr>
      <w:r w:rsidRPr="009B0B9D">
        <w:rPr>
          <w:rFonts w:ascii="Arial" w:eastAsia="Times New Roman" w:hAnsi="Arial" w:cs="Arial"/>
          <w:sz w:val="22"/>
          <w:szCs w:val="22"/>
        </w:rPr>
        <w:br w:type="page"/>
      </w:r>
    </w:p>
    <w:p w14:paraId="1B0AD1B6" w14:textId="77777777" w:rsidR="00876447" w:rsidRDefault="00876447" w:rsidP="00876447">
      <w:pPr>
        <w:widowControl/>
        <w:autoSpaceDE/>
        <w:autoSpaceDN/>
        <w:adjustRightInd/>
        <w:spacing w:line="360" w:lineRule="auto"/>
        <w:rPr>
          <w:rFonts w:ascii="Arial" w:eastAsia="Times New Roman" w:hAnsi="Arial" w:cs="Arial"/>
          <w:sz w:val="22"/>
          <w:szCs w:val="22"/>
        </w:rPr>
      </w:pPr>
      <w:r w:rsidRPr="009E6C05">
        <w:rPr>
          <w:rFonts w:ascii="Arial" w:eastAsia="Times New Roman" w:hAnsi="Arial" w:cs="Arial"/>
          <w:b/>
          <w:bCs/>
          <w:sz w:val="22"/>
          <w:szCs w:val="22"/>
        </w:rPr>
        <w:lastRenderedPageBreak/>
        <w:t>OPZ (Opis Przedmiotu Zamówienia)</w:t>
      </w:r>
      <w:r>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Załącznik Nr 1 do Umowy </w:t>
      </w:r>
    </w:p>
    <w:p w14:paraId="091BF369" w14:textId="77777777" w:rsidR="00876447" w:rsidRDefault="00876447" w:rsidP="00876447">
      <w:pPr>
        <w:widowControl/>
        <w:autoSpaceDE/>
        <w:autoSpaceDN/>
        <w:adjustRightInd/>
        <w:spacing w:line="360" w:lineRule="auto"/>
        <w:rPr>
          <w:rFonts w:ascii="Arial" w:eastAsia="Times New Roman" w:hAnsi="Arial" w:cs="Arial"/>
          <w:sz w:val="22"/>
          <w:szCs w:val="22"/>
        </w:rPr>
      </w:pPr>
    </w:p>
    <w:p w14:paraId="1055B0C7" w14:textId="538A9EB4" w:rsidR="00876447" w:rsidRPr="00232A96" w:rsidRDefault="00876447" w:rsidP="00876447">
      <w:pPr>
        <w:widowControl/>
        <w:suppressAutoHyphens/>
        <w:autoSpaceDE/>
        <w:autoSpaceDN/>
        <w:adjustRightInd/>
        <w:spacing w:after="200" w:line="276" w:lineRule="auto"/>
        <w:jc w:val="both"/>
        <w:rPr>
          <w:rFonts w:ascii="Arial" w:eastAsia="Calibri" w:hAnsi="Arial" w:cs="Arial"/>
          <w:b/>
          <w:sz w:val="22"/>
          <w:szCs w:val="22"/>
          <w:lang w:eastAsia="ar-SA"/>
        </w:rPr>
      </w:pPr>
      <w:r w:rsidRPr="00232A96">
        <w:rPr>
          <w:rFonts w:ascii="Arial" w:eastAsia="Calibri" w:hAnsi="Arial" w:cs="Arial"/>
          <w:b/>
          <w:sz w:val="22"/>
          <w:szCs w:val="22"/>
          <w:lang w:eastAsia="ar-SA"/>
        </w:rPr>
        <w:t xml:space="preserve">Zadanie 1 </w:t>
      </w:r>
      <w:r w:rsidR="00082589">
        <w:rPr>
          <w:rFonts w:ascii="Arial" w:eastAsia="Calibri" w:hAnsi="Arial" w:cs="Arial"/>
          <w:b/>
          <w:sz w:val="22"/>
          <w:szCs w:val="22"/>
          <w:lang w:eastAsia="ar-SA"/>
        </w:rPr>
        <w:t>–</w:t>
      </w:r>
      <w:r w:rsidRPr="00232A96">
        <w:rPr>
          <w:rFonts w:ascii="Arial" w:eastAsia="Calibri" w:hAnsi="Arial" w:cs="Arial"/>
          <w:b/>
          <w:sz w:val="22"/>
          <w:szCs w:val="22"/>
          <w:lang w:eastAsia="ar-SA"/>
        </w:rPr>
        <w:t xml:space="preserve"> </w:t>
      </w:r>
      <w:r w:rsidR="00082589">
        <w:rPr>
          <w:rFonts w:ascii="Arial" w:eastAsia="Calibri" w:hAnsi="Arial" w:cs="Arial"/>
          <w:b/>
          <w:sz w:val="22"/>
          <w:szCs w:val="22"/>
          <w:lang w:eastAsia="ar-SA"/>
        </w:rPr>
        <w:t xml:space="preserve">P4 wózków jezdnych tocznych – 34 </w:t>
      </w:r>
      <w:proofErr w:type="spellStart"/>
      <w:r w:rsidR="00082589">
        <w:rPr>
          <w:rFonts w:ascii="Arial" w:eastAsia="Calibri" w:hAnsi="Arial" w:cs="Arial"/>
          <w:b/>
          <w:sz w:val="22"/>
          <w:szCs w:val="22"/>
          <w:lang w:eastAsia="ar-SA"/>
        </w:rPr>
        <w:t>kpl</w:t>
      </w:r>
      <w:proofErr w:type="spellEnd"/>
      <w:r w:rsidR="00082589">
        <w:rPr>
          <w:rFonts w:ascii="Arial" w:eastAsia="Calibri" w:hAnsi="Arial" w:cs="Arial"/>
          <w:b/>
          <w:sz w:val="22"/>
          <w:szCs w:val="22"/>
          <w:lang w:eastAsia="ar-SA"/>
        </w:rPr>
        <w:t>.</w:t>
      </w:r>
    </w:p>
    <w:p w14:paraId="703B4363" w14:textId="77777777" w:rsidR="00082589" w:rsidRDefault="00082589" w:rsidP="00876447">
      <w:pPr>
        <w:widowControl/>
        <w:suppressAutoHyphens/>
        <w:autoSpaceDE/>
        <w:autoSpaceDN/>
        <w:adjustRightInd/>
        <w:jc w:val="center"/>
        <w:rPr>
          <w:rFonts w:ascii="Arial" w:eastAsia="Times New Roman" w:hAnsi="Arial" w:cs="Arial"/>
          <w:b/>
          <w:sz w:val="28"/>
          <w:szCs w:val="28"/>
          <w:lang w:eastAsia="ar-SA"/>
        </w:rPr>
      </w:pPr>
      <w:bookmarkStart w:id="68" w:name="_Hlk94612731"/>
    </w:p>
    <w:p w14:paraId="2C951531" w14:textId="77777777" w:rsidR="00082589" w:rsidRPr="00803DA2" w:rsidRDefault="00082589" w:rsidP="00082589">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p>
    <w:tbl>
      <w:tblPr>
        <w:tblW w:w="10556" w:type="dxa"/>
        <w:tblInd w:w="-780" w:type="dxa"/>
        <w:tblLayout w:type="fixed"/>
        <w:tblCellMar>
          <w:left w:w="70" w:type="dxa"/>
          <w:right w:w="70" w:type="dxa"/>
        </w:tblCellMar>
        <w:tblLook w:val="0000" w:firstRow="0" w:lastRow="0" w:firstColumn="0" w:lastColumn="0" w:noHBand="0" w:noVBand="0"/>
      </w:tblPr>
      <w:tblGrid>
        <w:gridCol w:w="709"/>
        <w:gridCol w:w="1273"/>
        <w:gridCol w:w="1524"/>
        <w:gridCol w:w="1525"/>
        <w:gridCol w:w="1066"/>
        <w:gridCol w:w="1766"/>
        <w:gridCol w:w="1134"/>
        <w:gridCol w:w="1559"/>
      </w:tblGrid>
      <w:tr w:rsidR="00082589" w:rsidRPr="00232A96" w14:paraId="25A99885" w14:textId="77777777" w:rsidTr="0032418B">
        <w:trPr>
          <w:trHeight w:val="984"/>
        </w:trPr>
        <w:tc>
          <w:tcPr>
            <w:tcW w:w="709" w:type="dxa"/>
            <w:tcBorders>
              <w:top w:val="single" w:sz="4" w:space="0" w:color="auto"/>
              <w:left w:val="single" w:sz="4" w:space="0" w:color="auto"/>
              <w:bottom w:val="single" w:sz="4" w:space="0" w:color="auto"/>
              <w:right w:val="single" w:sz="4" w:space="0" w:color="auto"/>
            </w:tcBorders>
            <w:vAlign w:val="center"/>
          </w:tcPr>
          <w:p w14:paraId="6E5AC5C0" w14:textId="77777777" w:rsidR="00082589" w:rsidRPr="00232A96" w:rsidRDefault="00082589" w:rsidP="0032418B">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273" w:type="dxa"/>
            <w:tcBorders>
              <w:top w:val="single" w:sz="4" w:space="0" w:color="auto"/>
              <w:left w:val="single" w:sz="4" w:space="0" w:color="auto"/>
              <w:bottom w:val="single" w:sz="4" w:space="0" w:color="auto"/>
              <w:right w:val="single" w:sz="4" w:space="0" w:color="auto"/>
            </w:tcBorders>
            <w:vAlign w:val="center"/>
          </w:tcPr>
          <w:p w14:paraId="2B61457F" w14:textId="77777777" w:rsidR="00082589" w:rsidRPr="00232A96" w:rsidRDefault="00082589"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524" w:type="dxa"/>
            <w:tcBorders>
              <w:top w:val="single" w:sz="4" w:space="0" w:color="auto"/>
              <w:left w:val="single" w:sz="4" w:space="0" w:color="auto"/>
              <w:bottom w:val="single" w:sz="4" w:space="0" w:color="auto"/>
              <w:right w:val="single" w:sz="4" w:space="0" w:color="auto"/>
            </w:tcBorders>
            <w:vAlign w:val="center"/>
          </w:tcPr>
          <w:p w14:paraId="4DB3DE98" w14:textId="77777777" w:rsidR="00082589" w:rsidRPr="00232A96" w:rsidRDefault="00082589"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525" w:type="dxa"/>
            <w:tcBorders>
              <w:top w:val="single" w:sz="4" w:space="0" w:color="auto"/>
              <w:left w:val="single" w:sz="4" w:space="0" w:color="auto"/>
              <w:bottom w:val="single" w:sz="4" w:space="0" w:color="auto"/>
              <w:right w:val="single" w:sz="4" w:space="0" w:color="auto"/>
            </w:tcBorders>
            <w:vAlign w:val="center"/>
          </w:tcPr>
          <w:p w14:paraId="086F55AC" w14:textId="77777777" w:rsidR="00082589" w:rsidRPr="00232A96" w:rsidRDefault="00082589"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066" w:type="dxa"/>
            <w:tcBorders>
              <w:top w:val="single" w:sz="4" w:space="0" w:color="auto"/>
              <w:left w:val="single" w:sz="4" w:space="0" w:color="auto"/>
              <w:bottom w:val="single" w:sz="4" w:space="0" w:color="auto"/>
              <w:right w:val="single" w:sz="4" w:space="0" w:color="auto"/>
            </w:tcBorders>
            <w:vAlign w:val="center"/>
          </w:tcPr>
          <w:p w14:paraId="323662E7" w14:textId="77777777" w:rsidR="00082589" w:rsidRPr="00232A96" w:rsidRDefault="00082589"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766" w:type="dxa"/>
            <w:tcBorders>
              <w:top w:val="single" w:sz="4" w:space="0" w:color="auto"/>
              <w:left w:val="single" w:sz="4" w:space="0" w:color="auto"/>
              <w:bottom w:val="single" w:sz="4" w:space="0" w:color="auto"/>
              <w:right w:val="single" w:sz="4" w:space="0" w:color="auto"/>
            </w:tcBorders>
            <w:vAlign w:val="center"/>
          </w:tcPr>
          <w:p w14:paraId="6B7D1354" w14:textId="77777777" w:rsidR="00082589" w:rsidRPr="00232A96" w:rsidRDefault="00082589"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134" w:type="dxa"/>
            <w:tcBorders>
              <w:top w:val="single" w:sz="4" w:space="0" w:color="auto"/>
              <w:left w:val="single" w:sz="4" w:space="0" w:color="auto"/>
              <w:bottom w:val="single" w:sz="4" w:space="0" w:color="auto"/>
              <w:right w:val="single" w:sz="4" w:space="0" w:color="auto"/>
            </w:tcBorders>
            <w:vAlign w:val="center"/>
          </w:tcPr>
          <w:p w14:paraId="385B6E6F" w14:textId="77777777" w:rsidR="00082589" w:rsidRPr="00232A96" w:rsidRDefault="00082589"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559" w:type="dxa"/>
            <w:tcBorders>
              <w:top w:val="single" w:sz="4" w:space="0" w:color="auto"/>
              <w:left w:val="single" w:sz="4" w:space="0" w:color="auto"/>
              <w:bottom w:val="single" w:sz="4" w:space="0" w:color="auto"/>
              <w:right w:val="single" w:sz="4" w:space="0" w:color="auto"/>
            </w:tcBorders>
            <w:vAlign w:val="center"/>
          </w:tcPr>
          <w:p w14:paraId="26A867FA" w14:textId="77777777" w:rsidR="00082589" w:rsidRPr="00232A96" w:rsidRDefault="00082589"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082589" w:rsidRPr="00232A96" w14:paraId="0DE16AB0" w14:textId="77777777" w:rsidTr="0032418B">
        <w:trPr>
          <w:trHeight w:val="1197"/>
        </w:trPr>
        <w:tc>
          <w:tcPr>
            <w:tcW w:w="709" w:type="dxa"/>
            <w:tcBorders>
              <w:top w:val="nil"/>
              <w:left w:val="single" w:sz="4" w:space="0" w:color="auto"/>
              <w:bottom w:val="single" w:sz="4" w:space="0" w:color="auto"/>
              <w:right w:val="single" w:sz="4" w:space="0" w:color="auto"/>
            </w:tcBorders>
            <w:vAlign w:val="center"/>
          </w:tcPr>
          <w:p w14:paraId="764CF0B8"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1273" w:type="dxa"/>
            <w:tcBorders>
              <w:top w:val="single" w:sz="4" w:space="0" w:color="auto"/>
              <w:left w:val="nil"/>
              <w:bottom w:val="single" w:sz="4" w:space="0" w:color="auto"/>
              <w:right w:val="single" w:sz="4" w:space="0" w:color="auto"/>
            </w:tcBorders>
            <w:vAlign w:val="center"/>
          </w:tcPr>
          <w:p w14:paraId="00BBAAD9"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r>
              <w:rPr>
                <w:rFonts w:ascii="Arial" w:eastAsia="Times New Roman" w:hAnsi="Arial" w:cs="Arial"/>
                <w:sz w:val="20"/>
                <w:lang w:eastAsia="ar-SA"/>
              </w:rPr>
              <w:t>Wózek jezdny toczny</w:t>
            </w:r>
          </w:p>
        </w:tc>
        <w:tc>
          <w:tcPr>
            <w:tcW w:w="1524" w:type="dxa"/>
            <w:tcBorders>
              <w:top w:val="nil"/>
              <w:left w:val="nil"/>
              <w:bottom w:val="single" w:sz="4" w:space="0" w:color="auto"/>
              <w:right w:val="single" w:sz="4" w:space="0" w:color="auto"/>
            </w:tcBorders>
            <w:vAlign w:val="center"/>
          </w:tcPr>
          <w:p w14:paraId="3A95FECE"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naprawa poziomu P4 wg DSU</w:t>
            </w:r>
          </w:p>
        </w:tc>
        <w:tc>
          <w:tcPr>
            <w:tcW w:w="1525" w:type="dxa"/>
            <w:tcBorders>
              <w:top w:val="nil"/>
              <w:left w:val="nil"/>
              <w:bottom w:val="single" w:sz="4" w:space="0" w:color="auto"/>
              <w:right w:val="single" w:sz="4" w:space="0" w:color="auto"/>
            </w:tcBorders>
            <w:vAlign w:val="center"/>
          </w:tcPr>
          <w:p w14:paraId="275CF29D"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r>
              <w:rPr>
                <w:rFonts w:ascii="Arial" w:eastAsia="Calibri" w:hAnsi="Arial" w:cs="Arial"/>
                <w:sz w:val="20"/>
                <w:lang w:eastAsia="ar-SA"/>
              </w:rPr>
              <w:t>34</w:t>
            </w:r>
            <w:r w:rsidRPr="00232A96">
              <w:rPr>
                <w:rFonts w:ascii="Arial" w:eastAsia="Calibri" w:hAnsi="Arial" w:cs="Arial"/>
                <w:sz w:val="20"/>
                <w:lang w:eastAsia="ar-SA"/>
              </w:rPr>
              <w:t xml:space="preserve"> </w:t>
            </w:r>
            <w:proofErr w:type="spellStart"/>
            <w:r>
              <w:rPr>
                <w:rFonts w:ascii="Arial" w:eastAsia="Calibri" w:hAnsi="Arial" w:cs="Arial"/>
                <w:sz w:val="20"/>
                <w:lang w:eastAsia="ar-SA"/>
              </w:rPr>
              <w:t>kpl</w:t>
            </w:r>
            <w:proofErr w:type="spellEnd"/>
          </w:p>
        </w:tc>
        <w:tc>
          <w:tcPr>
            <w:tcW w:w="1066" w:type="dxa"/>
            <w:tcBorders>
              <w:top w:val="nil"/>
              <w:left w:val="single" w:sz="4" w:space="0" w:color="auto"/>
              <w:bottom w:val="single" w:sz="4" w:space="0" w:color="auto"/>
              <w:right w:val="single" w:sz="4" w:space="0" w:color="auto"/>
            </w:tcBorders>
            <w:vAlign w:val="center"/>
          </w:tcPr>
          <w:p w14:paraId="33D444CE"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roboczych/zestaw</w:t>
            </w:r>
          </w:p>
        </w:tc>
        <w:tc>
          <w:tcPr>
            <w:tcW w:w="1766" w:type="dxa"/>
            <w:tcBorders>
              <w:top w:val="nil"/>
              <w:left w:val="nil"/>
              <w:bottom w:val="single" w:sz="4" w:space="0" w:color="auto"/>
              <w:right w:val="single" w:sz="4" w:space="0" w:color="auto"/>
            </w:tcBorders>
            <w:vAlign w:val="center"/>
          </w:tcPr>
          <w:p w14:paraId="71606F85" w14:textId="1D68C0C8" w:rsidR="00082589" w:rsidRPr="00232A96" w:rsidRDefault="00082589" w:rsidP="0032418B">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134" w:type="dxa"/>
            <w:tcBorders>
              <w:top w:val="nil"/>
              <w:left w:val="nil"/>
              <w:bottom w:val="single" w:sz="4" w:space="0" w:color="auto"/>
              <w:right w:val="single" w:sz="4" w:space="0" w:color="auto"/>
            </w:tcBorders>
            <w:vAlign w:val="center"/>
          </w:tcPr>
          <w:p w14:paraId="1BA3359C" w14:textId="611850F2" w:rsidR="00082589" w:rsidRPr="00232A96" w:rsidRDefault="00082589" w:rsidP="0032418B">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559" w:type="dxa"/>
            <w:tcBorders>
              <w:top w:val="nil"/>
              <w:left w:val="nil"/>
              <w:bottom w:val="single" w:sz="4" w:space="0" w:color="auto"/>
              <w:right w:val="single" w:sz="4" w:space="0" w:color="auto"/>
            </w:tcBorders>
            <w:vAlign w:val="center"/>
          </w:tcPr>
          <w:p w14:paraId="5F4C518D" w14:textId="4E5447C1" w:rsidR="00082589" w:rsidRPr="00232A96" w:rsidRDefault="00082589" w:rsidP="0032418B">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r>
      <w:tr w:rsidR="00082589" w:rsidRPr="00232A96" w14:paraId="4ADE2169" w14:textId="77777777" w:rsidTr="0032418B">
        <w:trPr>
          <w:trHeight w:val="1197"/>
        </w:trPr>
        <w:tc>
          <w:tcPr>
            <w:tcW w:w="709" w:type="dxa"/>
            <w:tcBorders>
              <w:top w:val="nil"/>
              <w:left w:val="single" w:sz="4" w:space="0" w:color="auto"/>
              <w:bottom w:val="single" w:sz="4" w:space="0" w:color="auto"/>
              <w:right w:val="single" w:sz="4" w:space="0" w:color="auto"/>
            </w:tcBorders>
            <w:vAlign w:val="center"/>
          </w:tcPr>
          <w:p w14:paraId="1BC69AF6" w14:textId="77777777" w:rsidR="00082589" w:rsidRPr="00232A96" w:rsidRDefault="00082589" w:rsidP="0032418B">
            <w:pPr>
              <w:widowControl/>
              <w:suppressAutoHyphens/>
              <w:autoSpaceDE/>
              <w:autoSpaceDN/>
              <w:adjustRightInd/>
              <w:jc w:val="center"/>
              <w:rPr>
                <w:rFonts w:ascii="Arial" w:eastAsia="Times New Roman" w:hAnsi="Arial" w:cs="Arial"/>
                <w:sz w:val="20"/>
                <w:lang w:eastAsia="ar-SA"/>
              </w:rPr>
            </w:pPr>
            <w:r>
              <w:rPr>
                <w:rFonts w:ascii="Arial" w:eastAsia="Times New Roman" w:hAnsi="Arial" w:cs="Arial"/>
                <w:sz w:val="20"/>
                <w:lang w:eastAsia="ar-SA"/>
              </w:rPr>
              <w:t>2</w:t>
            </w:r>
          </w:p>
        </w:tc>
        <w:tc>
          <w:tcPr>
            <w:tcW w:w="2797" w:type="dxa"/>
            <w:gridSpan w:val="2"/>
            <w:tcBorders>
              <w:top w:val="single" w:sz="4" w:space="0" w:color="auto"/>
              <w:left w:val="nil"/>
              <w:bottom w:val="single" w:sz="4" w:space="0" w:color="auto"/>
              <w:right w:val="single" w:sz="4" w:space="0" w:color="auto"/>
            </w:tcBorders>
            <w:vAlign w:val="center"/>
          </w:tcPr>
          <w:p w14:paraId="2D338B9C" w14:textId="77777777" w:rsidR="00082589" w:rsidRPr="00232A96" w:rsidRDefault="00082589" w:rsidP="0032418B">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525" w:type="dxa"/>
            <w:tcBorders>
              <w:top w:val="nil"/>
              <w:left w:val="nil"/>
              <w:bottom w:val="single" w:sz="4" w:space="0" w:color="auto"/>
              <w:right w:val="single" w:sz="4" w:space="0" w:color="auto"/>
            </w:tcBorders>
            <w:vAlign w:val="center"/>
          </w:tcPr>
          <w:p w14:paraId="2D7FBB03"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066" w:type="dxa"/>
            <w:tcBorders>
              <w:top w:val="nil"/>
              <w:left w:val="single" w:sz="4" w:space="0" w:color="auto"/>
              <w:bottom w:val="single" w:sz="4" w:space="0" w:color="auto"/>
              <w:right w:val="single" w:sz="4" w:space="0" w:color="auto"/>
            </w:tcBorders>
            <w:vAlign w:val="center"/>
          </w:tcPr>
          <w:p w14:paraId="183625AE"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p>
        </w:tc>
        <w:tc>
          <w:tcPr>
            <w:tcW w:w="1766" w:type="dxa"/>
            <w:tcBorders>
              <w:top w:val="nil"/>
              <w:left w:val="nil"/>
              <w:bottom w:val="single" w:sz="4" w:space="0" w:color="auto"/>
              <w:right w:val="single" w:sz="4" w:space="0" w:color="auto"/>
            </w:tcBorders>
            <w:vAlign w:val="center"/>
          </w:tcPr>
          <w:p w14:paraId="7050318A" w14:textId="56B86AA2" w:rsidR="00082589" w:rsidRPr="00232A96" w:rsidRDefault="00082589" w:rsidP="0032418B">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134" w:type="dxa"/>
            <w:tcBorders>
              <w:top w:val="nil"/>
              <w:left w:val="nil"/>
              <w:bottom w:val="single" w:sz="4" w:space="0" w:color="auto"/>
              <w:right w:val="single" w:sz="4" w:space="0" w:color="auto"/>
            </w:tcBorders>
            <w:vAlign w:val="center"/>
          </w:tcPr>
          <w:p w14:paraId="4F897737" w14:textId="7CE6383D" w:rsidR="00082589" w:rsidRPr="00232A96" w:rsidRDefault="00082589" w:rsidP="0032418B">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559" w:type="dxa"/>
            <w:tcBorders>
              <w:top w:val="nil"/>
              <w:left w:val="nil"/>
              <w:bottom w:val="single" w:sz="4" w:space="0" w:color="auto"/>
              <w:right w:val="single" w:sz="4" w:space="0" w:color="auto"/>
            </w:tcBorders>
            <w:vAlign w:val="center"/>
          </w:tcPr>
          <w:p w14:paraId="67AF4B06" w14:textId="1251A449" w:rsidR="00082589" w:rsidRPr="00232A96" w:rsidRDefault="00082589" w:rsidP="0032418B">
            <w:pPr>
              <w:widowControl/>
              <w:suppressAutoHyphens/>
              <w:autoSpaceDE/>
              <w:autoSpaceDN/>
              <w:adjustRightInd/>
              <w:jc w:val="center"/>
              <w:rPr>
                <w:rFonts w:ascii="Arial" w:eastAsia="Times New Roman" w:hAnsi="Arial" w:cs="Arial"/>
                <w:sz w:val="20"/>
                <w:lang w:eastAsia="ar-SA"/>
              </w:rPr>
            </w:pPr>
            <w:r w:rsidRPr="00051300">
              <w:rPr>
                <w:rFonts w:ascii="Arial" w:eastAsia="Calibri" w:hAnsi="Arial" w:cs="Arial"/>
                <w:sz w:val="40"/>
                <w:szCs w:val="40"/>
                <w:lang w:eastAsia="ar-SA"/>
              </w:rPr>
              <w:t>X</w:t>
            </w:r>
          </w:p>
        </w:tc>
      </w:tr>
      <w:tr w:rsidR="00082589" w:rsidRPr="00232A96" w14:paraId="2CFD8756" w14:textId="77777777" w:rsidTr="0032418B">
        <w:trPr>
          <w:trHeight w:val="749"/>
        </w:trPr>
        <w:tc>
          <w:tcPr>
            <w:tcW w:w="709" w:type="dxa"/>
            <w:tcBorders>
              <w:top w:val="single" w:sz="4" w:space="0" w:color="auto"/>
              <w:left w:val="single" w:sz="4" w:space="0" w:color="auto"/>
              <w:bottom w:val="single" w:sz="4" w:space="0" w:color="auto"/>
              <w:right w:val="single" w:sz="4" w:space="0" w:color="auto"/>
            </w:tcBorders>
            <w:vAlign w:val="center"/>
          </w:tcPr>
          <w:p w14:paraId="46B49921"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p>
        </w:tc>
        <w:tc>
          <w:tcPr>
            <w:tcW w:w="1273" w:type="dxa"/>
            <w:tcBorders>
              <w:top w:val="single" w:sz="4" w:space="0" w:color="auto"/>
              <w:left w:val="single" w:sz="4" w:space="0" w:color="auto"/>
              <w:bottom w:val="single" w:sz="4" w:space="0" w:color="auto"/>
              <w:right w:val="single" w:sz="4" w:space="0" w:color="auto"/>
            </w:tcBorders>
            <w:vAlign w:val="center"/>
          </w:tcPr>
          <w:p w14:paraId="1963549E"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1524" w:type="dxa"/>
            <w:tcBorders>
              <w:top w:val="single" w:sz="4" w:space="0" w:color="auto"/>
              <w:left w:val="single" w:sz="4" w:space="0" w:color="auto"/>
              <w:bottom w:val="single" w:sz="4" w:space="0" w:color="auto"/>
            </w:tcBorders>
            <w:vAlign w:val="center"/>
          </w:tcPr>
          <w:p w14:paraId="12B1EBC5"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p>
        </w:tc>
        <w:tc>
          <w:tcPr>
            <w:tcW w:w="1525" w:type="dxa"/>
            <w:tcBorders>
              <w:top w:val="single" w:sz="4" w:space="0" w:color="auto"/>
              <w:bottom w:val="single" w:sz="4" w:space="0" w:color="auto"/>
            </w:tcBorders>
            <w:vAlign w:val="center"/>
          </w:tcPr>
          <w:p w14:paraId="4EAEAB26"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p>
        </w:tc>
        <w:tc>
          <w:tcPr>
            <w:tcW w:w="1066" w:type="dxa"/>
            <w:tcBorders>
              <w:top w:val="single" w:sz="4" w:space="0" w:color="auto"/>
              <w:bottom w:val="single" w:sz="4" w:space="0" w:color="auto"/>
              <w:right w:val="single" w:sz="4" w:space="0" w:color="auto"/>
            </w:tcBorders>
            <w:vAlign w:val="center"/>
          </w:tcPr>
          <w:p w14:paraId="1DE8AEB1"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p>
        </w:tc>
        <w:tc>
          <w:tcPr>
            <w:tcW w:w="1766" w:type="dxa"/>
            <w:tcBorders>
              <w:top w:val="single" w:sz="4" w:space="0" w:color="auto"/>
              <w:left w:val="single" w:sz="4" w:space="0" w:color="auto"/>
              <w:bottom w:val="single" w:sz="4" w:space="0" w:color="auto"/>
              <w:right w:val="single" w:sz="4" w:space="0" w:color="auto"/>
            </w:tcBorders>
            <w:vAlign w:val="center"/>
          </w:tcPr>
          <w:p w14:paraId="028286A2" w14:textId="77777777" w:rsidR="00082589" w:rsidRPr="00232A96" w:rsidRDefault="00082589"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6473AF85" w14:textId="270884AE" w:rsidR="00082589" w:rsidRPr="00232A96" w:rsidRDefault="00082589" w:rsidP="0032418B">
            <w:pPr>
              <w:widowControl/>
              <w:suppressAutoHyphens/>
              <w:autoSpaceDE/>
              <w:autoSpaceDN/>
              <w:adjustRightInd/>
              <w:jc w:val="center"/>
              <w:rPr>
                <w:rFonts w:ascii="Arial" w:eastAsia="Calibri" w:hAnsi="Arial" w:cs="Arial"/>
                <w:b/>
                <w:bCs/>
                <w:sz w:val="20"/>
                <w:lang w:eastAsia="ar-SA"/>
              </w:rPr>
            </w:pPr>
            <w:r w:rsidRPr="00051300">
              <w:rPr>
                <w:rFonts w:ascii="Arial" w:eastAsia="Calibri" w:hAnsi="Arial" w:cs="Arial"/>
                <w:sz w:val="40"/>
                <w:szCs w:val="40"/>
                <w:lang w:eastAsia="ar-SA"/>
              </w:rPr>
              <w:t>X</w:t>
            </w:r>
          </w:p>
        </w:tc>
        <w:tc>
          <w:tcPr>
            <w:tcW w:w="1559" w:type="dxa"/>
            <w:tcBorders>
              <w:top w:val="single" w:sz="4" w:space="0" w:color="auto"/>
              <w:left w:val="single" w:sz="4" w:space="0" w:color="auto"/>
              <w:bottom w:val="single" w:sz="4" w:space="0" w:color="auto"/>
              <w:right w:val="single" w:sz="4" w:space="0" w:color="auto"/>
            </w:tcBorders>
            <w:noWrap/>
            <w:vAlign w:val="bottom"/>
          </w:tcPr>
          <w:p w14:paraId="452163C6" w14:textId="77777777" w:rsidR="00082589" w:rsidRPr="00232A96" w:rsidRDefault="00082589" w:rsidP="0032418B">
            <w:pPr>
              <w:widowControl/>
              <w:suppressAutoHyphens/>
              <w:autoSpaceDE/>
              <w:autoSpaceDN/>
              <w:adjustRightInd/>
              <w:jc w:val="center"/>
              <w:rPr>
                <w:rFonts w:ascii="Arial" w:eastAsia="Calibri" w:hAnsi="Arial" w:cs="Arial"/>
                <w:sz w:val="20"/>
                <w:lang w:eastAsia="ar-SA"/>
              </w:rPr>
            </w:pPr>
          </w:p>
        </w:tc>
      </w:tr>
    </w:tbl>
    <w:p w14:paraId="153DB102" w14:textId="77777777" w:rsidR="00082589" w:rsidRPr="00232A96" w:rsidRDefault="00082589" w:rsidP="00082589">
      <w:pPr>
        <w:widowControl/>
        <w:tabs>
          <w:tab w:val="left" w:pos="2001"/>
        </w:tabs>
        <w:suppressAutoHyphens/>
        <w:autoSpaceDE/>
        <w:autoSpaceDN/>
        <w:adjustRightInd/>
        <w:ind w:right="287"/>
        <w:rPr>
          <w:rFonts w:ascii="Arial" w:eastAsia="Times New Roman" w:hAnsi="Arial" w:cs="Arial"/>
          <w:b/>
          <w:sz w:val="22"/>
          <w:szCs w:val="22"/>
          <w:lang w:eastAsia="ar-SA"/>
        </w:rPr>
      </w:pPr>
    </w:p>
    <w:p w14:paraId="7ABC4721" w14:textId="77777777"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1417"/>
        <w:gridCol w:w="1134"/>
        <w:gridCol w:w="1418"/>
        <w:gridCol w:w="2126"/>
      </w:tblGrid>
      <w:tr w:rsidR="00082589" w:rsidRPr="00232A96" w14:paraId="7DA61ACE" w14:textId="77777777" w:rsidTr="0032418B">
        <w:tc>
          <w:tcPr>
            <w:tcW w:w="988" w:type="dxa"/>
          </w:tcPr>
          <w:p w14:paraId="2401C00A" w14:textId="77777777" w:rsidR="00082589" w:rsidRPr="00232A96" w:rsidRDefault="00082589" w:rsidP="0032418B">
            <w:pPr>
              <w:widowControl/>
              <w:tabs>
                <w:tab w:val="left" w:pos="2001"/>
              </w:tabs>
              <w:suppressAutoHyphens/>
              <w:autoSpaceDE/>
              <w:autoSpaceDN/>
              <w:adjustRightInd/>
              <w:ind w:right="287"/>
              <w:rPr>
                <w:rFonts w:ascii="Arial" w:eastAsia="Times New Roman" w:hAnsi="Arial" w:cs="Arial"/>
                <w:b/>
                <w:sz w:val="22"/>
                <w:szCs w:val="22"/>
                <w:lang w:eastAsia="ar-SA"/>
              </w:rPr>
            </w:pPr>
            <w:proofErr w:type="spellStart"/>
            <w:r w:rsidRPr="00232A96">
              <w:rPr>
                <w:rFonts w:ascii="Arial" w:eastAsia="Times New Roman" w:hAnsi="Arial" w:cs="Arial"/>
                <w:b/>
                <w:sz w:val="22"/>
                <w:szCs w:val="22"/>
                <w:lang w:eastAsia="ar-SA"/>
              </w:rPr>
              <w:t>L.p</w:t>
            </w:r>
            <w:proofErr w:type="spellEnd"/>
          </w:p>
        </w:tc>
        <w:tc>
          <w:tcPr>
            <w:tcW w:w="2693" w:type="dxa"/>
          </w:tcPr>
          <w:p w14:paraId="72310DA1" w14:textId="77777777" w:rsidR="00082589" w:rsidRPr="00232A96" w:rsidRDefault="00082589" w:rsidP="0032418B">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Zakres robót dodatkowych</w:t>
            </w:r>
          </w:p>
        </w:tc>
        <w:tc>
          <w:tcPr>
            <w:tcW w:w="1417" w:type="dxa"/>
          </w:tcPr>
          <w:p w14:paraId="5EE4DD10" w14:textId="77777777" w:rsidR="00082589" w:rsidRPr="00232A96" w:rsidRDefault="00082589" w:rsidP="0032418B">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Średnia ilość</w:t>
            </w:r>
          </w:p>
        </w:tc>
        <w:tc>
          <w:tcPr>
            <w:tcW w:w="1134" w:type="dxa"/>
          </w:tcPr>
          <w:p w14:paraId="0D018728" w14:textId="77777777" w:rsidR="00082589" w:rsidRPr="00232A96" w:rsidRDefault="00082589" w:rsidP="0032418B">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Cena netto</w:t>
            </w:r>
          </w:p>
        </w:tc>
        <w:tc>
          <w:tcPr>
            <w:tcW w:w="1418" w:type="dxa"/>
          </w:tcPr>
          <w:p w14:paraId="0EAAC2EE" w14:textId="77777777" w:rsidR="00082589" w:rsidRPr="00232A96" w:rsidRDefault="00082589" w:rsidP="0032418B">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Wartość</w:t>
            </w:r>
          </w:p>
        </w:tc>
        <w:tc>
          <w:tcPr>
            <w:tcW w:w="2126" w:type="dxa"/>
          </w:tcPr>
          <w:p w14:paraId="4804DD2E" w14:textId="77777777" w:rsidR="00082589" w:rsidRPr="00232A96" w:rsidRDefault="00082589" w:rsidP="0032418B">
            <w:pPr>
              <w:widowControl/>
              <w:tabs>
                <w:tab w:val="left" w:pos="2001"/>
              </w:tabs>
              <w:suppressAutoHyphens/>
              <w:autoSpaceDE/>
              <w:autoSpaceDN/>
              <w:adjustRightInd/>
              <w:ind w:right="287"/>
              <w:rPr>
                <w:rFonts w:ascii="Arial" w:eastAsia="Times New Roman" w:hAnsi="Arial" w:cs="Arial"/>
                <w:b/>
                <w:sz w:val="22"/>
                <w:szCs w:val="22"/>
                <w:lang w:eastAsia="ar-SA"/>
              </w:rPr>
            </w:pPr>
            <w:r w:rsidRPr="00232A96">
              <w:rPr>
                <w:rFonts w:ascii="Arial" w:eastAsia="Times New Roman" w:hAnsi="Arial" w:cs="Arial"/>
                <w:b/>
                <w:sz w:val="22"/>
                <w:szCs w:val="22"/>
                <w:lang w:eastAsia="ar-SA"/>
              </w:rPr>
              <w:t>Gwarancja</w:t>
            </w:r>
          </w:p>
        </w:tc>
      </w:tr>
      <w:tr w:rsidR="00082589" w:rsidRPr="00232A96" w14:paraId="63862B1D" w14:textId="77777777" w:rsidTr="0032418B">
        <w:tc>
          <w:tcPr>
            <w:tcW w:w="988" w:type="dxa"/>
          </w:tcPr>
          <w:p w14:paraId="685F3CA8" w14:textId="77777777" w:rsidR="00082589" w:rsidRPr="00232A96" w:rsidRDefault="00082589" w:rsidP="0032418B">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1</w:t>
            </w:r>
          </w:p>
        </w:tc>
        <w:tc>
          <w:tcPr>
            <w:tcW w:w="2693" w:type="dxa"/>
          </w:tcPr>
          <w:p w14:paraId="28A6E18F" w14:textId="77777777" w:rsidR="00082589" w:rsidRPr="00232A96" w:rsidRDefault="00082589" w:rsidP="0032418B">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 xml:space="preserve">Wymiana koła </w:t>
            </w:r>
            <w:r>
              <w:rPr>
                <w:rFonts w:ascii="Arial" w:eastAsia="Times New Roman" w:hAnsi="Arial" w:cs="Arial"/>
                <w:sz w:val="22"/>
                <w:szCs w:val="22"/>
                <w:lang w:eastAsia="ar-SA"/>
              </w:rPr>
              <w:t>bosego</w:t>
            </w:r>
          </w:p>
        </w:tc>
        <w:tc>
          <w:tcPr>
            <w:tcW w:w="1417" w:type="dxa"/>
          </w:tcPr>
          <w:p w14:paraId="2527ED56" w14:textId="77777777" w:rsidR="00082589" w:rsidRPr="00232A96" w:rsidRDefault="00082589" w:rsidP="0032418B">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12</w:t>
            </w:r>
          </w:p>
        </w:tc>
        <w:tc>
          <w:tcPr>
            <w:tcW w:w="1134" w:type="dxa"/>
            <w:vAlign w:val="center"/>
          </w:tcPr>
          <w:p w14:paraId="07C8D38A" w14:textId="0CD6DF41" w:rsidR="00082589" w:rsidRPr="00232A96" w:rsidRDefault="00082589" w:rsidP="0032418B">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1418" w:type="dxa"/>
          </w:tcPr>
          <w:p w14:paraId="3E67F9B3" w14:textId="2A3F8480" w:rsidR="00082589" w:rsidRPr="00232A96" w:rsidRDefault="00082589" w:rsidP="0032418B">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126" w:type="dxa"/>
          </w:tcPr>
          <w:p w14:paraId="35E31415" w14:textId="77777777" w:rsidR="00082589" w:rsidRPr="00232A96" w:rsidRDefault="00082589" w:rsidP="0032418B">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w:t>
            </w:r>
            <w:r w:rsidRPr="00232A96">
              <w:rPr>
                <w:rFonts w:ascii="Arial" w:eastAsia="Times New Roman" w:hAnsi="Arial" w:cs="Arial"/>
                <w:sz w:val="22"/>
                <w:szCs w:val="22"/>
                <w:lang w:eastAsia="ar-SA"/>
              </w:rPr>
              <w:t xml:space="preserve"> miesiące</w:t>
            </w:r>
          </w:p>
        </w:tc>
      </w:tr>
      <w:tr w:rsidR="00082589" w:rsidRPr="00232A96" w14:paraId="1BDF363E" w14:textId="77777777" w:rsidTr="0032418B">
        <w:tc>
          <w:tcPr>
            <w:tcW w:w="988" w:type="dxa"/>
          </w:tcPr>
          <w:p w14:paraId="2D30EE4C" w14:textId="77777777" w:rsidR="00082589" w:rsidRPr="00232A96" w:rsidRDefault="00082589" w:rsidP="0032418B">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2693" w:type="dxa"/>
          </w:tcPr>
          <w:p w14:paraId="4932AFA0" w14:textId="77777777" w:rsidR="00082589" w:rsidRPr="00232A96" w:rsidRDefault="00082589" w:rsidP="0032418B">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osi</w:t>
            </w:r>
          </w:p>
        </w:tc>
        <w:tc>
          <w:tcPr>
            <w:tcW w:w="1417" w:type="dxa"/>
          </w:tcPr>
          <w:p w14:paraId="38887B0C" w14:textId="77777777" w:rsidR="00082589" w:rsidRPr="00232A96" w:rsidRDefault="00082589" w:rsidP="0032418B">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8</w:t>
            </w:r>
          </w:p>
        </w:tc>
        <w:tc>
          <w:tcPr>
            <w:tcW w:w="1134" w:type="dxa"/>
            <w:vAlign w:val="center"/>
          </w:tcPr>
          <w:p w14:paraId="66E540BE" w14:textId="61CAEBB4" w:rsidR="00082589" w:rsidRPr="00232A96" w:rsidRDefault="00082589" w:rsidP="0032418B">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1418" w:type="dxa"/>
          </w:tcPr>
          <w:p w14:paraId="03F19A82" w14:textId="40C143FD" w:rsidR="00082589" w:rsidRPr="00232A96" w:rsidRDefault="00082589" w:rsidP="0032418B">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051300">
              <w:rPr>
                <w:rFonts w:ascii="Arial" w:eastAsia="Calibri" w:hAnsi="Arial" w:cs="Arial"/>
                <w:sz w:val="40"/>
                <w:szCs w:val="40"/>
                <w:lang w:eastAsia="ar-SA"/>
              </w:rPr>
              <w:t>X</w:t>
            </w:r>
          </w:p>
        </w:tc>
        <w:tc>
          <w:tcPr>
            <w:tcW w:w="2126" w:type="dxa"/>
          </w:tcPr>
          <w:p w14:paraId="66C12CC4" w14:textId="77777777" w:rsidR="00082589" w:rsidRPr="00232A96" w:rsidRDefault="00082589" w:rsidP="0032418B">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w:t>
            </w:r>
            <w:r w:rsidRPr="00232A96">
              <w:rPr>
                <w:rFonts w:ascii="Arial" w:eastAsia="Times New Roman" w:hAnsi="Arial" w:cs="Arial"/>
                <w:sz w:val="22"/>
                <w:szCs w:val="22"/>
                <w:lang w:eastAsia="ar-SA"/>
              </w:rPr>
              <w:t>miesiące</w:t>
            </w:r>
          </w:p>
        </w:tc>
      </w:tr>
      <w:tr w:rsidR="00082589" w:rsidRPr="00232A96" w14:paraId="7E18BB26" w14:textId="77777777" w:rsidTr="00BC6D30">
        <w:trPr>
          <w:trHeight w:val="757"/>
        </w:trPr>
        <w:tc>
          <w:tcPr>
            <w:tcW w:w="988" w:type="dxa"/>
            <w:vAlign w:val="center"/>
          </w:tcPr>
          <w:p w14:paraId="5D30B699" w14:textId="77777777" w:rsidR="00082589" w:rsidRPr="00232A96" w:rsidRDefault="00082589" w:rsidP="00082589">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3</w:t>
            </w:r>
          </w:p>
        </w:tc>
        <w:tc>
          <w:tcPr>
            <w:tcW w:w="2693" w:type="dxa"/>
            <w:vAlign w:val="center"/>
          </w:tcPr>
          <w:p w14:paraId="30D9EFC3" w14:textId="77777777" w:rsidR="00082589" w:rsidRPr="00232A96" w:rsidRDefault="00082589" w:rsidP="00082589">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łożysk</w:t>
            </w:r>
            <w:r>
              <w:rPr>
                <w:rFonts w:ascii="Arial" w:eastAsia="Times New Roman" w:hAnsi="Arial" w:cs="Arial"/>
                <w:sz w:val="22"/>
                <w:szCs w:val="22"/>
                <w:lang w:eastAsia="ar-SA"/>
              </w:rPr>
              <w:t xml:space="preserve"> </w:t>
            </w:r>
            <w:r w:rsidRPr="00232A96">
              <w:rPr>
                <w:rFonts w:ascii="Arial" w:eastAsia="Times New Roman" w:hAnsi="Arial" w:cs="Arial"/>
                <w:sz w:val="22"/>
                <w:szCs w:val="22"/>
                <w:lang w:eastAsia="ar-SA"/>
              </w:rPr>
              <w:t>zestawów kołowych</w:t>
            </w:r>
            <w:r>
              <w:rPr>
                <w:rFonts w:ascii="Arial" w:eastAsia="Times New Roman" w:hAnsi="Arial" w:cs="Arial"/>
                <w:sz w:val="22"/>
                <w:szCs w:val="22"/>
                <w:lang w:eastAsia="ar-SA"/>
              </w:rPr>
              <w:t xml:space="preserve"> niezmodernizowanych</w:t>
            </w:r>
          </w:p>
        </w:tc>
        <w:tc>
          <w:tcPr>
            <w:tcW w:w="1417" w:type="dxa"/>
          </w:tcPr>
          <w:p w14:paraId="33CFE00F" w14:textId="77777777"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40</w:t>
            </w:r>
          </w:p>
        </w:tc>
        <w:tc>
          <w:tcPr>
            <w:tcW w:w="1134" w:type="dxa"/>
          </w:tcPr>
          <w:p w14:paraId="48D37F95" w14:textId="165C7BEB"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78490A">
              <w:rPr>
                <w:rFonts w:ascii="Arial" w:eastAsia="Calibri" w:hAnsi="Arial" w:cs="Arial"/>
                <w:sz w:val="40"/>
                <w:szCs w:val="40"/>
                <w:lang w:eastAsia="ar-SA"/>
              </w:rPr>
              <w:t>X</w:t>
            </w:r>
          </w:p>
        </w:tc>
        <w:tc>
          <w:tcPr>
            <w:tcW w:w="1418" w:type="dxa"/>
          </w:tcPr>
          <w:p w14:paraId="74D252B0" w14:textId="6440891E"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78490A">
              <w:rPr>
                <w:rFonts w:ascii="Arial" w:eastAsia="Calibri" w:hAnsi="Arial" w:cs="Arial"/>
                <w:sz w:val="40"/>
                <w:szCs w:val="40"/>
                <w:lang w:eastAsia="ar-SA"/>
              </w:rPr>
              <w:t>X</w:t>
            </w:r>
          </w:p>
        </w:tc>
        <w:tc>
          <w:tcPr>
            <w:tcW w:w="2126" w:type="dxa"/>
            <w:vAlign w:val="center"/>
          </w:tcPr>
          <w:p w14:paraId="43BB28CB" w14:textId="77777777"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w:t>
            </w:r>
            <w:r w:rsidRPr="00232A96">
              <w:rPr>
                <w:rFonts w:ascii="Arial" w:eastAsia="Times New Roman" w:hAnsi="Arial" w:cs="Arial"/>
                <w:sz w:val="22"/>
                <w:szCs w:val="22"/>
                <w:lang w:eastAsia="ar-SA"/>
              </w:rPr>
              <w:t>miesiące</w:t>
            </w:r>
          </w:p>
        </w:tc>
      </w:tr>
      <w:tr w:rsidR="00082589" w:rsidRPr="00232A96" w14:paraId="2C6FFE87" w14:textId="77777777" w:rsidTr="00BC6D30">
        <w:trPr>
          <w:trHeight w:val="533"/>
        </w:trPr>
        <w:tc>
          <w:tcPr>
            <w:tcW w:w="988" w:type="dxa"/>
            <w:vAlign w:val="center"/>
          </w:tcPr>
          <w:p w14:paraId="15D0A4FB" w14:textId="77777777" w:rsidR="00082589" w:rsidRPr="00232A96" w:rsidRDefault="00082589" w:rsidP="00082589">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693" w:type="dxa"/>
            <w:vAlign w:val="center"/>
          </w:tcPr>
          <w:p w14:paraId="0055F48C" w14:textId="77777777" w:rsidR="00082589" w:rsidRPr="00232A96" w:rsidRDefault="00082589" w:rsidP="00082589">
            <w:pPr>
              <w:widowControl/>
              <w:tabs>
                <w:tab w:val="left" w:pos="2001"/>
              </w:tabs>
              <w:suppressAutoHyphens/>
              <w:autoSpaceDE/>
              <w:autoSpaceDN/>
              <w:adjustRightInd/>
              <w:ind w:right="287"/>
              <w:rPr>
                <w:rFonts w:ascii="Arial" w:eastAsia="Times New Roman" w:hAnsi="Arial" w:cs="Arial"/>
                <w:sz w:val="22"/>
                <w:szCs w:val="22"/>
                <w:lang w:eastAsia="ar-SA"/>
              </w:rPr>
            </w:pPr>
            <w:r w:rsidRPr="00232A96">
              <w:rPr>
                <w:rFonts w:ascii="Arial" w:eastAsia="Times New Roman" w:hAnsi="Arial" w:cs="Arial"/>
                <w:sz w:val="22"/>
                <w:szCs w:val="22"/>
                <w:lang w:eastAsia="ar-SA"/>
              </w:rPr>
              <w:t>Wymiana łożysk</w:t>
            </w:r>
            <w:r w:rsidRPr="00232A96">
              <w:rPr>
                <w:rFonts w:ascii="Arial" w:eastAsia="Times New Roman" w:hAnsi="Arial" w:cs="Arial"/>
                <w:sz w:val="22"/>
                <w:szCs w:val="22"/>
                <w:lang w:eastAsia="ar-SA"/>
              </w:rPr>
              <w:br/>
              <w:t>zestawów kołowych</w:t>
            </w:r>
            <w:r>
              <w:rPr>
                <w:rFonts w:ascii="Arial" w:eastAsia="Times New Roman" w:hAnsi="Arial" w:cs="Arial"/>
                <w:sz w:val="22"/>
                <w:szCs w:val="22"/>
                <w:lang w:eastAsia="ar-SA"/>
              </w:rPr>
              <w:t xml:space="preserve"> zmodernizowanych</w:t>
            </w:r>
          </w:p>
        </w:tc>
        <w:tc>
          <w:tcPr>
            <w:tcW w:w="1417" w:type="dxa"/>
          </w:tcPr>
          <w:p w14:paraId="7C935DA5" w14:textId="77777777"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26</w:t>
            </w:r>
          </w:p>
        </w:tc>
        <w:tc>
          <w:tcPr>
            <w:tcW w:w="1134" w:type="dxa"/>
          </w:tcPr>
          <w:p w14:paraId="3C7C8B63" w14:textId="750A99B2"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78490A">
              <w:rPr>
                <w:rFonts w:ascii="Arial" w:eastAsia="Calibri" w:hAnsi="Arial" w:cs="Arial"/>
                <w:sz w:val="40"/>
                <w:szCs w:val="40"/>
                <w:lang w:eastAsia="ar-SA"/>
              </w:rPr>
              <w:t>X</w:t>
            </w:r>
          </w:p>
        </w:tc>
        <w:tc>
          <w:tcPr>
            <w:tcW w:w="1418" w:type="dxa"/>
          </w:tcPr>
          <w:p w14:paraId="10FC345A" w14:textId="1AD93917"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78490A">
              <w:rPr>
                <w:rFonts w:ascii="Arial" w:eastAsia="Calibri" w:hAnsi="Arial" w:cs="Arial"/>
                <w:sz w:val="40"/>
                <w:szCs w:val="40"/>
                <w:lang w:eastAsia="ar-SA"/>
              </w:rPr>
              <w:t>X</w:t>
            </w:r>
          </w:p>
        </w:tc>
        <w:tc>
          <w:tcPr>
            <w:tcW w:w="2126" w:type="dxa"/>
            <w:vAlign w:val="center"/>
          </w:tcPr>
          <w:p w14:paraId="36711CF0" w14:textId="77777777" w:rsidR="00082589" w:rsidRPr="00232A96" w:rsidRDefault="00082589" w:rsidP="00082589">
            <w:pPr>
              <w:widowControl/>
              <w:tabs>
                <w:tab w:val="left" w:pos="2001"/>
              </w:tabs>
              <w:suppressAutoHyphens/>
              <w:autoSpaceDE/>
              <w:autoSpaceDN/>
              <w:adjustRightInd/>
              <w:spacing w:after="200" w:line="276" w:lineRule="auto"/>
              <w:ind w:right="287"/>
              <w:rPr>
                <w:rFonts w:ascii="Arial" w:eastAsia="Calibri" w:hAnsi="Arial" w:cs="Arial"/>
                <w:sz w:val="22"/>
                <w:szCs w:val="22"/>
                <w:lang w:eastAsia="ar-SA"/>
              </w:rPr>
            </w:pPr>
            <w:r>
              <w:rPr>
                <w:rFonts w:ascii="Arial" w:eastAsia="Times New Roman" w:hAnsi="Arial" w:cs="Arial"/>
                <w:sz w:val="22"/>
                <w:szCs w:val="22"/>
                <w:lang w:eastAsia="ar-SA"/>
              </w:rPr>
              <w:t>………</w:t>
            </w:r>
            <w:r w:rsidRPr="00232A96">
              <w:rPr>
                <w:rFonts w:ascii="Arial" w:eastAsia="Times New Roman" w:hAnsi="Arial" w:cs="Arial"/>
                <w:sz w:val="22"/>
                <w:szCs w:val="22"/>
                <w:lang w:eastAsia="ar-SA"/>
              </w:rPr>
              <w:t>miesiące</w:t>
            </w:r>
          </w:p>
        </w:tc>
      </w:tr>
      <w:tr w:rsidR="00082589" w:rsidRPr="00232A96" w14:paraId="0DEE9A72" w14:textId="77777777" w:rsidTr="00BC6D30">
        <w:trPr>
          <w:trHeight w:val="533"/>
        </w:trPr>
        <w:tc>
          <w:tcPr>
            <w:tcW w:w="988" w:type="dxa"/>
            <w:vAlign w:val="center"/>
          </w:tcPr>
          <w:p w14:paraId="5F8444A0" w14:textId="77777777" w:rsidR="00082589" w:rsidRDefault="00082589" w:rsidP="00082589">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5</w:t>
            </w:r>
          </w:p>
        </w:tc>
        <w:tc>
          <w:tcPr>
            <w:tcW w:w="2693" w:type="dxa"/>
            <w:vAlign w:val="center"/>
          </w:tcPr>
          <w:p w14:paraId="7049A82E" w14:textId="77777777" w:rsidR="00082589" w:rsidRPr="00232A96" w:rsidRDefault="00082589" w:rsidP="00082589">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Obręczowanie zestawu kołowego tocznego</w:t>
            </w:r>
          </w:p>
        </w:tc>
        <w:tc>
          <w:tcPr>
            <w:tcW w:w="1417" w:type="dxa"/>
          </w:tcPr>
          <w:p w14:paraId="54C5E8CB" w14:textId="77777777" w:rsidR="00082589"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24</w:t>
            </w:r>
          </w:p>
        </w:tc>
        <w:tc>
          <w:tcPr>
            <w:tcW w:w="1134" w:type="dxa"/>
          </w:tcPr>
          <w:p w14:paraId="478085CB" w14:textId="32B72BC3"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78490A">
              <w:rPr>
                <w:rFonts w:ascii="Arial" w:eastAsia="Calibri" w:hAnsi="Arial" w:cs="Arial"/>
                <w:sz w:val="40"/>
                <w:szCs w:val="40"/>
                <w:lang w:eastAsia="ar-SA"/>
              </w:rPr>
              <w:t>X</w:t>
            </w:r>
          </w:p>
        </w:tc>
        <w:tc>
          <w:tcPr>
            <w:tcW w:w="1418" w:type="dxa"/>
          </w:tcPr>
          <w:p w14:paraId="2899929E" w14:textId="1A6FDE21"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78490A">
              <w:rPr>
                <w:rFonts w:ascii="Arial" w:eastAsia="Calibri" w:hAnsi="Arial" w:cs="Arial"/>
                <w:sz w:val="40"/>
                <w:szCs w:val="40"/>
                <w:lang w:eastAsia="ar-SA"/>
              </w:rPr>
              <w:t>X</w:t>
            </w:r>
          </w:p>
        </w:tc>
        <w:tc>
          <w:tcPr>
            <w:tcW w:w="2126" w:type="dxa"/>
            <w:vAlign w:val="center"/>
          </w:tcPr>
          <w:p w14:paraId="269A7105" w14:textId="77777777" w:rsidR="00082589" w:rsidRDefault="00082589" w:rsidP="00082589">
            <w:pPr>
              <w:widowControl/>
              <w:tabs>
                <w:tab w:val="left" w:pos="2001"/>
              </w:tabs>
              <w:suppressAutoHyphens/>
              <w:autoSpaceDE/>
              <w:autoSpaceDN/>
              <w:adjustRightInd/>
              <w:spacing w:after="200" w:line="276" w:lineRule="auto"/>
              <w:ind w:right="287"/>
              <w:rPr>
                <w:rFonts w:ascii="Arial" w:eastAsia="Times New Roman" w:hAnsi="Arial" w:cs="Arial"/>
                <w:sz w:val="22"/>
                <w:szCs w:val="22"/>
                <w:lang w:eastAsia="ar-SA"/>
              </w:rPr>
            </w:pPr>
            <w:r>
              <w:rPr>
                <w:rFonts w:ascii="Arial" w:eastAsia="Times New Roman" w:hAnsi="Arial" w:cs="Arial"/>
                <w:sz w:val="22"/>
                <w:szCs w:val="22"/>
                <w:lang w:eastAsia="ar-SA"/>
              </w:rPr>
              <w:t>………</w:t>
            </w:r>
            <w:r w:rsidRPr="00232A96">
              <w:rPr>
                <w:rFonts w:ascii="Arial" w:eastAsia="Times New Roman" w:hAnsi="Arial" w:cs="Arial"/>
                <w:sz w:val="22"/>
                <w:szCs w:val="22"/>
                <w:lang w:eastAsia="ar-SA"/>
              </w:rPr>
              <w:t>miesiące</w:t>
            </w:r>
          </w:p>
        </w:tc>
      </w:tr>
      <w:tr w:rsidR="00082589" w:rsidRPr="00232A96" w14:paraId="14F696B9" w14:textId="77777777" w:rsidTr="00BC6D30">
        <w:trPr>
          <w:trHeight w:val="533"/>
        </w:trPr>
        <w:tc>
          <w:tcPr>
            <w:tcW w:w="988" w:type="dxa"/>
            <w:vAlign w:val="center"/>
          </w:tcPr>
          <w:p w14:paraId="15A7C1C9" w14:textId="77777777" w:rsidR="00082589" w:rsidRDefault="00082589" w:rsidP="00082589">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6</w:t>
            </w:r>
          </w:p>
        </w:tc>
        <w:tc>
          <w:tcPr>
            <w:tcW w:w="2693" w:type="dxa"/>
            <w:vAlign w:val="center"/>
          </w:tcPr>
          <w:p w14:paraId="5FC2029A" w14:textId="77777777" w:rsidR="00082589" w:rsidRDefault="00082589" w:rsidP="00082589">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Wymiana stosów metalowo - gumowych</w:t>
            </w:r>
          </w:p>
        </w:tc>
        <w:tc>
          <w:tcPr>
            <w:tcW w:w="1417" w:type="dxa"/>
          </w:tcPr>
          <w:p w14:paraId="30EAABD5" w14:textId="77777777" w:rsidR="00082589"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128</w:t>
            </w:r>
          </w:p>
        </w:tc>
        <w:tc>
          <w:tcPr>
            <w:tcW w:w="1134" w:type="dxa"/>
          </w:tcPr>
          <w:p w14:paraId="35CED4B5" w14:textId="3816B979"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78490A">
              <w:rPr>
                <w:rFonts w:ascii="Arial" w:eastAsia="Calibri" w:hAnsi="Arial" w:cs="Arial"/>
                <w:sz w:val="40"/>
                <w:szCs w:val="40"/>
                <w:lang w:eastAsia="ar-SA"/>
              </w:rPr>
              <w:t>X</w:t>
            </w:r>
          </w:p>
        </w:tc>
        <w:tc>
          <w:tcPr>
            <w:tcW w:w="1418" w:type="dxa"/>
          </w:tcPr>
          <w:p w14:paraId="5AC304C9" w14:textId="50A9695C"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78490A">
              <w:rPr>
                <w:rFonts w:ascii="Arial" w:eastAsia="Calibri" w:hAnsi="Arial" w:cs="Arial"/>
                <w:sz w:val="40"/>
                <w:szCs w:val="40"/>
                <w:lang w:eastAsia="ar-SA"/>
              </w:rPr>
              <w:t>X</w:t>
            </w:r>
          </w:p>
        </w:tc>
        <w:tc>
          <w:tcPr>
            <w:tcW w:w="2126" w:type="dxa"/>
            <w:vAlign w:val="center"/>
          </w:tcPr>
          <w:p w14:paraId="069B757B" w14:textId="77777777" w:rsidR="00082589" w:rsidRDefault="00082589" w:rsidP="00082589">
            <w:pPr>
              <w:widowControl/>
              <w:tabs>
                <w:tab w:val="left" w:pos="2001"/>
              </w:tabs>
              <w:suppressAutoHyphens/>
              <w:autoSpaceDE/>
              <w:autoSpaceDN/>
              <w:adjustRightInd/>
              <w:spacing w:after="200" w:line="276" w:lineRule="auto"/>
              <w:ind w:right="287"/>
              <w:rPr>
                <w:rFonts w:ascii="Arial" w:eastAsia="Times New Roman" w:hAnsi="Arial" w:cs="Arial"/>
                <w:sz w:val="22"/>
                <w:szCs w:val="22"/>
                <w:lang w:eastAsia="ar-SA"/>
              </w:rPr>
            </w:pPr>
            <w:r>
              <w:rPr>
                <w:rFonts w:ascii="Arial" w:eastAsia="Times New Roman" w:hAnsi="Arial" w:cs="Arial"/>
                <w:sz w:val="22"/>
                <w:szCs w:val="22"/>
                <w:lang w:eastAsia="ar-SA"/>
              </w:rPr>
              <w:t>………</w:t>
            </w:r>
            <w:r w:rsidRPr="00232A96">
              <w:rPr>
                <w:rFonts w:ascii="Arial" w:eastAsia="Times New Roman" w:hAnsi="Arial" w:cs="Arial"/>
                <w:sz w:val="22"/>
                <w:szCs w:val="22"/>
                <w:lang w:eastAsia="ar-SA"/>
              </w:rPr>
              <w:t>miesiące</w:t>
            </w:r>
          </w:p>
        </w:tc>
      </w:tr>
      <w:tr w:rsidR="00082589" w:rsidRPr="00232A96" w14:paraId="27DB1589" w14:textId="77777777" w:rsidTr="00BC6D30">
        <w:trPr>
          <w:trHeight w:val="533"/>
        </w:trPr>
        <w:tc>
          <w:tcPr>
            <w:tcW w:w="988" w:type="dxa"/>
            <w:vAlign w:val="center"/>
          </w:tcPr>
          <w:p w14:paraId="53010309" w14:textId="77777777" w:rsidR="00082589" w:rsidRDefault="00082589" w:rsidP="00082589">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7</w:t>
            </w:r>
          </w:p>
        </w:tc>
        <w:tc>
          <w:tcPr>
            <w:tcW w:w="2693" w:type="dxa"/>
            <w:vAlign w:val="center"/>
          </w:tcPr>
          <w:p w14:paraId="68DE4337" w14:textId="77777777" w:rsidR="00082589" w:rsidRDefault="00082589" w:rsidP="00082589">
            <w:pPr>
              <w:widowControl/>
              <w:tabs>
                <w:tab w:val="left" w:pos="2001"/>
              </w:tabs>
              <w:suppressAutoHyphens/>
              <w:autoSpaceDE/>
              <w:autoSpaceDN/>
              <w:adjustRightInd/>
              <w:ind w:right="287"/>
              <w:rPr>
                <w:rFonts w:ascii="Arial" w:eastAsia="Times New Roman" w:hAnsi="Arial" w:cs="Arial"/>
                <w:sz w:val="22"/>
                <w:szCs w:val="22"/>
                <w:lang w:eastAsia="ar-SA"/>
              </w:rPr>
            </w:pPr>
            <w:r>
              <w:rPr>
                <w:rFonts w:ascii="Arial" w:eastAsia="Times New Roman" w:hAnsi="Arial" w:cs="Arial"/>
                <w:sz w:val="22"/>
                <w:szCs w:val="22"/>
                <w:lang w:eastAsia="ar-SA"/>
              </w:rPr>
              <w:t>Wymiana gniazda i czopa skrętu</w:t>
            </w:r>
          </w:p>
        </w:tc>
        <w:tc>
          <w:tcPr>
            <w:tcW w:w="1417" w:type="dxa"/>
          </w:tcPr>
          <w:p w14:paraId="31C571BE" w14:textId="77777777" w:rsidR="00082589"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10</w:t>
            </w:r>
          </w:p>
        </w:tc>
        <w:tc>
          <w:tcPr>
            <w:tcW w:w="1134" w:type="dxa"/>
          </w:tcPr>
          <w:p w14:paraId="7EA95AEA" w14:textId="5AD6246E"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78490A">
              <w:rPr>
                <w:rFonts w:ascii="Arial" w:eastAsia="Calibri" w:hAnsi="Arial" w:cs="Arial"/>
                <w:sz w:val="40"/>
                <w:szCs w:val="40"/>
                <w:lang w:eastAsia="ar-SA"/>
              </w:rPr>
              <w:t>X</w:t>
            </w:r>
          </w:p>
        </w:tc>
        <w:tc>
          <w:tcPr>
            <w:tcW w:w="1418" w:type="dxa"/>
          </w:tcPr>
          <w:p w14:paraId="4211BB7E" w14:textId="0E3BD24E" w:rsidR="00082589" w:rsidRPr="00232A96" w:rsidRDefault="00082589" w:rsidP="00082589">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78490A">
              <w:rPr>
                <w:rFonts w:ascii="Arial" w:eastAsia="Calibri" w:hAnsi="Arial" w:cs="Arial"/>
                <w:sz w:val="40"/>
                <w:szCs w:val="40"/>
                <w:lang w:eastAsia="ar-SA"/>
              </w:rPr>
              <w:t>X</w:t>
            </w:r>
          </w:p>
        </w:tc>
        <w:tc>
          <w:tcPr>
            <w:tcW w:w="2126" w:type="dxa"/>
            <w:vAlign w:val="center"/>
          </w:tcPr>
          <w:p w14:paraId="3D52AD9C" w14:textId="77777777" w:rsidR="00082589" w:rsidRDefault="00082589" w:rsidP="00082589">
            <w:pPr>
              <w:widowControl/>
              <w:tabs>
                <w:tab w:val="left" w:pos="2001"/>
              </w:tabs>
              <w:suppressAutoHyphens/>
              <w:autoSpaceDE/>
              <w:autoSpaceDN/>
              <w:adjustRightInd/>
              <w:spacing w:after="200" w:line="276" w:lineRule="auto"/>
              <w:ind w:right="287"/>
              <w:rPr>
                <w:rFonts w:ascii="Arial" w:eastAsia="Times New Roman" w:hAnsi="Arial" w:cs="Arial"/>
                <w:sz w:val="22"/>
                <w:szCs w:val="22"/>
                <w:lang w:eastAsia="ar-SA"/>
              </w:rPr>
            </w:pPr>
            <w:r>
              <w:rPr>
                <w:rFonts w:ascii="Arial" w:eastAsia="Times New Roman" w:hAnsi="Arial" w:cs="Arial"/>
                <w:sz w:val="22"/>
                <w:szCs w:val="22"/>
                <w:lang w:eastAsia="ar-SA"/>
              </w:rPr>
              <w:t>………</w:t>
            </w:r>
            <w:r w:rsidRPr="00232A96">
              <w:rPr>
                <w:rFonts w:ascii="Arial" w:eastAsia="Times New Roman" w:hAnsi="Arial" w:cs="Arial"/>
                <w:sz w:val="22"/>
                <w:szCs w:val="22"/>
                <w:lang w:eastAsia="ar-SA"/>
              </w:rPr>
              <w:t>miesiące</w:t>
            </w:r>
          </w:p>
        </w:tc>
      </w:tr>
    </w:tbl>
    <w:p w14:paraId="2DC989C7" w14:textId="77777777" w:rsidR="00876447" w:rsidRPr="00232A96" w:rsidRDefault="00876447" w:rsidP="00876447">
      <w:pPr>
        <w:widowControl/>
        <w:suppressAutoHyphens/>
        <w:autoSpaceDE/>
        <w:autoSpaceDN/>
        <w:adjustRightInd/>
        <w:ind w:left="720"/>
        <w:jc w:val="both"/>
        <w:rPr>
          <w:rFonts w:ascii="Arial" w:eastAsia="Times New Roman" w:hAnsi="Arial" w:cs="Arial"/>
          <w:bCs/>
          <w:sz w:val="22"/>
          <w:szCs w:val="22"/>
          <w:lang w:eastAsia="ar-SA"/>
        </w:rPr>
      </w:pPr>
    </w:p>
    <w:bookmarkEnd w:id="68"/>
    <w:p w14:paraId="27B76392" w14:textId="4ACD582F" w:rsidR="00AF6C6D" w:rsidRDefault="00AF6C6D">
      <w:pPr>
        <w:widowControl/>
        <w:autoSpaceDE/>
        <w:autoSpaceDN/>
        <w:adjustRightInd/>
        <w:spacing w:after="160" w:line="259" w:lineRule="auto"/>
        <w:rPr>
          <w:rFonts w:ascii="Arial" w:eastAsia="Times New Roman" w:hAnsi="Arial" w:cs="Arial"/>
          <w:b/>
          <w:sz w:val="22"/>
          <w:szCs w:val="22"/>
          <w:lang w:eastAsia="ar-SA"/>
        </w:rPr>
      </w:pPr>
      <w:r>
        <w:rPr>
          <w:rFonts w:ascii="Arial" w:eastAsia="Times New Roman" w:hAnsi="Arial" w:cs="Arial"/>
          <w:b/>
          <w:sz w:val="22"/>
          <w:szCs w:val="22"/>
          <w:lang w:eastAsia="ar-SA"/>
        </w:rPr>
        <w:br w:type="page"/>
      </w:r>
    </w:p>
    <w:p w14:paraId="42BCD738" w14:textId="77777777" w:rsidR="00876447" w:rsidRPr="00232A96" w:rsidRDefault="00876447" w:rsidP="00876447">
      <w:pPr>
        <w:widowControl/>
        <w:suppressAutoHyphens/>
        <w:autoSpaceDE/>
        <w:autoSpaceDN/>
        <w:adjustRightInd/>
        <w:ind w:left="720"/>
        <w:jc w:val="both"/>
        <w:rPr>
          <w:rFonts w:ascii="Arial" w:eastAsia="Times New Roman" w:hAnsi="Arial" w:cs="Arial"/>
          <w:b/>
          <w:sz w:val="22"/>
          <w:szCs w:val="22"/>
          <w:lang w:eastAsia="ar-SA"/>
        </w:rPr>
      </w:pPr>
    </w:p>
    <w:p w14:paraId="4173AE6E" w14:textId="7C0AF105" w:rsidR="00876447" w:rsidRPr="00232A96" w:rsidRDefault="00876447" w:rsidP="00876447">
      <w:pPr>
        <w:widowControl/>
        <w:suppressAutoHyphens/>
        <w:autoSpaceDE/>
        <w:autoSpaceDN/>
        <w:adjustRightInd/>
        <w:spacing w:after="200" w:line="276" w:lineRule="auto"/>
        <w:jc w:val="both"/>
        <w:rPr>
          <w:rFonts w:ascii="Arial" w:eastAsia="Calibri" w:hAnsi="Arial" w:cs="Arial"/>
          <w:b/>
          <w:sz w:val="22"/>
          <w:szCs w:val="22"/>
          <w:lang w:eastAsia="ar-SA"/>
        </w:rPr>
      </w:pPr>
      <w:r w:rsidRPr="00232A96">
        <w:rPr>
          <w:rFonts w:ascii="Arial" w:eastAsia="Calibri" w:hAnsi="Arial" w:cs="Arial"/>
          <w:b/>
          <w:sz w:val="22"/>
          <w:szCs w:val="22"/>
          <w:lang w:eastAsia="ar-SA"/>
        </w:rPr>
        <w:t xml:space="preserve">Zadanie 2 - </w:t>
      </w:r>
      <w:r w:rsidRPr="00BF1396">
        <w:rPr>
          <w:rFonts w:ascii="Arial" w:eastAsia="Calibri" w:hAnsi="Arial" w:cs="Arial"/>
          <w:b/>
          <w:sz w:val="22"/>
          <w:szCs w:val="22"/>
          <w:lang w:eastAsia="ar-SA"/>
        </w:rPr>
        <w:t>P4 wózków jednych napędnych z silnik</w:t>
      </w:r>
      <w:r w:rsidR="00082589">
        <w:rPr>
          <w:rFonts w:ascii="Arial" w:eastAsia="Calibri" w:hAnsi="Arial" w:cs="Arial"/>
          <w:b/>
          <w:sz w:val="22"/>
          <w:szCs w:val="22"/>
          <w:lang w:eastAsia="ar-SA"/>
        </w:rPr>
        <w:t>ami</w:t>
      </w:r>
      <w:r w:rsidRPr="00BF1396">
        <w:rPr>
          <w:rFonts w:ascii="Arial" w:eastAsia="Calibri" w:hAnsi="Arial" w:cs="Arial"/>
          <w:b/>
          <w:sz w:val="22"/>
          <w:szCs w:val="22"/>
          <w:lang w:eastAsia="ar-SA"/>
        </w:rPr>
        <w:t xml:space="preserve"> trakcyjny</w:t>
      </w:r>
      <w:r w:rsidR="00082589">
        <w:rPr>
          <w:rFonts w:ascii="Arial" w:eastAsia="Calibri" w:hAnsi="Arial" w:cs="Arial"/>
          <w:b/>
          <w:sz w:val="22"/>
          <w:szCs w:val="22"/>
          <w:lang w:eastAsia="ar-SA"/>
        </w:rPr>
        <w:t>mi</w:t>
      </w:r>
      <w:r w:rsidRPr="00BF1396">
        <w:rPr>
          <w:rFonts w:ascii="Arial" w:eastAsia="Calibri" w:hAnsi="Arial" w:cs="Arial"/>
          <w:b/>
          <w:sz w:val="22"/>
          <w:szCs w:val="22"/>
          <w:lang w:eastAsia="ar-SA"/>
        </w:rPr>
        <w:t xml:space="preserve"> LK-450/LK-</w:t>
      </w:r>
      <w:r w:rsidR="00AF6C6D">
        <w:rPr>
          <w:rFonts w:ascii="Arial" w:eastAsia="Calibri" w:hAnsi="Arial" w:cs="Arial"/>
          <w:b/>
          <w:sz w:val="22"/>
          <w:szCs w:val="22"/>
          <w:lang w:eastAsia="ar-SA"/>
        </w:rPr>
        <w:t xml:space="preserve">470 – 22 </w:t>
      </w:r>
      <w:proofErr w:type="spellStart"/>
      <w:r w:rsidR="00AF6C6D">
        <w:rPr>
          <w:rFonts w:ascii="Arial" w:eastAsia="Calibri" w:hAnsi="Arial" w:cs="Arial"/>
          <w:b/>
          <w:sz w:val="22"/>
          <w:szCs w:val="22"/>
          <w:lang w:eastAsia="ar-SA"/>
        </w:rPr>
        <w:t>kpl</w:t>
      </w:r>
      <w:proofErr w:type="spellEnd"/>
      <w:r w:rsidR="00AF6C6D">
        <w:rPr>
          <w:rFonts w:ascii="Arial" w:eastAsia="Calibri" w:hAnsi="Arial" w:cs="Arial"/>
          <w:b/>
          <w:sz w:val="22"/>
          <w:szCs w:val="22"/>
          <w:lang w:eastAsia="ar-SA"/>
        </w:rPr>
        <w:t>.</w:t>
      </w:r>
    </w:p>
    <w:p w14:paraId="4FCED8A0" w14:textId="77777777" w:rsidR="00AF6C6D" w:rsidRPr="00232A96" w:rsidRDefault="00AF6C6D" w:rsidP="00AF6C6D">
      <w:pPr>
        <w:widowControl/>
        <w:suppressAutoHyphens/>
        <w:autoSpaceDE/>
        <w:autoSpaceDN/>
        <w:adjustRightInd/>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Zakres napraw</w:t>
      </w:r>
    </w:p>
    <w:p w14:paraId="4D594B4A" w14:textId="77777777" w:rsidR="00AF6C6D" w:rsidRPr="00232A96" w:rsidRDefault="00AF6C6D" w:rsidP="00AF6C6D">
      <w:pPr>
        <w:widowControl/>
        <w:suppressAutoHyphens/>
        <w:autoSpaceDE/>
        <w:autoSpaceDN/>
        <w:adjustRightInd/>
        <w:jc w:val="center"/>
        <w:rPr>
          <w:rFonts w:eastAsia="Times New Roman"/>
          <w:szCs w:val="20"/>
          <w:lang w:eastAsia="ar-SA"/>
        </w:rPr>
      </w:pPr>
    </w:p>
    <w:tbl>
      <w:tblPr>
        <w:tblW w:w="11340" w:type="dxa"/>
        <w:tblInd w:w="-1139" w:type="dxa"/>
        <w:tblLayout w:type="fixed"/>
        <w:tblCellMar>
          <w:left w:w="70" w:type="dxa"/>
          <w:right w:w="70" w:type="dxa"/>
        </w:tblCellMar>
        <w:tblLook w:val="0000" w:firstRow="0" w:lastRow="0" w:firstColumn="0" w:lastColumn="0" w:noHBand="0" w:noVBand="0"/>
      </w:tblPr>
      <w:tblGrid>
        <w:gridCol w:w="708"/>
        <w:gridCol w:w="1844"/>
        <w:gridCol w:w="1559"/>
        <w:gridCol w:w="1418"/>
        <w:gridCol w:w="1134"/>
        <w:gridCol w:w="1842"/>
        <w:gridCol w:w="1418"/>
        <w:gridCol w:w="1417"/>
      </w:tblGrid>
      <w:tr w:rsidR="00AF6C6D" w:rsidRPr="00232A96" w14:paraId="70F5E400" w14:textId="77777777" w:rsidTr="0032418B">
        <w:trPr>
          <w:trHeight w:val="510"/>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75AA3590" w14:textId="77777777" w:rsidR="00AF6C6D" w:rsidRPr="00232A96" w:rsidRDefault="00AF6C6D" w:rsidP="0032418B">
            <w:pPr>
              <w:widowControl/>
              <w:suppressAutoHyphens/>
              <w:autoSpaceDE/>
              <w:autoSpaceDN/>
              <w:adjustRightInd/>
              <w:jc w:val="center"/>
              <w:rPr>
                <w:rFonts w:ascii="Arial" w:eastAsia="Calibri" w:hAnsi="Arial" w:cs="Arial"/>
                <w:b/>
                <w:bCs/>
                <w:color w:val="000000"/>
                <w:sz w:val="20"/>
                <w:lang w:eastAsia="ar-SA"/>
              </w:rPr>
            </w:pPr>
            <w:r w:rsidRPr="00232A96">
              <w:rPr>
                <w:rFonts w:ascii="Arial" w:eastAsia="Times New Roman" w:hAnsi="Arial" w:cs="Arial"/>
                <w:b/>
                <w:bCs/>
                <w:color w:val="000000"/>
                <w:sz w:val="20"/>
                <w:lang w:eastAsia="ar-SA"/>
              </w:rPr>
              <w:t>L.p.</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1DD5D3CB" w14:textId="77777777" w:rsidR="00AF6C6D" w:rsidRPr="00232A96" w:rsidRDefault="00AF6C6D"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Nazwa podzespołu</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F2ADD9A" w14:textId="77777777" w:rsidR="00AF6C6D" w:rsidRPr="00232A96" w:rsidRDefault="00AF6C6D"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Zakres naprawy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A842208" w14:textId="77777777" w:rsidR="00AF6C6D" w:rsidRPr="00232A96" w:rsidRDefault="00AF6C6D"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Ilość podzespołów  do naprawy</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A1A5283" w14:textId="77777777" w:rsidR="00AF6C6D" w:rsidRPr="00232A96" w:rsidRDefault="00AF6C6D"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 xml:space="preserve">Czas naprawy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3EDC61FA" w14:textId="77777777" w:rsidR="00AF6C6D" w:rsidRPr="00232A96" w:rsidRDefault="00AF6C6D"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Cena netto za naprawę 1 szt.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7A78D5D" w14:textId="77777777" w:rsidR="00AF6C6D" w:rsidRPr="00232A96" w:rsidRDefault="00AF6C6D"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Wartość netto naprawy</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1E6DE95" w14:textId="77777777" w:rsidR="00AF6C6D" w:rsidRPr="00232A96" w:rsidRDefault="00AF6C6D"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Gwarancja</w:t>
            </w:r>
          </w:p>
        </w:tc>
      </w:tr>
      <w:tr w:rsidR="00AF6C6D" w:rsidRPr="00232A96" w14:paraId="13670296" w14:textId="77777777" w:rsidTr="0032418B">
        <w:trPr>
          <w:trHeight w:val="264"/>
        </w:trPr>
        <w:tc>
          <w:tcPr>
            <w:tcW w:w="708" w:type="dxa"/>
            <w:vMerge/>
            <w:tcBorders>
              <w:top w:val="single" w:sz="4" w:space="0" w:color="auto"/>
              <w:left w:val="single" w:sz="4" w:space="0" w:color="auto"/>
              <w:bottom w:val="single" w:sz="4" w:space="0" w:color="auto"/>
              <w:right w:val="single" w:sz="4" w:space="0" w:color="auto"/>
            </w:tcBorders>
            <w:vAlign w:val="center"/>
          </w:tcPr>
          <w:p w14:paraId="2438C718" w14:textId="77777777" w:rsidR="00AF6C6D" w:rsidRPr="00232A96" w:rsidRDefault="00AF6C6D" w:rsidP="0032418B">
            <w:pPr>
              <w:widowControl/>
              <w:suppressAutoHyphens/>
              <w:autoSpaceDE/>
              <w:autoSpaceDN/>
              <w:adjustRightInd/>
              <w:rPr>
                <w:rFonts w:ascii="Arial" w:eastAsia="Calibri" w:hAnsi="Arial" w:cs="Arial"/>
                <w:b/>
                <w:bCs/>
                <w:color w:val="000000"/>
                <w:sz w:val="20"/>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313A9732"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FC72AD6"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6C32D23"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8A73F95"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133EDC85"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D9EA64B"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A5E6C20"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r>
      <w:tr w:rsidR="00AF6C6D" w:rsidRPr="00232A96" w14:paraId="4FD8469E" w14:textId="77777777" w:rsidTr="0032418B">
        <w:trPr>
          <w:trHeight w:val="330"/>
        </w:trPr>
        <w:tc>
          <w:tcPr>
            <w:tcW w:w="708" w:type="dxa"/>
            <w:vMerge/>
            <w:tcBorders>
              <w:top w:val="single" w:sz="4" w:space="0" w:color="auto"/>
              <w:left w:val="single" w:sz="4" w:space="0" w:color="auto"/>
              <w:bottom w:val="single" w:sz="4" w:space="0" w:color="auto"/>
              <w:right w:val="single" w:sz="4" w:space="0" w:color="auto"/>
            </w:tcBorders>
            <w:vAlign w:val="center"/>
          </w:tcPr>
          <w:p w14:paraId="71DAEAD0" w14:textId="77777777" w:rsidR="00AF6C6D" w:rsidRPr="00232A96" w:rsidRDefault="00AF6C6D" w:rsidP="0032418B">
            <w:pPr>
              <w:widowControl/>
              <w:suppressAutoHyphens/>
              <w:autoSpaceDE/>
              <w:autoSpaceDN/>
              <w:adjustRightInd/>
              <w:rPr>
                <w:rFonts w:ascii="Arial" w:eastAsia="Calibri" w:hAnsi="Arial" w:cs="Arial"/>
                <w:b/>
                <w:bCs/>
                <w:color w:val="000000"/>
                <w:sz w:val="20"/>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766F21D9"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0727E71"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3696B39"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E43500F"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14:paraId="57632DEF"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2E6058A"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D6F3F33" w14:textId="77777777" w:rsidR="00AF6C6D" w:rsidRPr="00232A96" w:rsidRDefault="00AF6C6D" w:rsidP="0032418B">
            <w:pPr>
              <w:widowControl/>
              <w:suppressAutoHyphens/>
              <w:autoSpaceDE/>
              <w:autoSpaceDN/>
              <w:adjustRightInd/>
              <w:rPr>
                <w:rFonts w:ascii="Arial" w:eastAsia="Calibri" w:hAnsi="Arial" w:cs="Arial"/>
                <w:b/>
                <w:bCs/>
                <w:sz w:val="20"/>
                <w:lang w:eastAsia="ar-SA"/>
              </w:rPr>
            </w:pPr>
          </w:p>
        </w:tc>
      </w:tr>
      <w:tr w:rsidR="00AF6C6D" w:rsidRPr="00232A96" w14:paraId="079DBBC9" w14:textId="77777777" w:rsidTr="0004197A">
        <w:trPr>
          <w:trHeight w:val="1365"/>
        </w:trPr>
        <w:tc>
          <w:tcPr>
            <w:tcW w:w="708" w:type="dxa"/>
            <w:tcBorders>
              <w:top w:val="nil"/>
              <w:left w:val="single" w:sz="4" w:space="0" w:color="auto"/>
              <w:bottom w:val="single" w:sz="4" w:space="0" w:color="auto"/>
              <w:right w:val="single" w:sz="4" w:space="0" w:color="auto"/>
            </w:tcBorders>
            <w:vAlign w:val="center"/>
          </w:tcPr>
          <w:p w14:paraId="3719F2FE" w14:textId="77777777" w:rsidR="00AF6C6D" w:rsidRPr="00232A96" w:rsidRDefault="00AF6C6D" w:rsidP="00AF6C6D">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1</w:t>
            </w:r>
          </w:p>
        </w:tc>
        <w:tc>
          <w:tcPr>
            <w:tcW w:w="1844" w:type="dxa"/>
            <w:tcBorders>
              <w:top w:val="single" w:sz="4" w:space="0" w:color="auto"/>
              <w:left w:val="nil"/>
              <w:bottom w:val="single" w:sz="4" w:space="0" w:color="auto"/>
              <w:right w:val="single" w:sz="4" w:space="0" w:color="auto"/>
            </w:tcBorders>
            <w:vAlign w:val="center"/>
          </w:tcPr>
          <w:p w14:paraId="798BBAB5" w14:textId="77777777" w:rsidR="00AF6C6D" w:rsidRPr="00232A96" w:rsidRDefault="00AF6C6D" w:rsidP="00AF6C6D">
            <w:pPr>
              <w:widowControl/>
              <w:suppressAutoHyphens/>
              <w:autoSpaceDE/>
              <w:autoSpaceDN/>
              <w:adjustRightInd/>
              <w:jc w:val="center"/>
              <w:rPr>
                <w:rFonts w:ascii="Arial" w:eastAsia="Calibri" w:hAnsi="Arial" w:cs="Arial"/>
                <w:bCs/>
                <w:sz w:val="20"/>
                <w:lang w:eastAsia="ar-SA"/>
              </w:rPr>
            </w:pPr>
            <w:r w:rsidRPr="00232A96">
              <w:rPr>
                <w:rFonts w:ascii="Arial" w:eastAsia="Times New Roman" w:hAnsi="Arial" w:cs="Arial"/>
                <w:bCs/>
                <w:sz w:val="22"/>
                <w:szCs w:val="22"/>
                <w:lang w:eastAsia="ar-SA"/>
              </w:rPr>
              <w:t xml:space="preserve">Wózek jezdny napędny </w:t>
            </w:r>
            <w:r>
              <w:rPr>
                <w:rFonts w:ascii="Arial" w:eastAsia="Times New Roman" w:hAnsi="Arial" w:cs="Arial"/>
                <w:bCs/>
                <w:sz w:val="22"/>
                <w:szCs w:val="22"/>
                <w:lang w:eastAsia="ar-SA"/>
              </w:rPr>
              <w:t>z silnikami trakcyjnymi na LK-450/LK-470</w:t>
            </w:r>
          </w:p>
        </w:tc>
        <w:tc>
          <w:tcPr>
            <w:tcW w:w="1559" w:type="dxa"/>
            <w:tcBorders>
              <w:top w:val="nil"/>
              <w:left w:val="nil"/>
              <w:bottom w:val="single" w:sz="4" w:space="0" w:color="auto"/>
              <w:right w:val="single" w:sz="4" w:space="0" w:color="auto"/>
            </w:tcBorders>
            <w:vAlign w:val="center"/>
          </w:tcPr>
          <w:p w14:paraId="0086BA0D" w14:textId="77777777" w:rsidR="00AF6C6D" w:rsidRPr="00232A96" w:rsidRDefault="00AF6C6D" w:rsidP="00AF6C6D">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 xml:space="preserve">naprawa poziomu P4 wg DSU z </w:t>
            </w:r>
            <w:r>
              <w:rPr>
                <w:rFonts w:ascii="Arial" w:eastAsia="Times New Roman" w:hAnsi="Arial" w:cs="Arial"/>
                <w:sz w:val="20"/>
                <w:lang w:eastAsia="ar-SA"/>
              </w:rPr>
              <w:t xml:space="preserve">obręczowaniem </w:t>
            </w:r>
          </w:p>
        </w:tc>
        <w:tc>
          <w:tcPr>
            <w:tcW w:w="1418" w:type="dxa"/>
            <w:tcBorders>
              <w:top w:val="nil"/>
              <w:left w:val="nil"/>
              <w:bottom w:val="single" w:sz="4" w:space="0" w:color="auto"/>
              <w:right w:val="single" w:sz="4" w:space="0" w:color="auto"/>
            </w:tcBorders>
            <w:vAlign w:val="center"/>
          </w:tcPr>
          <w:p w14:paraId="4B9C47C8" w14:textId="77777777" w:rsidR="00AF6C6D" w:rsidRPr="00232A96" w:rsidRDefault="00AF6C6D" w:rsidP="00AF6C6D">
            <w:pPr>
              <w:widowControl/>
              <w:suppressAutoHyphens/>
              <w:autoSpaceDE/>
              <w:autoSpaceDN/>
              <w:adjustRightInd/>
              <w:jc w:val="center"/>
              <w:rPr>
                <w:rFonts w:ascii="Arial" w:eastAsia="Calibri" w:hAnsi="Arial" w:cs="Arial"/>
                <w:sz w:val="20"/>
                <w:lang w:eastAsia="ar-SA"/>
              </w:rPr>
            </w:pPr>
            <w:r>
              <w:rPr>
                <w:rFonts w:ascii="Arial" w:eastAsia="Calibri" w:hAnsi="Arial" w:cs="Arial"/>
                <w:sz w:val="20"/>
                <w:lang w:eastAsia="ar-SA"/>
              </w:rPr>
              <w:t>22</w:t>
            </w:r>
            <w:r w:rsidRPr="00232A96">
              <w:rPr>
                <w:rFonts w:ascii="Arial" w:eastAsia="Calibri" w:hAnsi="Arial" w:cs="Arial"/>
                <w:sz w:val="20"/>
                <w:lang w:eastAsia="ar-SA"/>
              </w:rPr>
              <w:t xml:space="preserve"> </w:t>
            </w:r>
            <w:proofErr w:type="spellStart"/>
            <w:r w:rsidRPr="00232A96">
              <w:rPr>
                <w:rFonts w:ascii="Arial" w:eastAsia="Calibri" w:hAnsi="Arial" w:cs="Arial"/>
                <w:sz w:val="20"/>
                <w:lang w:eastAsia="ar-SA"/>
              </w:rPr>
              <w:t>kpl</w:t>
            </w:r>
            <w:proofErr w:type="spellEnd"/>
          </w:p>
        </w:tc>
        <w:tc>
          <w:tcPr>
            <w:tcW w:w="1134" w:type="dxa"/>
            <w:tcBorders>
              <w:top w:val="nil"/>
              <w:left w:val="single" w:sz="4" w:space="0" w:color="auto"/>
              <w:bottom w:val="single" w:sz="4" w:space="0" w:color="auto"/>
              <w:right w:val="single" w:sz="4" w:space="0" w:color="auto"/>
            </w:tcBorders>
            <w:vAlign w:val="center"/>
          </w:tcPr>
          <w:p w14:paraId="457AB34D" w14:textId="77777777" w:rsidR="00AF6C6D" w:rsidRPr="00232A96" w:rsidRDefault="00AF6C6D" w:rsidP="00AF6C6D">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dni roboczych/wózek</w:t>
            </w:r>
          </w:p>
        </w:tc>
        <w:tc>
          <w:tcPr>
            <w:tcW w:w="1842" w:type="dxa"/>
            <w:tcBorders>
              <w:top w:val="nil"/>
              <w:left w:val="nil"/>
              <w:bottom w:val="single" w:sz="4" w:space="0" w:color="auto"/>
              <w:right w:val="single" w:sz="4" w:space="0" w:color="auto"/>
            </w:tcBorders>
          </w:tcPr>
          <w:p w14:paraId="0F3D68A4" w14:textId="20C7B8AE" w:rsidR="00AF6C6D" w:rsidRPr="00232A96" w:rsidRDefault="00AF6C6D" w:rsidP="00AF6C6D">
            <w:pPr>
              <w:widowControl/>
              <w:suppressAutoHyphens/>
              <w:autoSpaceDE/>
              <w:autoSpaceDN/>
              <w:adjustRightInd/>
              <w:jc w:val="center"/>
              <w:rPr>
                <w:rFonts w:ascii="Arial" w:eastAsia="Calibri" w:hAnsi="Arial" w:cs="Arial"/>
                <w:sz w:val="20"/>
                <w:lang w:eastAsia="ar-SA"/>
              </w:rPr>
            </w:pPr>
            <w:r w:rsidRPr="009B5085">
              <w:rPr>
                <w:rFonts w:ascii="Arial" w:eastAsia="Calibri" w:hAnsi="Arial" w:cs="Arial"/>
                <w:sz w:val="40"/>
                <w:szCs w:val="40"/>
                <w:lang w:eastAsia="ar-SA"/>
              </w:rPr>
              <w:t>X</w:t>
            </w:r>
          </w:p>
        </w:tc>
        <w:tc>
          <w:tcPr>
            <w:tcW w:w="1418" w:type="dxa"/>
            <w:tcBorders>
              <w:top w:val="nil"/>
              <w:left w:val="nil"/>
              <w:bottom w:val="single" w:sz="4" w:space="0" w:color="auto"/>
              <w:right w:val="single" w:sz="4" w:space="0" w:color="auto"/>
            </w:tcBorders>
          </w:tcPr>
          <w:p w14:paraId="41E422FC" w14:textId="334B2076" w:rsidR="00AF6C6D" w:rsidRPr="00232A96" w:rsidRDefault="00AF6C6D" w:rsidP="00AF6C6D">
            <w:pPr>
              <w:widowControl/>
              <w:suppressAutoHyphens/>
              <w:autoSpaceDE/>
              <w:autoSpaceDN/>
              <w:adjustRightInd/>
              <w:jc w:val="center"/>
              <w:rPr>
                <w:rFonts w:ascii="Arial" w:eastAsia="Calibri" w:hAnsi="Arial" w:cs="Arial"/>
                <w:sz w:val="20"/>
                <w:lang w:eastAsia="ar-SA"/>
              </w:rPr>
            </w:pPr>
            <w:r w:rsidRPr="009B5085">
              <w:rPr>
                <w:rFonts w:ascii="Arial" w:eastAsia="Calibri" w:hAnsi="Arial" w:cs="Arial"/>
                <w:sz w:val="40"/>
                <w:szCs w:val="40"/>
                <w:lang w:eastAsia="ar-SA"/>
              </w:rPr>
              <w:t>X</w:t>
            </w:r>
          </w:p>
        </w:tc>
        <w:tc>
          <w:tcPr>
            <w:tcW w:w="1417" w:type="dxa"/>
            <w:tcBorders>
              <w:top w:val="nil"/>
              <w:left w:val="nil"/>
              <w:bottom w:val="single" w:sz="4" w:space="0" w:color="auto"/>
              <w:right w:val="single" w:sz="4" w:space="0" w:color="auto"/>
            </w:tcBorders>
            <w:vAlign w:val="center"/>
          </w:tcPr>
          <w:p w14:paraId="681EFB5B" w14:textId="4969436F" w:rsidR="00AF6C6D" w:rsidRPr="00232A96" w:rsidRDefault="00AF6C6D" w:rsidP="00AF6C6D">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r>
      <w:tr w:rsidR="00AF6C6D" w:rsidRPr="00232A96" w14:paraId="0B223D37" w14:textId="77777777" w:rsidTr="0004197A">
        <w:trPr>
          <w:trHeight w:val="917"/>
        </w:trPr>
        <w:tc>
          <w:tcPr>
            <w:tcW w:w="708" w:type="dxa"/>
            <w:tcBorders>
              <w:top w:val="nil"/>
              <w:left w:val="single" w:sz="4" w:space="0" w:color="auto"/>
              <w:bottom w:val="single" w:sz="4" w:space="0" w:color="auto"/>
              <w:right w:val="single" w:sz="4" w:space="0" w:color="auto"/>
            </w:tcBorders>
            <w:vAlign w:val="center"/>
          </w:tcPr>
          <w:p w14:paraId="4939CCCF" w14:textId="77777777" w:rsidR="00AF6C6D" w:rsidRPr="00232A96" w:rsidRDefault="00AF6C6D" w:rsidP="00AF6C6D">
            <w:pPr>
              <w:widowControl/>
              <w:suppressAutoHyphens/>
              <w:autoSpaceDE/>
              <w:autoSpaceDN/>
              <w:adjustRightInd/>
              <w:jc w:val="center"/>
              <w:rPr>
                <w:rFonts w:ascii="Arial" w:eastAsia="Times New Roman" w:hAnsi="Arial" w:cs="Arial"/>
                <w:sz w:val="20"/>
                <w:lang w:eastAsia="ar-SA"/>
              </w:rPr>
            </w:pPr>
            <w:r>
              <w:rPr>
                <w:rFonts w:ascii="Arial" w:eastAsia="Times New Roman" w:hAnsi="Arial" w:cs="Arial"/>
                <w:sz w:val="20"/>
                <w:lang w:eastAsia="ar-SA"/>
              </w:rPr>
              <w:t>2</w:t>
            </w:r>
          </w:p>
        </w:tc>
        <w:tc>
          <w:tcPr>
            <w:tcW w:w="3403" w:type="dxa"/>
            <w:gridSpan w:val="2"/>
            <w:tcBorders>
              <w:top w:val="single" w:sz="4" w:space="0" w:color="auto"/>
              <w:left w:val="nil"/>
              <w:bottom w:val="single" w:sz="4" w:space="0" w:color="auto"/>
              <w:right w:val="single" w:sz="4" w:space="0" w:color="auto"/>
            </w:tcBorders>
            <w:vAlign w:val="center"/>
          </w:tcPr>
          <w:p w14:paraId="49730348" w14:textId="77777777" w:rsidR="00AF6C6D" w:rsidRPr="00232A96" w:rsidRDefault="00AF6C6D" w:rsidP="00AF6C6D">
            <w:pPr>
              <w:widowControl/>
              <w:suppressAutoHyphens/>
              <w:autoSpaceDE/>
              <w:autoSpaceDN/>
              <w:adjustRightInd/>
              <w:jc w:val="center"/>
              <w:rPr>
                <w:rFonts w:ascii="Arial" w:eastAsia="Times New Roman" w:hAnsi="Arial" w:cs="Arial"/>
                <w:sz w:val="20"/>
                <w:lang w:eastAsia="ar-SA"/>
              </w:rPr>
            </w:pPr>
            <w:r w:rsidRPr="00232A96">
              <w:rPr>
                <w:rFonts w:ascii="Arial" w:eastAsia="Times New Roman" w:hAnsi="Arial" w:cs="Arial"/>
                <w:sz w:val="20"/>
                <w:lang w:eastAsia="ar-SA"/>
              </w:rPr>
              <w:t>Prace wykraczające poza stały zakres naprawy czwartego poziomu utrzymania P4</w:t>
            </w:r>
          </w:p>
        </w:tc>
        <w:tc>
          <w:tcPr>
            <w:tcW w:w="1418" w:type="dxa"/>
            <w:tcBorders>
              <w:top w:val="nil"/>
              <w:left w:val="nil"/>
              <w:bottom w:val="single" w:sz="4" w:space="0" w:color="auto"/>
              <w:right w:val="single" w:sz="4" w:space="0" w:color="auto"/>
            </w:tcBorders>
            <w:vAlign w:val="center"/>
          </w:tcPr>
          <w:p w14:paraId="5C51B214" w14:textId="77777777" w:rsidR="00AF6C6D" w:rsidRPr="00232A96" w:rsidRDefault="00AF6C6D" w:rsidP="00AF6C6D">
            <w:pPr>
              <w:widowControl/>
              <w:suppressAutoHyphens/>
              <w:autoSpaceDE/>
              <w:autoSpaceDN/>
              <w:adjustRightInd/>
              <w:jc w:val="center"/>
              <w:rPr>
                <w:rFonts w:ascii="Arial" w:eastAsia="Calibri" w:hAnsi="Arial" w:cs="Arial"/>
                <w:sz w:val="20"/>
                <w:lang w:eastAsia="ar-SA"/>
              </w:rPr>
            </w:pPr>
            <w:r w:rsidRPr="00232A96">
              <w:rPr>
                <w:rFonts w:ascii="Arial" w:eastAsia="Calibri" w:hAnsi="Arial" w:cs="Arial"/>
                <w:sz w:val="20"/>
                <w:lang w:eastAsia="ar-SA"/>
              </w:rPr>
              <w:t xml:space="preserve">1 </w:t>
            </w:r>
            <w:proofErr w:type="spellStart"/>
            <w:r w:rsidRPr="00232A96">
              <w:rPr>
                <w:rFonts w:ascii="Arial" w:eastAsia="Calibri" w:hAnsi="Arial" w:cs="Arial"/>
                <w:sz w:val="20"/>
                <w:lang w:eastAsia="ar-SA"/>
              </w:rPr>
              <w:t>kpl</w:t>
            </w:r>
            <w:proofErr w:type="spellEnd"/>
          </w:p>
        </w:tc>
        <w:tc>
          <w:tcPr>
            <w:tcW w:w="1134" w:type="dxa"/>
            <w:tcBorders>
              <w:top w:val="nil"/>
              <w:left w:val="single" w:sz="4" w:space="0" w:color="auto"/>
              <w:bottom w:val="single" w:sz="4" w:space="0" w:color="auto"/>
              <w:right w:val="single" w:sz="4" w:space="0" w:color="auto"/>
            </w:tcBorders>
            <w:vAlign w:val="center"/>
          </w:tcPr>
          <w:p w14:paraId="452989B3" w14:textId="77777777" w:rsidR="00AF6C6D" w:rsidRPr="00232A96" w:rsidRDefault="00AF6C6D" w:rsidP="00AF6C6D">
            <w:pPr>
              <w:widowControl/>
              <w:suppressAutoHyphens/>
              <w:autoSpaceDE/>
              <w:autoSpaceDN/>
              <w:adjustRightInd/>
              <w:jc w:val="center"/>
              <w:rPr>
                <w:rFonts w:ascii="Arial" w:eastAsia="Calibri" w:hAnsi="Arial" w:cs="Arial"/>
                <w:sz w:val="20"/>
                <w:lang w:eastAsia="ar-SA"/>
              </w:rPr>
            </w:pPr>
          </w:p>
        </w:tc>
        <w:tc>
          <w:tcPr>
            <w:tcW w:w="1842" w:type="dxa"/>
            <w:tcBorders>
              <w:top w:val="nil"/>
              <w:left w:val="nil"/>
              <w:bottom w:val="single" w:sz="4" w:space="0" w:color="auto"/>
              <w:right w:val="single" w:sz="4" w:space="0" w:color="auto"/>
            </w:tcBorders>
            <w:vAlign w:val="center"/>
          </w:tcPr>
          <w:p w14:paraId="65946919" w14:textId="664CE631" w:rsidR="00AF6C6D" w:rsidRPr="00232A96" w:rsidRDefault="00AF6C6D" w:rsidP="00AF6C6D">
            <w:pPr>
              <w:widowControl/>
              <w:suppressAutoHyphens/>
              <w:autoSpaceDE/>
              <w:autoSpaceDN/>
              <w:adjustRightInd/>
              <w:jc w:val="center"/>
              <w:rPr>
                <w:rFonts w:ascii="Arial" w:eastAsia="Calibri" w:hAnsi="Arial" w:cs="Arial"/>
                <w:sz w:val="20"/>
                <w:lang w:eastAsia="ar-SA"/>
              </w:rPr>
            </w:pPr>
            <w:r w:rsidRPr="00051300">
              <w:rPr>
                <w:rFonts w:ascii="Arial" w:eastAsia="Calibri" w:hAnsi="Arial" w:cs="Arial"/>
                <w:sz w:val="40"/>
                <w:szCs w:val="40"/>
                <w:lang w:eastAsia="ar-SA"/>
              </w:rPr>
              <w:t>X</w:t>
            </w:r>
          </w:p>
        </w:tc>
        <w:tc>
          <w:tcPr>
            <w:tcW w:w="1418" w:type="dxa"/>
            <w:tcBorders>
              <w:top w:val="nil"/>
              <w:left w:val="nil"/>
              <w:bottom w:val="single" w:sz="4" w:space="0" w:color="auto"/>
              <w:right w:val="single" w:sz="4" w:space="0" w:color="auto"/>
            </w:tcBorders>
          </w:tcPr>
          <w:p w14:paraId="0990D274" w14:textId="2904AC1A" w:rsidR="00AF6C6D" w:rsidRPr="00232A96" w:rsidRDefault="00AF6C6D" w:rsidP="00AF6C6D">
            <w:pPr>
              <w:widowControl/>
              <w:suppressAutoHyphens/>
              <w:autoSpaceDE/>
              <w:autoSpaceDN/>
              <w:adjustRightInd/>
              <w:jc w:val="center"/>
              <w:rPr>
                <w:rFonts w:ascii="Arial" w:eastAsia="Calibri" w:hAnsi="Arial" w:cs="Arial"/>
                <w:sz w:val="20"/>
                <w:lang w:eastAsia="ar-SA"/>
              </w:rPr>
            </w:pPr>
            <w:r w:rsidRPr="009B5085">
              <w:rPr>
                <w:rFonts w:ascii="Arial" w:eastAsia="Calibri" w:hAnsi="Arial" w:cs="Arial"/>
                <w:sz w:val="40"/>
                <w:szCs w:val="40"/>
                <w:lang w:eastAsia="ar-SA"/>
              </w:rPr>
              <w:t>X</w:t>
            </w:r>
          </w:p>
        </w:tc>
        <w:tc>
          <w:tcPr>
            <w:tcW w:w="1417" w:type="dxa"/>
            <w:tcBorders>
              <w:top w:val="nil"/>
              <w:left w:val="nil"/>
              <w:bottom w:val="single" w:sz="4" w:space="0" w:color="auto"/>
              <w:right w:val="single" w:sz="4" w:space="0" w:color="auto"/>
            </w:tcBorders>
          </w:tcPr>
          <w:p w14:paraId="13E674F9" w14:textId="64291F7D" w:rsidR="00AF6C6D" w:rsidRPr="00232A96" w:rsidRDefault="00AF6C6D" w:rsidP="00AF6C6D">
            <w:pPr>
              <w:widowControl/>
              <w:suppressAutoHyphens/>
              <w:autoSpaceDE/>
              <w:autoSpaceDN/>
              <w:adjustRightInd/>
              <w:jc w:val="center"/>
              <w:rPr>
                <w:rFonts w:ascii="Arial" w:eastAsia="Times New Roman" w:hAnsi="Arial" w:cs="Arial"/>
                <w:sz w:val="20"/>
                <w:lang w:eastAsia="ar-SA"/>
              </w:rPr>
            </w:pPr>
            <w:r w:rsidRPr="009B5085">
              <w:rPr>
                <w:rFonts w:ascii="Arial" w:eastAsia="Calibri" w:hAnsi="Arial" w:cs="Arial"/>
                <w:sz w:val="40"/>
                <w:szCs w:val="40"/>
                <w:lang w:eastAsia="ar-SA"/>
              </w:rPr>
              <w:t>X</w:t>
            </w:r>
          </w:p>
        </w:tc>
      </w:tr>
      <w:tr w:rsidR="00AF6C6D" w:rsidRPr="00232A96" w14:paraId="0EDD9365" w14:textId="77777777" w:rsidTr="0032418B">
        <w:trPr>
          <w:trHeight w:val="420"/>
        </w:trPr>
        <w:tc>
          <w:tcPr>
            <w:tcW w:w="708" w:type="dxa"/>
            <w:tcBorders>
              <w:top w:val="single" w:sz="4" w:space="0" w:color="auto"/>
              <w:left w:val="single" w:sz="4" w:space="0" w:color="auto"/>
              <w:bottom w:val="single" w:sz="4" w:space="0" w:color="auto"/>
              <w:right w:val="single" w:sz="4" w:space="0" w:color="auto"/>
            </w:tcBorders>
            <w:vAlign w:val="center"/>
          </w:tcPr>
          <w:p w14:paraId="3B9328C5" w14:textId="77777777" w:rsidR="00AF6C6D" w:rsidRPr="00232A96" w:rsidRDefault="00AF6C6D" w:rsidP="0032418B">
            <w:pPr>
              <w:widowControl/>
              <w:suppressAutoHyphens/>
              <w:autoSpaceDE/>
              <w:autoSpaceDN/>
              <w:adjustRightInd/>
              <w:jc w:val="center"/>
              <w:rPr>
                <w:rFonts w:ascii="Arial" w:eastAsia="Calibri" w:hAnsi="Arial" w:cs="Arial"/>
                <w:sz w:val="20"/>
                <w:lang w:eastAsia="ar-SA"/>
              </w:rPr>
            </w:pPr>
          </w:p>
        </w:tc>
        <w:tc>
          <w:tcPr>
            <w:tcW w:w="1844" w:type="dxa"/>
            <w:tcBorders>
              <w:top w:val="single" w:sz="4" w:space="0" w:color="auto"/>
              <w:left w:val="single" w:sz="4" w:space="0" w:color="auto"/>
              <w:bottom w:val="single" w:sz="4" w:space="0" w:color="auto"/>
              <w:right w:val="single" w:sz="4" w:space="0" w:color="auto"/>
            </w:tcBorders>
            <w:vAlign w:val="center"/>
          </w:tcPr>
          <w:p w14:paraId="178FD37A" w14:textId="77777777" w:rsidR="00AF6C6D" w:rsidRPr="00232A96" w:rsidRDefault="00AF6C6D" w:rsidP="0032418B">
            <w:pPr>
              <w:widowControl/>
              <w:suppressAutoHyphens/>
              <w:autoSpaceDE/>
              <w:autoSpaceDN/>
              <w:adjustRightInd/>
              <w:jc w:val="center"/>
              <w:rPr>
                <w:rFonts w:ascii="Arial" w:eastAsia="Calibri" w:hAnsi="Arial" w:cs="Arial"/>
                <w:sz w:val="20"/>
                <w:lang w:eastAsia="ar-SA"/>
              </w:rPr>
            </w:pPr>
            <w:r w:rsidRPr="00232A96">
              <w:rPr>
                <w:rFonts w:ascii="Arial" w:eastAsia="Times New Roman" w:hAnsi="Arial" w:cs="Arial"/>
                <w:sz w:val="20"/>
                <w:lang w:eastAsia="ar-SA"/>
              </w:rPr>
              <w:t>Koszt transportu</w:t>
            </w:r>
          </w:p>
        </w:tc>
        <w:tc>
          <w:tcPr>
            <w:tcW w:w="1559" w:type="dxa"/>
            <w:tcBorders>
              <w:top w:val="single" w:sz="4" w:space="0" w:color="auto"/>
              <w:left w:val="single" w:sz="4" w:space="0" w:color="auto"/>
              <w:bottom w:val="single" w:sz="4" w:space="0" w:color="auto"/>
            </w:tcBorders>
            <w:vAlign w:val="center"/>
          </w:tcPr>
          <w:p w14:paraId="03B0B4DC" w14:textId="77777777" w:rsidR="00AF6C6D" w:rsidRPr="00232A96" w:rsidRDefault="00AF6C6D" w:rsidP="0032418B">
            <w:pPr>
              <w:widowControl/>
              <w:suppressAutoHyphens/>
              <w:autoSpaceDE/>
              <w:autoSpaceDN/>
              <w:adjustRightInd/>
              <w:jc w:val="center"/>
              <w:rPr>
                <w:rFonts w:ascii="Arial" w:eastAsia="Calibri" w:hAnsi="Arial" w:cs="Arial"/>
                <w:sz w:val="20"/>
                <w:lang w:eastAsia="ar-SA"/>
              </w:rPr>
            </w:pPr>
          </w:p>
        </w:tc>
        <w:tc>
          <w:tcPr>
            <w:tcW w:w="1418" w:type="dxa"/>
            <w:tcBorders>
              <w:top w:val="single" w:sz="4" w:space="0" w:color="auto"/>
              <w:bottom w:val="single" w:sz="4" w:space="0" w:color="auto"/>
            </w:tcBorders>
            <w:vAlign w:val="center"/>
          </w:tcPr>
          <w:p w14:paraId="2D16FE9D" w14:textId="77777777" w:rsidR="00AF6C6D" w:rsidRPr="00232A96" w:rsidRDefault="00AF6C6D" w:rsidP="0032418B">
            <w:pPr>
              <w:widowControl/>
              <w:suppressAutoHyphens/>
              <w:autoSpaceDE/>
              <w:autoSpaceDN/>
              <w:adjustRightInd/>
              <w:jc w:val="center"/>
              <w:rPr>
                <w:rFonts w:ascii="Arial" w:eastAsia="Calibri" w:hAnsi="Arial" w:cs="Arial"/>
                <w:sz w:val="20"/>
                <w:lang w:eastAsia="ar-SA"/>
              </w:rPr>
            </w:pPr>
          </w:p>
        </w:tc>
        <w:tc>
          <w:tcPr>
            <w:tcW w:w="1134" w:type="dxa"/>
            <w:tcBorders>
              <w:top w:val="single" w:sz="4" w:space="0" w:color="auto"/>
              <w:bottom w:val="single" w:sz="4" w:space="0" w:color="auto"/>
              <w:right w:val="single" w:sz="4" w:space="0" w:color="auto"/>
            </w:tcBorders>
            <w:vAlign w:val="center"/>
          </w:tcPr>
          <w:p w14:paraId="6632AAB2" w14:textId="77777777" w:rsidR="00AF6C6D" w:rsidRPr="00232A96" w:rsidRDefault="00AF6C6D" w:rsidP="0032418B">
            <w:pPr>
              <w:widowControl/>
              <w:suppressAutoHyphens/>
              <w:autoSpaceDE/>
              <w:autoSpaceDN/>
              <w:adjustRightInd/>
              <w:jc w:val="center"/>
              <w:rPr>
                <w:rFonts w:ascii="Arial" w:eastAsia="Calibri" w:hAnsi="Arial" w:cs="Arial"/>
                <w:sz w:val="20"/>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14:paraId="40CB4A74" w14:textId="77777777" w:rsidR="00AF6C6D" w:rsidRPr="00232A96" w:rsidRDefault="00AF6C6D" w:rsidP="0032418B">
            <w:pPr>
              <w:widowControl/>
              <w:suppressAutoHyphens/>
              <w:autoSpaceDE/>
              <w:autoSpaceDN/>
              <w:adjustRightInd/>
              <w:jc w:val="center"/>
              <w:rPr>
                <w:rFonts w:ascii="Arial" w:eastAsia="Calibri" w:hAnsi="Arial" w:cs="Arial"/>
                <w:b/>
                <w:bCs/>
                <w:sz w:val="20"/>
                <w:lang w:eastAsia="ar-SA"/>
              </w:rPr>
            </w:pPr>
            <w:r w:rsidRPr="00232A96">
              <w:rPr>
                <w:rFonts w:ascii="Arial" w:eastAsia="Times New Roman" w:hAnsi="Arial" w:cs="Arial"/>
                <w:b/>
                <w:bCs/>
                <w:sz w:val="20"/>
                <w:lang w:eastAsia="ar-SA"/>
              </w:rPr>
              <w:t>RAZEM</w:t>
            </w:r>
          </w:p>
        </w:tc>
        <w:tc>
          <w:tcPr>
            <w:tcW w:w="1418" w:type="dxa"/>
            <w:tcBorders>
              <w:top w:val="single" w:sz="4" w:space="0" w:color="auto"/>
              <w:left w:val="single" w:sz="4" w:space="0" w:color="auto"/>
              <w:bottom w:val="single" w:sz="4" w:space="0" w:color="auto"/>
              <w:right w:val="single" w:sz="4" w:space="0" w:color="auto"/>
            </w:tcBorders>
            <w:vAlign w:val="center"/>
          </w:tcPr>
          <w:p w14:paraId="51F40B2C" w14:textId="2F27E315" w:rsidR="00AF6C6D" w:rsidRPr="00232A96" w:rsidRDefault="00AF6C6D" w:rsidP="0032418B">
            <w:pPr>
              <w:widowControl/>
              <w:suppressAutoHyphens/>
              <w:autoSpaceDE/>
              <w:autoSpaceDN/>
              <w:adjustRightInd/>
              <w:jc w:val="center"/>
              <w:rPr>
                <w:rFonts w:ascii="Arial" w:eastAsia="Calibri" w:hAnsi="Arial" w:cs="Arial"/>
                <w:b/>
                <w:bCs/>
                <w:sz w:val="20"/>
                <w:lang w:eastAsia="ar-SA"/>
              </w:rPr>
            </w:pPr>
            <w:r w:rsidRPr="00051300">
              <w:rPr>
                <w:rFonts w:ascii="Arial" w:eastAsia="Calibri" w:hAnsi="Arial" w:cs="Arial"/>
                <w:sz w:val="40"/>
                <w:szCs w:val="40"/>
                <w:lang w:eastAsia="ar-SA"/>
              </w:rPr>
              <w:t>X</w:t>
            </w:r>
          </w:p>
        </w:tc>
        <w:tc>
          <w:tcPr>
            <w:tcW w:w="1417" w:type="dxa"/>
            <w:tcBorders>
              <w:top w:val="single" w:sz="4" w:space="0" w:color="auto"/>
              <w:left w:val="single" w:sz="4" w:space="0" w:color="auto"/>
              <w:bottom w:val="single" w:sz="4" w:space="0" w:color="auto"/>
              <w:right w:val="single" w:sz="4" w:space="0" w:color="auto"/>
            </w:tcBorders>
            <w:noWrap/>
            <w:vAlign w:val="bottom"/>
          </w:tcPr>
          <w:p w14:paraId="1A5D7852" w14:textId="77777777" w:rsidR="00AF6C6D" w:rsidRPr="00232A96" w:rsidRDefault="00AF6C6D" w:rsidP="0032418B">
            <w:pPr>
              <w:widowControl/>
              <w:suppressAutoHyphens/>
              <w:autoSpaceDE/>
              <w:autoSpaceDN/>
              <w:adjustRightInd/>
              <w:rPr>
                <w:rFonts w:ascii="Arial" w:eastAsia="Calibri" w:hAnsi="Arial" w:cs="Arial"/>
                <w:sz w:val="20"/>
                <w:lang w:eastAsia="ar-SA"/>
              </w:rPr>
            </w:pPr>
          </w:p>
        </w:tc>
      </w:tr>
    </w:tbl>
    <w:p w14:paraId="656C469B" w14:textId="77777777" w:rsidR="00AF6C6D" w:rsidRPr="00232A96" w:rsidRDefault="00AF6C6D" w:rsidP="00AF6C6D">
      <w:pPr>
        <w:widowControl/>
        <w:tabs>
          <w:tab w:val="left" w:pos="2001"/>
        </w:tabs>
        <w:suppressAutoHyphens/>
        <w:autoSpaceDE/>
        <w:autoSpaceDN/>
        <w:adjustRightInd/>
        <w:ind w:right="287"/>
        <w:rPr>
          <w:rFonts w:ascii="Arial" w:eastAsia="Times New Roman" w:hAnsi="Arial" w:cs="Arial"/>
          <w:b/>
          <w:sz w:val="28"/>
          <w:szCs w:val="28"/>
          <w:lang w:eastAsia="ar-SA"/>
        </w:rPr>
      </w:pPr>
    </w:p>
    <w:p w14:paraId="05DD9C00"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b/>
          <w:sz w:val="28"/>
          <w:szCs w:val="28"/>
          <w:lang w:eastAsia="ar-SA"/>
        </w:rPr>
      </w:pPr>
      <w:r w:rsidRPr="00232A96">
        <w:rPr>
          <w:rFonts w:ascii="Arial" w:eastAsia="Times New Roman" w:hAnsi="Arial" w:cs="Arial"/>
          <w:b/>
          <w:sz w:val="28"/>
          <w:szCs w:val="28"/>
          <w:lang w:eastAsia="ar-SA"/>
        </w:rPr>
        <w:t>Wyszczególnienie ewentualnych robót dodatkowych</w:t>
      </w:r>
    </w:p>
    <w:p w14:paraId="21B670DC"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680"/>
        <w:gridCol w:w="1310"/>
        <w:gridCol w:w="1161"/>
        <w:gridCol w:w="1486"/>
        <w:gridCol w:w="1787"/>
      </w:tblGrid>
      <w:tr w:rsidR="00AF6C6D" w:rsidRPr="00232A96" w14:paraId="6E01A119" w14:textId="77777777" w:rsidTr="0032418B">
        <w:tc>
          <w:tcPr>
            <w:tcW w:w="972" w:type="dxa"/>
            <w:vAlign w:val="center"/>
          </w:tcPr>
          <w:p w14:paraId="6F147EFC" w14:textId="77777777" w:rsidR="00AF6C6D" w:rsidRPr="00232A96" w:rsidRDefault="00AF6C6D" w:rsidP="0032418B">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L.p.</w:t>
            </w:r>
          </w:p>
        </w:tc>
        <w:tc>
          <w:tcPr>
            <w:tcW w:w="2680" w:type="dxa"/>
            <w:vAlign w:val="center"/>
          </w:tcPr>
          <w:p w14:paraId="00588C4D" w14:textId="77777777" w:rsidR="00AF6C6D" w:rsidRPr="00232A96" w:rsidRDefault="00AF6C6D" w:rsidP="0032418B">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Zakres robót dodatkowych</w:t>
            </w:r>
          </w:p>
        </w:tc>
        <w:tc>
          <w:tcPr>
            <w:tcW w:w="1310" w:type="dxa"/>
            <w:vAlign w:val="center"/>
          </w:tcPr>
          <w:p w14:paraId="600B1819" w14:textId="77777777" w:rsidR="00AF6C6D" w:rsidRPr="00232A96" w:rsidRDefault="00AF6C6D" w:rsidP="0032418B">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Średnia ilość</w:t>
            </w:r>
          </w:p>
        </w:tc>
        <w:tc>
          <w:tcPr>
            <w:tcW w:w="1161" w:type="dxa"/>
            <w:vAlign w:val="center"/>
          </w:tcPr>
          <w:p w14:paraId="24A864C8" w14:textId="77777777" w:rsidR="00AF6C6D" w:rsidRPr="00232A96" w:rsidRDefault="00AF6C6D" w:rsidP="0032418B">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Cena netto</w:t>
            </w:r>
          </w:p>
        </w:tc>
        <w:tc>
          <w:tcPr>
            <w:tcW w:w="1486" w:type="dxa"/>
            <w:vAlign w:val="center"/>
          </w:tcPr>
          <w:p w14:paraId="6B2F0B85" w14:textId="77777777" w:rsidR="00AF6C6D" w:rsidRPr="00232A96" w:rsidRDefault="00AF6C6D" w:rsidP="0032418B">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Wartość</w:t>
            </w:r>
          </w:p>
        </w:tc>
        <w:tc>
          <w:tcPr>
            <w:tcW w:w="1787" w:type="dxa"/>
            <w:vAlign w:val="center"/>
          </w:tcPr>
          <w:p w14:paraId="06D9D65F" w14:textId="77777777" w:rsidR="00AF6C6D" w:rsidRPr="00232A96" w:rsidRDefault="00AF6C6D" w:rsidP="0032418B">
            <w:pPr>
              <w:widowControl/>
              <w:tabs>
                <w:tab w:val="left" w:pos="2001"/>
              </w:tabs>
              <w:suppressAutoHyphens/>
              <w:autoSpaceDE/>
              <w:autoSpaceDN/>
              <w:adjustRightInd/>
              <w:ind w:right="287"/>
              <w:jc w:val="center"/>
              <w:rPr>
                <w:rFonts w:ascii="Arial" w:eastAsia="Times New Roman" w:hAnsi="Arial" w:cs="Arial"/>
                <w:b/>
                <w:sz w:val="22"/>
                <w:szCs w:val="22"/>
                <w:lang w:eastAsia="ar-SA"/>
              </w:rPr>
            </w:pPr>
            <w:r w:rsidRPr="00232A96">
              <w:rPr>
                <w:rFonts w:ascii="Arial" w:eastAsia="Times New Roman" w:hAnsi="Arial" w:cs="Arial"/>
                <w:b/>
                <w:bCs/>
                <w:color w:val="000000"/>
                <w:sz w:val="22"/>
                <w:szCs w:val="22"/>
                <w:lang w:eastAsia="ar-SA"/>
              </w:rPr>
              <w:t>Gwarancja</w:t>
            </w:r>
          </w:p>
        </w:tc>
      </w:tr>
      <w:tr w:rsidR="00AF6C6D" w:rsidRPr="00232A96" w14:paraId="0A88DD34" w14:textId="77777777" w:rsidTr="006774F3">
        <w:tc>
          <w:tcPr>
            <w:tcW w:w="972" w:type="dxa"/>
            <w:vAlign w:val="center"/>
          </w:tcPr>
          <w:p w14:paraId="4F8E2AD3" w14:textId="77777777" w:rsidR="00AF6C6D" w:rsidRPr="00026669" w:rsidRDefault="00AF6C6D" w:rsidP="00AF6C6D">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1</w:t>
            </w:r>
          </w:p>
        </w:tc>
        <w:tc>
          <w:tcPr>
            <w:tcW w:w="2680" w:type="dxa"/>
            <w:vAlign w:val="center"/>
          </w:tcPr>
          <w:p w14:paraId="1C0DCC7A" w14:textId="77777777" w:rsidR="00AF6C6D" w:rsidRPr="00026669"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Wymiana koła zębatego - dużego</w:t>
            </w:r>
          </w:p>
        </w:tc>
        <w:tc>
          <w:tcPr>
            <w:tcW w:w="1310" w:type="dxa"/>
            <w:vAlign w:val="center"/>
          </w:tcPr>
          <w:p w14:paraId="586A2668" w14:textId="77777777" w:rsidR="00AF6C6D" w:rsidRPr="00026669"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1161" w:type="dxa"/>
          </w:tcPr>
          <w:p w14:paraId="7B50458F" w14:textId="578F8F62" w:rsidR="00AF6C6D" w:rsidRPr="00026669"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D80390">
              <w:rPr>
                <w:rFonts w:ascii="Arial" w:eastAsia="Calibri" w:hAnsi="Arial" w:cs="Arial"/>
                <w:sz w:val="40"/>
                <w:szCs w:val="40"/>
                <w:lang w:eastAsia="ar-SA"/>
              </w:rPr>
              <w:t>X</w:t>
            </w:r>
          </w:p>
        </w:tc>
        <w:tc>
          <w:tcPr>
            <w:tcW w:w="1486" w:type="dxa"/>
          </w:tcPr>
          <w:p w14:paraId="518980B9" w14:textId="4AC6061D" w:rsidR="00AF6C6D" w:rsidRPr="00026669"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D80390">
              <w:rPr>
                <w:rFonts w:ascii="Arial" w:eastAsia="Calibri" w:hAnsi="Arial" w:cs="Arial"/>
                <w:sz w:val="40"/>
                <w:szCs w:val="40"/>
                <w:lang w:eastAsia="ar-SA"/>
              </w:rPr>
              <w:t>X</w:t>
            </w:r>
          </w:p>
        </w:tc>
        <w:tc>
          <w:tcPr>
            <w:tcW w:w="1787" w:type="dxa"/>
            <w:vAlign w:val="center"/>
          </w:tcPr>
          <w:p w14:paraId="231C2A20" w14:textId="77777777" w:rsidR="00AF6C6D" w:rsidRPr="00026669"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…..miesiące</w:t>
            </w:r>
          </w:p>
        </w:tc>
      </w:tr>
      <w:tr w:rsidR="00AF6C6D" w:rsidRPr="00232A96" w14:paraId="15B558B5" w14:textId="77777777" w:rsidTr="006774F3">
        <w:tc>
          <w:tcPr>
            <w:tcW w:w="972" w:type="dxa"/>
            <w:vAlign w:val="center"/>
          </w:tcPr>
          <w:p w14:paraId="3F9AC39F" w14:textId="77777777" w:rsidR="00AF6C6D" w:rsidRPr="00026669" w:rsidRDefault="00AF6C6D" w:rsidP="00AF6C6D">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2</w:t>
            </w:r>
          </w:p>
        </w:tc>
        <w:tc>
          <w:tcPr>
            <w:tcW w:w="2680" w:type="dxa"/>
            <w:vAlign w:val="center"/>
          </w:tcPr>
          <w:p w14:paraId="2F4F794A" w14:textId="77777777" w:rsidR="00AF6C6D" w:rsidRPr="00026669" w:rsidRDefault="00AF6C6D" w:rsidP="00AF6C6D">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sidRPr="00026669">
              <w:rPr>
                <w:rFonts w:ascii="Arial" w:eastAsia="Times New Roman" w:hAnsi="Arial" w:cs="Arial"/>
                <w:color w:val="000000"/>
                <w:sz w:val="22"/>
                <w:szCs w:val="22"/>
                <w:lang w:eastAsia="ar-SA"/>
              </w:rPr>
              <w:t>Wymiana koła</w:t>
            </w:r>
            <w:r>
              <w:rPr>
                <w:rFonts w:ascii="Arial" w:eastAsia="Times New Roman" w:hAnsi="Arial" w:cs="Arial"/>
                <w:color w:val="000000"/>
                <w:sz w:val="22"/>
                <w:szCs w:val="22"/>
                <w:lang w:eastAsia="ar-SA"/>
              </w:rPr>
              <w:t xml:space="preserve"> </w:t>
            </w:r>
            <w:r w:rsidRPr="00026669">
              <w:rPr>
                <w:rFonts w:ascii="Arial" w:eastAsia="Times New Roman" w:hAnsi="Arial" w:cs="Arial"/>
                <w:color w:val="000000"/>
                <w:sz w:val="22"/>
                <w:szCs w:val="22"/>
                <w:lang w:eastAsia="ar-SA"/>
              </w:rPr>
              <w:t>bosego</w:t>
            </w:r>
          </w:p>
        </w:tc>
        <w:tc>
          <w:tcPr>
            <w:tcW w:w="1310" w:type="dxa"/>
            <w:vAlign w:val="center"/>
          </w:tcPr>
          <w:p w14:paraId="16ECCD26" w14:textId="77777777" w:rsidR="00AF6C6D" w:rsidRPr="00026669"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6</w:t>
            </w:r>
          </w:p>
        </w:tc>
        <w:tc>
          <w:tcPr>
            <w:tcW w:w="1161" w:type="dxa"/>
          </w:tcPr>
          <w:p w14:paraId="1586E64D" w14:textId="397C7DF1" w:rsidR="00AF6C6D" w:rsidRPr="00026669"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733DD3FD" w14:textId="29E55DFA" w:rsidR="00AF6C6D" w:rsidRPr="00026669"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25FA7DB5" w14:textId="77777777" w:rsidR="00AF6C6D" w:rsidRPr="00026669" w:rsidRDefault="00AF6C6D" w:rsidP="00AF6C6D">
            <w:pPr>
              <w:widowControl/>
              <w:tabs>
                <w:tab w:val="left" w:pos="2001"/>
              </w:tabs>
              <w:suppressAutoHyphens/>
              <w:autoSpaceDE/>
              <w:autoSpaceDN/>
              <w:adjustRightInd/>
              <w:ind w:right="287"/>
              <w:rPr>
                <w:rFonts w:ascii="Arial" w:eastAsia="Times New Roman" w:hAnsi="Arial" w:cs="Arial"/>
                <w:sz w:val="22"/>
                <w:szCs w:val="22"/>
                <w:lang w:eastAsia="ar-SA"/>
              </w:rPr>
            </w:pPr>
            <w:r w:rsidRPr="00026669">
              <w:rPr>
                <w:rFonts w:ascii="Arial" w:eastAsia="Times New Roman" w:hAnsi="Arial" w:cs="Arial"/>
                <w:color w:val="000000"/>
                <w:sz w:val="22"/>
                <w:szCs w:val="22"/>
                <w:lang w:eastAsia="ar-SA"/>
              </w:rPr>
              <w:t>…. miesiące</w:t>
            </w:r>
          </w:p>
        </w:tc>
      </w:tr>
      <w:tr w:rsidR="00AF6C6D" w:rsidRPr="00232A96" w14:paraId="0B29021A" w14:textId="77777777" w:rsidTr="006774F3">
        <w:tc>
          <w:tcPr>
            <w:tcW w:w="972" w:type="dxa"/>
            <w:vAlign w:val="center"/>
          </w:tcPr>
          <w:p w14:paraId="6918C3F6" w14:textId="77777777" w:rsidR="00AF6C6D" w:rsidRDefault="00AF6C6D" w:rsidP="00AF6C6D">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3</w:t>
            </w:r>
          </w:p>
        </w:tc>
        <w:tc>
          <w:tcPr>
            <w:tcW w:w="2680" w:type="dxa"/>
            <w:vAlign w:val="center"/>
          </w:tcPr>
          <w:p w14:paraId="762294A6" w14:textId="77777777" w:rsidR="00AF6C6D" w:rsidRPr="00026669" w:rsidRDefault="00AF6C6D" w:rsidP="00AF6C6D">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Obręczowanie zestawu kołowego napędnego</w:t>
            </w:r>
          </w:p>
        </w:tc>
        <w:tc>
          <w:tcPr>
            <w:tcW w:w="1310" w:type="dxa"/>
            <w:vAlign w:val="center"/>
          </w:tcPr>
          <w:p w14:paraId="27AD8DCE" w14:textId="77777777" w:rsidR="00AF6C6D"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28</w:t>
            </w:r>
          </w:p>
        </w:tc>
        <w:tc>
          <w:tcPr>
            <w:tcW w:w="1161" w:type="dxa"/>
          </w:tcPr>
          <w:p w14:paraId="4825E815" w14:textId="77F84A22" w:rsidR="00AF6C6D" w:rsidRPr="00026669"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71455C12" w14:textId="5F5318AF" w:rsidR="00AF6C6D" w:rsidRPr="00026669"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0CEA14B4" w14:textId="77777777" w:rsidR="00AF6C6D" w:rsidRPr="00026669" w:rsidRDefault="00AF6C6D" w:rsidP="00AF6C6D">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4894D83A" w14:textId="77777777" w:rsidTr="006774F3">
        <w:tc>
          <w:tcPr>
            <w:tcW w:w="972" w:type="dxa"/>
            <w:vAlign w:val="center"/>
          </w:tcPr>
          <w:p w14:paraId="3F426893"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2680" w:type="dxa"/>
            <w:vAlign w:val="center"/>
          </w:tcPr>
          <w:p w14:paraId="71B2B407" w14:textId="77777777" w:rsidR="00AF6C6D" w:rsidRPr="00A95D71" w:rsidRDefault="00AF6C6D" w:rsidP="00AF6C6D">
            <w:pPr>
              <w:widowControl/>
              <w:tabs>
                <w:tab w:val="left" w:pos="2001"/>
              </w:tabs>
              <w:suppressAutoHyphens/>
              <w:autoSpaceDE/>
              <w:autoSpaceDN/>
              <w:adjustRightInd/>
              <w:ind w:right="287"/>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osi</w:t>
            </w:r>
          </w:p>
        </w:tc>
        <w:tc>
          <w:tcPr>
            <w:tcW w:w="1310" w:type="dxa"/>
            <w:vAlign w:val="center"/>
          </w:tcPr>
          <w:p w14:paraId="6FB16E92"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6</w:t>
            </w:r>
          </w:p>
        </w:tc>
        <w:tc>
          <w:tcPr>
            <w:tcW w:w="1161" w:type="dxa"/>
          </w:tcPr>
          <w:p w14:paraId="04EBC4F6" w14:textId="0B40F46A"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63EFD6D3" w14:textId="11E6DBC0"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0311451B"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770BA084" w14:textId="77777777" w:rsidTr="006774F3">
        <w:trPr>
          <w:trHeight w:val="757"/>
        </w:trPr>
        <w:tc>
          <w:tcPr>
            <w:tcW w:w="972" w:type="dxa"/>
            <w:vAlign w:val="center"/>
          </w:tcPr>
          <w:p w14:paraId="1138047D"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5</w:t>
            </w:r>
          </w:p>
        </w:tc>
        <w:tc>
          <w:tcPr>
            <w:tcW w:w="2680" w:type="dxa"/>
            <w:vAlign w:val="center"/>
          </w:tcPr>
          <w:p w14:paraId="2D10EA9B"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Wymiana łożysk zestawów kołowych</w:t>
            </w:r>
            <w:r>
              <w:rPr>
                <w:rFonts w:ascii="Arial" w:eastAsia="Times New Roman" w:hAnsi="Arial" w:cs="Arial"/>
                <w:color w:val="000000"/>
                <w:sz w:val="22"/>
                <w:szCs w:val="22"/>
                <w:lang w:eastAsia="ar-SA"/>
              </w:rPr>
              <w:t xml:space="preserve"> niezmodernizowanych</w:t>
            </w:r>
          </w:p>
        </w:tc>
        <w:tc>
          <w:tcPr>
            <w:tcW w:w="1310" w:type="dxa"/>
            <w:vAlign w:val="center"/>
          </w:tcPr>
          <w:p w14:paraId="7D0502D0"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30</w:t>
            </w:r>
          </w:p>
        </w:tc>
        <w:tc>
          <w:tcPr>
            <w:tcW w:w="1161" w:type="dxa"/>
          </w:tcPr>
          <w:p w14:paraId="4449E2D8" w14:textId="55ED35F0"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619046EB" w14:textId="608916FC"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76FD8607"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5714080C" w14:textId="77777777" w:rsidTr="006774F3">
        <w:trPr>
          <w:trHeight w:val="757"/>
        </w:trPr>
        <w:tc>
          <w:tcPr>
            <w:tcW w:w="972" w:type="dxa"/>
            <w:vAlign w:val="center"/>
          </w:tcPr>
          <w:p w14:paraId="1419F067"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6</w:t>
            </w:r>
          </w:p>
        </w:tc>
        <w:tc>
          <w:tcPr>
            <w:tcW w:w="2680" w:type="dxa"/>
            <w:vAlign w:val="center"/>
          </w:tcPr>
          <w:p w14:paraId="42284A0D"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xml:space="preserve">Wymiana łożysk zestawów kołowych </w:t>
            </w:r>
            <w:r>
              <w:rPr>
                <w:rFonts w:ascii="Arial" w:eastAsia="Times New Roman" w:hAnsi="Arial" w:cs="Arial"/>
                <w:color w:val="000000"/>
                <w:sz w:val="22"/>
                <w:szCs w:val="22"/>
                <w:lang w:eastAsia="ar-SA"/>
              </w:rPr>
              <w:t>zmodernizowanych</w:t>
            </w:r>
          </w:p>
        </w:tc>
        <w:tc>
          <w:tcPr>
            <w:tcW w:w="1310" w:type="dxa"/>
            <w:vAlign w:val="center"/>
          </w:tcPr>
          <w:p w14:paraId="1EADBC20"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16</w:t>
            </w:r>
          </w:p>
        </w:tc>
        <w:tc>
          <w:tcPr>
            <w:tcW w:w="1161" w:type="dxa"/>
          </w:tcPr>
          <w:p w14:paraId="0A16E494" w14:textId="083B1135"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2B4BCA26" w14:textId="0643B145"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1596D91E"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60687C96" w14:textId="77777777" w:rsidTr="006774F3">
        <w:trPr>
          <w:trHeight w:val="757"/>
        </w:trPr>
        <w:tc>
          <w:tcPr>
            <w:tcW w:w="972" w:type="dxa"/>
            <w:vAlign w:val="center"/>
          </w:tcPr>
          <w:p w14:paraId="36859E62" w14:textId="77777777" w:rsidR="00AF6C6D" w:rsidRDefault="00AF6C6D" w:rsidP="00AF6C6D">
            <w:pPr>
              <w:widowControl/>
              <w:tabs>
                <w:tab w:val="left" w:pos="2001"/>
              </w:tabs>
              <w:suppressAutoHyphens/>
              <w:autoSpaceDE/>
              <w:autoSpaceDN/>
              <w:adjustRightInd/>
              <w:ind w:right="287"/>
              <w:jc w:val="right"/>
              <w:rPr>
                <w:rFonts w:ascii="Arial" w:eastAsia="Times New Roman" w:hAnsi="Arial" w:cs="Arial"/>
                <w:sz w:val="22"/>
                <w:szCs w:val="22"/>
                <w:lang w:eastAsia="ar-SA"/>
              </w:rPr>
            </w:pPr>
            <w:r>
              <w:rPr>
                <w:rFonts w:ascii="Arial" w:eastAsia="Times New Roman" w:hAnsi="Arial" w:cs="Arial"/>
                <w:sz w:val="22"/>
                <w:szCs w:val="22"/>
                <w:lang w:eastAsia="ar-SA"/>
              </w:rPr>
              <w:t>7</w:t>
            </w:r>
          </w:p>
        </w:tc>
        <w:tc>
          <w:tcPr>
            <w:tcW w:w="2680" w:type="dxa"/>
            <w:vAlign w:val="center"/>
          </w:tcPr>
          <w:p w14:paraId="3F19F044"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Przezwojenie wirnika</w:t>
            </w:r>
          </w:p>
        </w:tc>
        <w:tc>
          <w:tcPr>
            <w:tcW w:w="1310" w:type="dxa"/>
            <w:vAlign w:val="center"/>
          </w:tcPr>
          <w:p w14:paraId="6123324C" w14:textId="77777777" w:rsidR="00AF6C6D"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Pr>
                <w:rFonts w:ascii="Arial" w:eastAsia="Times New Roman" w:hAnsi="Arial" w:cs="Arial"/>
                <w:sz w:val="22"/>
                <w:szCs w:val="22"/>
                <w:lang w:eastAsia="ar-SA"/>
              </w:rPr>
              <w:t>4</w:t>
            </w:r>
          </w:p>
        </w:tc>
        <w:tc>
          <w:tcPr>
            <w:tcW w:w="1161" w:type="dxa"/>
          </w:tcPr>
          <w:p w14:paraId="1E4D8665" w14:textId="5D0FC9A3"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1F29A30A" w14:textId="6DF450DF"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1B608203"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10FCC361" w14:textId="77777777" w:rsidTr="006774F3">
        <w:trPr>
          <w:trHeight w:val="757"/>
        </w:trPr>
        <w:tc>
          <w:tcPr>
            <w:tcW w:w="972" w:type="dxa"/>
            <w:vAlign w:val="center"/>
          </w:tcPr>
          <w:p w14:paraId="23807BFB"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8</w:t>
            </w:r>
          </w:p>
        </w:tc>
        <w:tc>
          <w:tcPr>
            <w:tcW w:w="2680" w:type="dxa"/>
            <w:vAlign w:val="center"/>
          </w:tcPr>
          <w:p w14:paraId="13211ED5"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komutatora</w:t>
            </w:r>
          </w:p>
        </w:tc>
        <w:tc>
          <w:tcPr>
            <w:tcW w:w="1310" w:type="dxa"/>
            <w:vAlign w:val="center"/>
          </w:tcPr>
          <w:p w14:paraId="78A89244"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4</w:t>
            </w:r>
          </w:p>
        </w:tc>
        <w:tc>
          <w:tcPr>
            <w:tcW w:w="1161" w:type="dxa"/>
          </w:tcPr>
          <w:p w14:paraId="76002014" w14:textId="41B75293"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7DDB9653" w14:textId="50CF6CAD"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6C22E01E"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6E870D63" w14:textId="77777777" w:rsidTr="006774F3">
        <w:trPr>
          <w:trHeight w:val="757"/>
        </w:trPr>
        <w:tc>
          <w:tcPr>
            <w:tcW w:w="972" w:type="dxa"/>
            <w:vAlign w:val="center"/>
          </w:tcPr>
          <w:p w14:paraId="4BE02A0B"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9</w:t>
            </w:r>
          </w:p>
        </w:tc>
        <w:tc>
          <w:tcPr>
            <w:tcW w:w="2680" w:type="dxa"/>
            <w:vAlign w:val="center"/>
          </w:tcPr>
          <w:p w14:paraId="71B9BE9C"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wału wirnika</w:t>
            </w:r>
          </w:p>
        </w:tc>
        <w:tc>
          <w:tcPr>
            <w:tcW w:w="1310" w:type="dxa"/>
            <w:vAlign w:val="center"/>
          </w:tcPr>
          <w:p w14:paraId="7DD265F9"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4</w:t>
            </w:r>
          </w:p>
        </w:tc>
        <w:tc>
          <w:tcPr>
            <w:tcW w:w="1161" w:type="dxa"/>
          </w:tcPr>
          <w:p w14:paraId="0B9EF2AD" w14:textId="30E79B82"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6BD09C01" w14:textId="408917D1"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3CFDC54E"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05708710" w14:textId="77777777" w:rsidTr="006774F3">
        <w:trPr>
          <w:trHeight w:val="757"/>
        </w:trPr>
        <w:tc>
          <w:tcPr>
            <w:tcW w:w="972" w:type="dxa"/>
            <w:vAlign w:val="center"/>
          </w:tcPr>
          <w:p w14:paraId="4E1976D1"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10</w:t>
            </w:r>
          </w:p>
        </w:tc>
        <w:tc>
          <w:tcPr>
            <w:tcW w:w="2680" w:type="dxa"/>
            <w:vAlign w:val="center"/>
          </w:tcPr>
          <w:p w14:paraId="41F00079"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wentylatora</w:t>
            </w:r>
          </w:p>
        </w:tc>
        <w:tc>
          <w:tcPr>
            <w:tcW w:w="1310" w:type="dxa"/>
            <w:vAlign w:val="center"/>
          </w:tcPr>
          <w:p w14:paraId="2F4F05EA"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2</w:t>
            </w:r>
          </w:p>
        </w:tc>
        <w:tc>
          <w:tcPr>
            <w:tcW w:w="1161" w:type="dxa"/>
          </w:tcPr>
          <w:p w14:paraId="05A2A153" w14:textId="4045965B"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4B13B349" w14:textId="66638723"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4DD1D1F5"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17883DAB" w14:textId="77777777" w:rsidTr="006774F3">
        <w:trPr>
          <w:trHeight w:val="757"/>
        </w:trPr>
        <w:tc>
          <w:tcPr>
            <w:tcW w:w="972" w:type="dxa"/>
            <w:vAlign w:val="center"/>
          </w:tcPr>
          <w:p w14:paraId="48FA293C"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11</w:t>
            </w:r>
          </w:p>
        </w:tc>
        <w:tc>
          <w:tcPr>
            <w:tcW w:w="2680" w:type="dxa"/>
            <w:vAlign w:val="center"/>
          </w:tcPr>
          <w:p w14:paraId="400CB405"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przewodu wyprowadzeniowego</w:t>
            </w:r>
          </w:p>
        </w:tc>
        <w:tc>
          <w:tcPr>
            <w:tcW w:w="1310" w:type="dxa"/>
            <w:vAlign w:val="center"/>
          </w:tcPr>
          <w:p w14:paraId="4262F9C2"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1161" w:type="dxa"/>
          </w:tcPr>
          <w:p w14:paraId="6A146E6D" w14:textId="48A5E984"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2CDD3B78" w14:textId="13443E3B"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3E3F2557"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3290F023" w14:textId="77777777" w:rsidTr="006774F3">
        <w:trPr>
          <w:trHeight w:val="757"/>
        </w:trPr>
        <w:tc>
          <w:tcPr>
            <w:tcW w:w="972" w:type="dxa"/>
            <w:vAlign w:val="center"/>
          </w:tcPr>
          <w:p w14:paraId="60B29266"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lastRenderedPageBreak/>
              <w:t>1</w:t>
            </w:r>
            <w:r>
              <w:rPr>
                <w:rFonts w:ascii="Arial" w:eastAsia="Times New Roman" w:hAnsi="Arial" w:cs="Arial"/>
                <w:color w:val="000000"/>
                <w:sz w:val="22"/>
                <w:szCs w:val="22"/>
                <w:lang w:eastAsia="ar-SA"/>
              </w:rPr>
              <w:t>2</w:t>
            </w:r>
          </w:p>
        </w:tc>
        <w:tc>
          <w:tcPr>
            <w:tcW w:w="2680" w:type="dxa"/>
            <w:vAlign w:val="center"/>
          </w:tcPr>
          <w:p w14:paraId="3DA7459F"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cewki głównej (nowa)</w:t>
            </w:r>
          </w:p>
        </w:tc>
        <w:tc>
          <w:tcPr>
            <w:tcW w:w="1310" w:type="dxa"/>
            <w:vAlign w:val="center"/>
          </w:tcPr>
          <w:p w14:paraId="5526B42F"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1161" w:type="dxa"/>
          </w:tcPr>
          <w:p w14:paraId="48DB5D98" w14:textId="1FFC393B"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22A266FD" w14:textId="3C142238"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4B55B86C"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480FC176" w14:textId="77777777" w:rsidTr="006774F3">
        <w:trPr>
          <w:trHeight w:val="757"/>
        </w:trPr>
        <w:tc>
          <w:tcPr>
            <w:tcW w:w="972" w:type="dxa"/>
            <w:vAlign w:val="center"/>
          </w:tcPr>
          <w:p w14:paraId="7D592D94"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1</w:t>
            </w:r>
            <w:r>
              <w:rPr>
                <w:rFonts w:ascii="Arial" w:eastAsia="Times New Roman" w:hAnsi="Arial" w:cs="Arial"/>
                <w:color w:val="000000"/>
                <w:sz w:val="22"/>
                <w:szCs w:val="22"/>
                <w:lang w:eastAsia="ar-SA"/>
              </w:rPr>
              <w:t>3</w:t>
            </w:r>
          </w:p>
        </w:tc>
        <w:tc>
          <w:tcPr>
            <w:tcW w:w="2680" w:type="dxa"/>
            <w:vAlign w:val="center"/>
          </w:tcPr>
          <w:p w14:paraId="61366FD0"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cewki głównej (po regeneracji)</w:t>
            </w:r>
          </w:p>
        </w:tc>
        <w:tc>
          <w:tcPr>
            <w:tcW w:w="1310" w:type="dxa"/>
            <w:vAlign w:val="center"/>
          </w:tcPr>
          <w:p w14:paraId="006C71E2"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1161" w:type="dxa"/>
          </w:tcPr>
          <w:p w14:paraId="5B598D1E" w14:textId="2A2C62D4"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1587A393" w14:textId="6B718E71"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0F9AFE05"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3B98061F" w14:textId="77777777" w:rsidTr="006774F3">
        <w:trPr>
          <w:trHeight w:val="757"/>
        </w:trPr>
        <w:tc>
          <w:tcPr>
            <w:tcW w:w="972" w:type="dxa"/>
            <w:vAlign w:val="center"/>
          </w:tcPr>
          <w:p w14:paraId="1F7D95D3"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1</w:t>
            </w:r>
            <w:r>
              <w:rPr>
                <w:rFonts w:ascii="Arial" w:eastAsia="Times New Roman" w:hAnsi="Arial" w:cs="Arial"/>
                <w:color w:val="000000"/>
                <w:sz w:val="22"/>
                <w:szCs w:val="22"/>
                <w:lang w:eastAsia="ar-SA"/>
              </w:rPr>
              <w:t>4</w:t>
            </w:r>
          </w:p>
        </w:tc>
        <w:tc>
          <w:tcPr>
            <w:tcW w:w="2680" w:type="dxa"/>
            <w:vAlign w:val="center"/>
          </w:tcPr>
          <w:p w14:paraId="2FE97DD8"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cewki pomocniczej (nowa)</w:t>
            </w:r>
          </w:p>
        </w:tc>
        <w:tc>
          <w:tcPr>
            <w:tcW w:w="1310" w:type="dxa"/>
            <w:vAlign w:val="center"/>
          </w:tcPr>
          <w:p w14:paraId="2B8D982B"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1161" w:type="dxa"/>
          </w:tcPr>
          <w:p w14:paraId="72137525" w14:textId="03D8230E"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6F82103D" w14:textId="7E72658E"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6BB5E17A"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33AF22F0" w14:textId="77777777" w:rsidTr="006774F3">
        <w:trPr>
          <w:trHeight w:val="757"/>
        </w:trPr>
        <w:tc>
          <w:tcPr>
            <w:tcW w:w="972" w:type="dxa"/>
            <w:vAlign w:val="center"/>
          </w:tcPr>
          <w:p w14:paraId="522FB664"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1</w:t>
            </w:r>
            <w:r>
              <w:rPr>
                <w:rFonts w:ascii="Arial" w:eastAsia="Times New Roman" w:hAnsi="Arial" w:cs="Arial"/>
                <w:color w:val="000000"/>
                <w:sz w:val="22"/>
                <w:szCs w:val="22"/>
                <w:lang w:eastAsia="ar-SA"/>
              </w:rPr>
              <w:t>5</w:t>
            </w:r>
          </w:p>
        </w:tc>
        <w:tc>
          <w:tcPr>
            <w:tcW w:w="2680" w:type="dxa"/>
            <w:vAlign w:val="center"/>
          </w:tcPr>
          <w:p w14:paraId="0B750016"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cewki pomocniczej (po regeneracji)</w:t>
            </w:r>
          </w:p>
        </w:tc>
        <w:tc>
          <w:tcPr>
            <w:tcW w:w="1310" w:type="dxa"/>
            <w:vAlign w:val="center"/>
          </w:tcPr>
          <w:p w14:paraId="2290F2BB"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6</w:t>
            </w:r>
          </w:p>
        </w:tc>
        <w:tc>
          <w:tcPr>
            <w:tcW w:w="1161" w:type="dxa"/>
          </w:tcPr>
          <w:p w14:paraId="2DBCC641" w14:textId="15C580DE"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3E0E68AE" w14:textId="05AEF6FE"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49D2B679"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r w:rsidR="00AF6C6D" w:rsidRPr="00232A96" w14:paraId="7E544829" w14:textId="77777777" w:rsidTr="006774F3">
        <w:trPr>
          <w:trHeight w:val="757"/>
        </w:trPr>
        <w:tc>
          <w:tcPr>
            <w:tcW w:w="972" w:type="dxa"/>
            <w:vAlign w:val="center"/>
          </w:tcPr>
          <w:p w14:paraId="60DC2900"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16</w:t>
            </w:r>
          </w:p>
        </w:tc>
        <w:tc>
          <w:tcPr>
            <w:tcW w:w="2680" w:type="dxa"/>
            <w:vAlign w:val="center"/>
          </w:tcPr>
          <w:p w14:paraId="791DE0B4"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Wymiana stosów metalowo-gumowych</w:t>
            </w:r>
          </w:p>
        </w:tc>
        <w:tc>
          <w:tcPr>
            <w:tcW w:w="1310" w:type="dxa"/>
            <w:vAlign w:val="center"/>
          </w:tcPr>
          <w:p w14:paraId="0A425553" w14:textId="77777777" w:rsidR="00AF6C6D"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Pr>
                <w:rFonts w:ascii="Arial" w:eastAsia="Times New Roman" w:hAnsi="Arial" w:cs="Arial"/>
                <w:color w:val="000000"/>
                <w:sz w:val="22"/>
                <w:szCs w:val="22"/>
                <w:lang w:eastAsia="ar-SA"/>
              </w:rPr>
              <w:t>32</w:t>
            </w:r>
          </w:p>
        </w:tc>
        <w:tc>
          <w:tcPr>
            <w:tcW w:w="1161" w:type="dxa"/>
          </w:tcPr>
          <w:p w14:paraId="2DD0156A" w14:textId="54ED81A4"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22D24931" w14:textId="2446323C"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784EB3CA"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p>
        </w:tc>
      </w:tr>
      <w:tr w:rsidR="00AF6C6D" w:rsidRPr="00232A96" w14:paraId="7BCA6D67" w14:textId="77777777" w:rsidTr="006774F3">
        <w:trPr>
          <w:trHeight w:val="757"/>
        </w:trPr>
        <w:tc>
          <w:tcPr>
            <w:tcW w:w="972" w:type="dxa"/>
            <w:vAlign w:val="center"/>
          </w:tcPr>
          <w:p w14:paraId="02614FCC" w14:textId="77777777" w:rsidR="00AF6C6D" w:rsidRPr="00232A96" w:rsidRDefault="00AF6C6D" w:rsidP="00AF6C6D">
            <w:pPr>
              <w:widowControl/>
              <w:tabs>
                <w:tab w:val="left" w:pos="2001"/>
              </w:tabs>
              <w:suppressAutoHyphens/>
              <w:autoSpaceDE/>
              <w:autoSpaceDN/>
              <w:adjustRightInd/>
              <w:ind w:right="287"/>
              <w:jc w:val="right"/>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1</w:t>
            </w:r>
            <w:r>
              <w:rPr>
                <w:rFonts w:ascii="Arial" w:eastAsia="Times New Roman" w:hAnsi="Arial" w:cs="Arial"/>
                <w:color w:val="000000"/>
                <w:sz w:val="22"/>
                <w:szCs w:val="22"/>
                <w:lang w:eastAsia="ar-SA"/>
              </w:rPr>
              <w:t>7</w:t>
            </w:r>
          </w:p>
        </w:tc>
        <w:tc>
          <w:tcPr>
            <w:tcW w:w="2680" w:type="dxa"/>
            <w:vAlign w:val="center"/>
          </w:tcPr>
          <w:p w14:paraId="6A3F052C"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Wymiana gniazda i czopa skrętu</w:t>
            </w:r>
          </w:p>
        </w:tc>
        <w:tc>
          <w:tcPr>
            <w:tcW w:w="1310" w:type="dxa"/>
            <w:vAlign w:val="center"/>
          </w:tcPr>
          <w:p w14:paraId="0EB64E71"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4</w:t>
            </w:r>
          </w:p>
        </w:tc>
        <w:tc>
          <w:tcPr>
            <w:tcW w:w="1161" w:type="dxa"/>
          </w:tcPr>
          <w:p w14:paraId="02EC0D49" w14:textId="369344E0"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486" w:type="dxa"/>
          </w:tcPr>
          <w:p w14:paraId="34C660E4" w14:textId="3401F7F9"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sz w:val="22"/>
                <w:szCs w:val="22"/>
                <w:lang w:eastAsia="ar-SA"/>
              </w:rPr>
            </w:pPr>
            <w:r w:rsidRPr="00D80390">
              <w:rPr>
                <w:rFonts w:ascii="Arial" w:eastAsia="Calibri" w:hAnsi="Arial" w:cs="Arial"/>
                <w:sz w:val="40"/>
                <w:szCs w:val="40"/>
                <w:lang w:eastAsia="ar-SA"/>
              </w:rPr>
              <w:t>X</w:t>
            </w:r>
          </w:p>
        </w:tc>
        <w:tc>
          <w:tcPr>
            <w:tcW w:w="1787" w:type="dxa"/>
            <w:vAlign w:val="center"/>
          </w:tcPr>
          <w:p w14:paraId="397FED96" w14:textId="77777777" w:rsidR="00AF6C6D" w:rsidRPr="00232A96" w:rsidRDefault="00AF6C6D" w:rsidP="00AF6C6D">
            <w:pPr>
              <w:widowControl/>
              <w:tabs>
                <w:tab w:val="left" w:pos="2001"/>
              </w:tabs>
              <w:suppressAutoHyphens/>
              <w:autoSpaceDE/>
              <w:autoSpaceDN/>
              <w:adjustRightInd/>
              <w:ind w:right="287"/>
              <w:jc w:val="center"/>
              <w:rPr>
                <w:rFonts w:ascii="Arial" w:eastAsia="Times New Roman" w:hAnsi="Arial" w:cs="Arial"/>
                <w:color w:val="000000"/>
                <w:sz w:val="22"/>
                <w:szCs w:val="22"/>
                <w:lang w:eastAsia="ar-SA"/>
              </w:rPr>
            </w:pPr>
            <w:r w:rsidRPr="00232A96">
              <w:rPr>
                <w:rFonts w:ascii="Arial" w:eastAsia="Times New Roman" w:hAnsi="Arial" w:cs="Arial"/>
                <w:color w:val="000000"/>
                <w:sz w:val="22"/>
                <w:szCs w:val="22"/>
                <w:lang w:eastAsia="ar-SA"/>
              </w:rPr>
              <w:t>….. miesiące</w:t>
            </w:r>
          </w:p>
        </w:tc>
      </w:tr>
    </w:tbl>
    <w:p w14:paraId="79285A78" w14:textId="77777777" w:rsidR="00876447" w:rsidRPr="00232A96" w:rsidRDefault="00876447" w:rsidP="00876447">
      <w:pPr>
        <w:widowControl/>
        <w:suppressAutoHyphens/>
        <w:autoSpaceDE/>
        <w:autoSpaceDN/>
        <w:adjustRightInd/>
        <w:ind w:left="720"/>
        <w:jc w:val="both"/>
        <w:rPr>
          <w:rFonts w:ascii="Arial" w:eastAsia="Times New Roman" w:hAnsi="Arial" w:cs="Arial"/>
          <w:bCs/>
          <w:sz w:val="22"/>
          <w:szCs w:val="22"/>
          <w:lang w:eastAsia="ar-SA"/>
        </w:rPr>
      </w:pPr>
    </w:p>
    <w:p w14:paraId="1C239DEA" w14:textId="77777777" w:rsidR="00876447" w:rsidRDefault="00876447" w:rsidP="00876447">
      <w:pPr>
        <w:widowControl/>
        <w:autoSpaceDE/>
        <w:autoSpaceDN/>
        <w:adjustRightInd/>
        <w:spacing w:after="160" w:line="259" w:lineRule="auto"/>
        <w:rPr>
          <w:rFonts w:ascii="Arial" w:eastAsia="Times New Roman" w:hAnsi="Arial" w:cs="Arial"/>
          <w:b/>
          <w:sz w:val="22"/>
          <w:szCs w:val="22"/>
          <w:lang w:eastAsia="ar-SA"/>
        </w:rPr>
      </w:pPr>
      <w:r>
        <w:rPr>
          <w:rFonts w:ascii="Arial" w:eastAsia="Times New Roman" w:hAnsi="Arial" w:cs="Arial"/>
          <w:b/>
          <w:sz w:val="22"/>
          <w:szCs w:val="22"/>
          <w:lang w:eastAsia="ar-SA"/>
        </w:rPr>
        <w:br w:type="page"/>
      </w:r>
    </w:p>
    <w:p w14:paraId="070662D9" w14:textId="77777777" w:rsidR="00876447" w:rsidRPr="009B0B9D" w:rsidRDefault="00876447" w:rsidP="00E4643E">
      <w:pPr>
        <w:widowControl/>
        <w:autoSpaceDE/>
        <w:autoSpaceDN/>
        <w:adjustRightInd/>
        <w:spacing w:after="160" w:line="276" w:lineRule="auto"/>
        <w:rPr>
          <w:rFonts w:ascii="Arial" w:eastAsia="Times New Roman" w:hAnsi="Arial" w:cs="Arial"/>
          <w:sz w:val="22"/>
          <w:szCs w:val="22"/>
        </w:rPr>
      </w:pPr>
    </w:p>
    <w:p w14:paraId="55A3F986" w14:textId="77777777" w:rsidR="00E4643E" w:rsidRPr="00571E72" w:rsidRDefault="00E4643E" w:rsidP="00B261FA">
      <w:pPr>
        <w:widowControl/>
        <w:autoSpaceDE/>
        <w:autoSpaceDN/>
        <w:adjustRightInd/>
        <w:spacing w:line="276" w:lineRule="auto"/>
        <w:ind w:left="5040"/>
        <w:jc w:val="right"/>
        <w:rPr>
          <w:rFonts w:ascii="Arial" w:eastAsia="Times New Roman" w:hAnsi="Arial" w:cs="Arial"/>
          <w:sz w:val="22"/>
          <w:szCs w:val="22"/>
        </w:rPr>
      </w:pPr>
    </w:p>
    <w:p w14:paraId="19F6E160" w14:textId="632B6AE3"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t>SKMMU</w:t>
      </w:r>
      <w:r w:rsidR="002733C8">
        <w:rPr>
          <w:rStyle w:val="FontStyle48"/>
          <w:rFonts w:ascii="Arial" w:hAnsi="Arial" w:cs="Arial"/>
          <w:sz w:val="22"/>
          <w:szCs w:val="22"/>
        </w:rPr>
        <w:t>.</w:t>
      </w:r>
      <w:r w:rsidRPr="00EE6F0A">
        <w:rPr>
          <w:rStyle w:val="FontStyle48"/>
          <w:rFonts w:ascii="Arial" w:hAnsi="Arial" w:cs="Arial"/>
          <w:sz w:val="22"/>
          <w:szCs w:val="22"/>
        </w:rPr>
        <w:t>86.</w:t>
      </w:r>
      <w:r w:rsidR="00625B72">
        <w:rPr>
          <w:rStyle w:val="FontStyle48"/>
          <w:rFonts w:ascii="Arial" w:hAnsi="Arial" w:cs="Arial"/>
          <w:sz w:val="22"/>
          <w:szCs w:val="22"/>
        </w:rPr>
        <w:t>40</w:t>
      </w:r>
      <w:r w:rsidR="002733C8">
        <w:rPr>
          <w:rStyle w:val="FontStyle48"/>
          <w:rFonts w:ascii="Arial" w:hAnsi="Arial" w:cs="Arial"/>
          <w:sz w:val="22"/>
          <w:szCs w:val="22"/>
        </w:rPr>
        <w:t>.22</w:t>
      </w:r>
    </w:p>
    <w:p w14:paraId="2F30F1EC" w14:textId="7B802CFE"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w:t>
      </w:r>
      <w:r w:rsidR="00971A8B">
        <w:rPr>
          <w:rFonts w:ascii="Arial" w:hAnsi="Arial" w:cs="Arial"/>
          <w:b/>
          <w:iCs/>
          <w:sz w:val="22"/>
          <w:szCs w:val="22"/>
        </w:rPr>
        <w:t>5</w:t>
      </w:r>
      <w:r w:rsidRPr="004A241A">
        <w:rPr>
          <w:rFonts w:ascii="Arial" w:hAnsi="Arial" w:cs="Arial"/>
          <w:b/>
          <w:iCs/>
          <w:sz w:val="22"/>
          <w:szCs w:val="22"/>
        </w:rPr>
        <w:t xml:space="preserve">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1E445A25"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69" w:name="_Hlk64475488"/>
      <w:r w:rsidRPr="00EE6F0A">
        <w:rPr>
          <w:rFonts w:ascii="Arial" w:hAnsi="Arial" w:cs="Arial"/>
          <w:b/>
          <w:sz w:val="22"/>
          <w:szCs w:val="22"/>
        </w:rPr>
        <w:t>(tekst jedn. Dz. U. z 2021 r. poz. 275)</w:t>
      </w:r>
      <w:bookmarkEnd w:id="69"/>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08E66416" w:rsidR="00994417" w:rsidRPr="00217635" w:rsidRDefault="00994417" w:rsidP="00217635">
      <w:pPr>
        <w:pStyle w:val="Style6"/>
        <w:widowControl/>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w:t>
      </w:r>
      <w:r w:rsidR="00971A8B">
        <w:rPr>
          <w:rFonts w:ascii="Arial" w:hAnsi="Arial" w:cs="Arial"/>
          <w:b/>
          <w:bCs/>
          <w:sz w:val="22"/>
          <w:szCs w:val="22"/>
        </w:rPr>
        <w:t xml:space="preserve">którego przedmiotem jest naprawa podzespołów, obejmująca </w:t>
      </w:r>
      <w:r w:rsidR="008E6A72">
        <w:rPr>
          <w:rFonts w:ascii="Arial" w:hAnsi="Arial" w:cs="Arial"/>
          <w:b/>
          <w:bCs/>
          <w:sz w:val="22"/>
          <w:szCs w:val="22"/>
        </w:rPr>
        <w:t>dwa</w:t>
      </w:r>
      <w:r w:rsidR="00D22D62">
        <w:rPr>
          <w:rFonts w:ascii="Arial" w:hAnsi="Arial" w:cs="Arial"/>
          <w:b/>
          <w:bCs/>
          <w:sz w:val="22"/>
          <w:szCs w:val="22"/>
        </w:rPr>
        <w:t xml:space="preserve"> zad</w:t>
      </w:r>
      <w:r w:rsidR="00383F5D">
        <w:rPr>
          <w:rFonts w:ascii="Arial" w:hAnsi="Arial" w:cs="Arial"/>
          <w:b/>
          <w:bCs/>
          <w:sz w:val="22"/>
          <w:szCs w:val="22"/>
        </w:rPr>
        <w:t>ania</w:t>
      </w:r>
      <w:r w:rsidR="00971A8B">
        <w:rPr>
          <w:rFonts w:ascii="Arial" w:hAnsi="Arial" w:cs="Arial"/>
          <w:b/>
          <w:bCs/>
          <w:sz w:val="22"/>
          <w:szCs w:val="22"/>
        </w:rPr>
        <w:t xml:space="preserve"> </w:t>
      </w:r>
      <w:r w:rsidR="00217635">
        <w:rPr>
          <w:rFonts w:ascii="Arial" w:hAnsi="Arial" w:cs="Arial"/>
          <w:b/>
          <w:bCs/>
          <w:sz w:val="22"/>
          <w:szCs w:val="22"/>
        </w:rPr>
        <w:t>-</w:t>
      </w:r>
      <w:r w:rsidRPr="002733C8">
        <w:rPr>
          <w:rFonts w:ascii="Arial" w:hAnsi="Arial" w:cs="Arial"/>
          <w:sz w:val="22"/>
          <w:szCs w:val="22"/>
          <w:lang w:eastAsia="ar-SA"/>
        </w:rPr>
        <w:t xml:space="preserve"> </w:t>
      </w:r>
      <w:r w:rsidRPr="002733C8">
        <w:rPr>
          <w:rStyle w:val="FontStyle48"/>
          <w:rFonts w:ascii="Arial" w:hAnsi="Arial" w:cs="Arial"/>
          <w:sz w:val="22"/>
          <w:szCs w:val="22"/>
        </w:rPr>
        <w:t xml:space="preserve">numer sprawy – </w:t>
      </w:r>
      <w:r w:rsidR="00A95E27">
        <w:rPr>
          <w:rStyle w:val="FontStyle48"/>
          <w:rFonts w:ascii="Arial" w:hAnsi="Arial" w:cs="Arial"/>
          <w:sz w:val="22"/>
          <w:szCs w:val="22"/>
        </w:rPr>
        <w:t>SKMMU.086.40.22</w:t>
      </w:r>
      <w:r w:rsidR="00383F5D">
        <w:rPr>
          <w:rStyle w:val="FontStyle48"/>
          <w:rFonts w:ascii="Arial" w:hAnsi="Arial" w:cs="Arial"/>
          <w:sz w:val="22"/>
          <w:szCs w:val="22"/>
        </w:rPr>
        <w:t xml:space="preserve">. </w:t>
      </w:r>
      <w:r w:rsidR="00514995">
        <w:rPr>
          <w:rStyle w:val="FontStyle48"/>
          <w:rFonts w:ascii="Arial" w:hAnsi="Arial" w:cs="Arial"/>
          <w:sz w:val="22"/>
          <w:szCs w:val="22"/>
        </w:rPr>
        <w:t>– dot. Zadania…………………**</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1D7C7801" w:rsidR="00994417"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4B148372" w14:textId="6FC3E805" w:rsidR="00514995" w:rsidRPr="00737755" w:rsidRDefault="00514995" w:rsidP="00994417">
      <w:pPr>
        <w:pStyle w:val="Tekstpodstawowy"/>
        <w:spacing w:line="276" w:lineRule="auto"/>
        <w:jc w:val="left"/>
        <w:rPr>
          <w:rFonts w:ascii="Arial" w:hAnsi="Arial" w:cs="Arial"/>
          <w:b/>
          <w:bCs/>
          <w:i/>
          <w:iCs/>
          <w:sz w:val="20"/>
        </w:rPr>
      </w:pPr>
      <w:r>
        <w:rPr>
          <w:rFonts w:ascii="Arial" w:hAnsi="Arial" w:cs="Arial"/>
          <w:b/>
          <w:bCs/>
          <w:i/>
          <w:iCs/>
          <w:sz w:val="20"/>
        </w:rPr>
        <w:t>** wpisać numer zadania, na który Wykonawca składa ofertę</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4E9CE71D" w14:textId="77777777" w:rsidR="00994417" w:rsidRPr="00EE6F0A" w:rsidRDefault="00994417" w:rsidP="00994417">
      <w:pPr>
        <w:pStyle w:val="Style6"/>
        <w:widowControl/>
        <w:spacing w:line="276" w:lineRule="auto"/>
        <w:jc w:val="both"/>
        <w:rPr>
          <w:rFonts w:ascii="Arial" w:hAnsi="Arial" w:cs="Arial"/>
          <w:bCs/>
          <w:i/>
          <w:i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57B0ED7F" w:rsidR="00994417" w:rsidRPr="00EE6F0A" w:rsidRDefault="00A95E27" w:rsidP="00994417">
      <w:pPr>
        <w:spacing w:line="276" w:lineRule="auto"/>
        <w:outlineLvl w:val="0"/>
        <w:rPr>
          <w:rFonts w:ascii="Arial" w:eastAsia="Times New Roman" w:hAnsi="Arial" w:cs="Arial"/>
          <w:b/>
          <w:i/>
          <w:sz w:val="22"/>
          <w:szCs w:val="22"/>
        </w:rPr>
      </w:pPr>
      <w:r>
        <w:rPr>
          <w:rStyle w:val="FontStyle48"/>
          <w:rFonts w:ascii="Arial" w:hAnsi="Arial" w:cs="Arial"/>
          <w:sz w:val="22"/>
          <w:szCs w:val="22"/>
        </w:rPr>
        <w:lastRenderedPageBreak/>
        <w:t>SKMMU.086.40.22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994417">
        <w:rPr>
          <w:rStyle w:val="FontStyle48"/>
          <w:rFonts w:ascii="Arial" w:hAnsi="Arial" w:cs="Arial"/>
          <w:sz w:val="22"/>
          <w:szCs w:val="22"/>
        </w:rPr>
        <w:t xml:space="preserve">                                                </w:t>
      </w:r>
      <w:r w:rsidR="00994417" w:rsidRPr="00661AD8">
        <w:rPr>
          <w:rFonts w:ascii="Arial" w:eastAsia="Times New Roman" w:hAnsi="Arial" w:cs="Arial"/>
          <w:b/>
          <w:iCs/>
          <w:sz w:val="22"/>
          <w:szCs w:val="22"/>
        </w:rPr>
        <w:t xml:space="preserve">Załącznik nr </w:t>
      </w:r>
      <w:r w:rsidR="00971A8B">
        <w:rPr>
          <w:rFonts w:ascii="Arial" w:eastAsia="Times New Roman" w:hAnsi="Arial" w:cs="Arial"/>
          <w:b/>
          <w:iCs/>
          <w:sz w:val="22"/>
          <w:szCs w:val="22"/>
        </w:rPr>
        <w:t>6</w:t>
      </w:r>
      <w:r w:rsidR="00994417" w:rsidRPr="00661AD8">
        <w:rPr>
          <w:rFonts w:ascii="Arial" w:eastAsia="Times New Roman" w:hAnsi="Arial" w:cs="Arial"/>
          <w:b/>
          <w:iCs/>
          <w:sz w:val="22"/>
          <w:szCs w:val="22"/>
        </w:rPr>
        <w:t xml:space="preserve"> do SWZ</w:t>
      </w:r>
      <w:r w:rsidR="00994417"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0D6A8B5F" w14:textId="0F8C2A33" w:rsidR="00994417"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521F1B">
        <w:rPr>
          <w:rFonts w:ascii="Arial" w:eastAsia="Verdana" w:hAnsi="Arial" w:cs="Arial"/>
          <w:b/>
          <w:bCs/>
          <w:sz w:val="22"/>
          <w:szCs w:val="22"/>
        </w:rPr>
        <w:t>robót</w:t>
      </w:r>
    </w:p>
    <w:p w14:paraId="0F3BADF0" w14:textId="6ADE4719" w:rsidR="00521F1B" w:rsidRDefault="00521F1B" w:rsidP="00994417">
      <w:pPr>
        <w:spacing w:line="276" w:lineRule="auto"/>
        <w:jc w:val="center"/>
        <w:outlineLvl w:val="0"/>
        <w:rPr>
          <w:rFonts w:ascii="Arial" w:eastAsia="Verdana" w:hAnsi="Arial" w:cs="Arial"/>
          <w:b/>
          <w:bCs/>
          <w:sz w:val="22"/>
          <w:szCs w:val="22"/>
        </w:rPr>
      </w:pPr>
      <w:r>
        <w:rPr>
          <w:rFonts w:ascii="Arial" w:eastAsia="Verdana" w:hAnsi="Arial" w:cs="Arial"/>
          <w:b/>
          <w:bCs/>
          <w:sz w:val="22"/>
          <w:szCs w:val="22"/>
        </w:rPr>
        <w:t xml:space="preserve">Dot. Zadania……. </w:t>
      </w:r>
      <w:r w:rsidRPr="00521F1B">
        <w:rPr>
          <w:rFonts w:ascii="Arial" w:eastAsia="Verdana" w:hAnsi="Arial" w:cs="Arial"/>
          <w:i/>
          <w:iCs/>
          <w:sz w:val="22"/>
          <w:szCs w:val="22"/>
        </w:rPr>
        <w:t>(wskazać nr zadania)</w:t>
      </w:r>
    </w:p>
    <w:p w14:paraId="6E231969" w14:textId="09A16429" w:rsidR="00521F1B" w:rsidRPr="00EE6F0A" w:rsidRDefault="00521F1B" w:rsidP="00994417">
      <w:pPr>
        <w:spacing w:line="276" w:lineRule="auto"/>
        <w:jc w:val="center"/>
        <w:outlineLvl w:val="0"/>
        <w:rPr>
          <w:rFonts w:ascii="Arial" w:eastAsia="Verdana" w:hAnsi="Arial" w:cs="Arial"/>
          <w:b/>
          <w:bCs/>
          <w:sz w:val="22"/>
          <w:szCs w:val="22"/>
        </w:rPr>
      </w:pPr>
      <w:r w:rsidRPr="00521F1B">
        <w:rPr>
          <w:rFonts w:ascii="Arial" w:eastAsia="Verdana" w:hAnsi="Arial" w:cs="Arial"/>
          <w:sz w:val="22"/>
          <w:szCs w:val="22"/>
        </w:rPr>
        <w:t>(</w:t>
      </w:r>
      <w:r w:rsidRPr="00521F1B">
        <w:rPr>
          <w:rFonts w:ascii="Arial" w:eastAsia="Verdana" w:hAnsi="Arial" w:cs="Arial"/>
          <w:i/>
          <w:iCs/>
          <w:sz w:val="22"/>
          <w:szCs w:val="22"/>
        </w:rPr>
        <w:t>wypełnić dla każdego z zadań osobno)</w:t>
      </w:r>
    </w:p>
    <w:p w14:paraId="4B718278"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5CA70FF5" w14:textId="77777777" w:rsidR="00994417" w:rsidRPr="00EE6F0A" w:rsidRDefault="00994417" w:rsidP="00994417">
      <w:pPr>
        <w:spacing w:line="276" w:lineRule="auto"/>
        <w:jc w:val="center"/>
        <w:rPr>
          <w:rFonts w:ascii="Arial" w:eastAsia="Verdana" w:hAnsi="Arial" w:cs="Arial"/>
          <w:bCs/>
          <w:i/>
          <w:sz w:val="22"/>
          <w:szCs w:val="22"/>
        </w:rPr>
      </w:pPr>
      <w:r w:rsidRPr="00EE6F0A">
        <w:rPr>
          <w:rFonts w:ascii="Arial" w:hAnsi="Arial" w:cs="Arial"/>
          <w:i/>
          <w:sz w:val="22"/>
          <w:szCs w:val="22"/>
        </w:rPr>
        <w:t>a w przypadku świadczeń okresowych lub ciągłych również wykonywanych, w</w:t>
      </w:r>
      <w:r w:rsidRPr="00EE6F0A">
        <w:rPr>
          <w:rFonts w:ascii="Arial" w:hAnsi="Arial" w:cs="Arial"/>
          <w:bCs/>
          <w:i/>
          <w:sz w:val="22"/>
          <w:szCs w:val="22"/>
        </w:rPr>
        <w:t xml:space="preserve"> okresie ostatnich trzech lat, </w:t>
      </w:r>
      <w:r w:rsidRPr="00EE6F0A">
        <w:rPr>
          <w:rFonts w:ascii="Arial" w:eastAsia="Times New Roman" w:hAnsi="Arial" w:cs="Arial"/>
          <w:i/>
          <w:sz w:val="22"/>
          <w:szCs w:val="22"/>
        </w:rPr>
        <w:t>przed upływem terminu składania ofert</w:t>
      </w:r>
    </w:p>
    <w:p w14:paraId="101C0618" w14:textId="77777777" w:rsidR="00994417" w:rsidRPr="00EE6F0A" w:rsidRDefault="00994417" w:rsidP="00994417">
      <w:pPr>
        <w:widowControl/>
        <w:spacing w:line="276" w:lineRule="auto"/>
        <w:jc w:val="center"/>
        <w:rPr>
          <w:rFonts w:ascii="Arial" w:eastAsia="Times New Roman" w:hAnsi="Arial" w:cs="Arial"/>
          <w:i/>
          <w:sz w:val="22"/>
          <w:szCs w:val="22"/>
        </w:rPr>
      </w:pPr>
      <w:r w:rsidRPr="00EE6F0A">
        <w:rPr>
          <w:rFonts w:ascii="Arial" w:hAnsi="Arial" w:cs="Arial"/>
          <w:i/>
          <w:sz w:val="22"/>
          <w:szCs w:val="22"/>
        </w:rPr>
        <w:t>a jeżeli okres prowadzenia działalności jest krótszy – w tym okresie</w:t>
      </w:r>
      <w:r w:rsidRPr="00EE6F0A">
        <w:rPr>
          <w:rFonts w:ascii="Arial" w:hAnsi="Arial" w:cs="Arial"/>
          <w:i/>
          <w:iCs/>
          <w:sz w:val="22"/>
          <w:szCs w:val="22"/>
        </w:rPr>
        <w:t>,</w:t>
      </w:r>
      <w:r w:rsidRPr="00EE6F0A">
        <w:rPr>
          <w:rFonts w:ascii="Arial" w:eastAsia="Times New Roman" w:hAnsi="Arial" w:cs="Arial"/>
          <w:i/>
          <w:sz w:val="22"/>
          <w:szCs w:val="22"/>
        </w:rPr>
        <w:t xml:space="preserve"> wraz z podaniem ich wartości, przedmiotu, dat wykonania i podmiotów, na rzecz których usługi zostały wykonane, oraz załączeniem </w:t>
      </w:r>
      <w:r w:rsidRPr="00EE6F0A">
        <w:rPr>
          <w:rFonts w:ascii="Arial" w:eastAsia="Times New Roman" w:hAnsi="Arial" w:cs="Arial"/>
          <w:b/>
          <w:i/>
          <w:sz w:val="22"/>
          <w:szCs w:val="22"/>
        </w:rPr>
        <w:t>dowodów określających</w:t>
      </w:r>
      <w:r w:rsidRPr="00EE6F0A">
        <w:rPr>
          <w:rFonts w:ascii="Arial" w:eastAsia="Times New Roman" w:hAnsi="Arial" w:cs="Arial"/>
          <w:i/>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0962C1F8" w14:textId="77777777" w:rsidTr="006B7203">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802"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r w:rsidR="00F05D27">
              <w:rPr>
                <w:rFonts w:ascii="Arial" w:hAnsi="Arial" w:cs="Arial"/>
                <w:sz w:val="22"/>
                <w:szCs w:val="22"/>
              </w:rPr>
              <w:t xml:space="preserve">- </w:t>
            </w:r>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233" w:type="dxa"/>
            <w:vAlign w:val="center"/>
          </w:tcPr>
          <w:p w14:paraId="4AE9FB2B" w14:textId="77777777" w:rsidR="00994417" w:rsidRPr="00EE6F0A" w:rsidRDefault="00994417" w:rsidP="006B7203">
            <w:pPr>
              <w:spacing w:line="276" w:lineRule="auto"/>
              <w:ind w:right="-54"/>
              <w:jc w:val="center"/>
              <w:rPr>
                <w:rFonts w:ascii="Arial" w:hAnsi="Arial" w:cs="Arial"/>
                <w:b/>
              </w:rPr>
            </w:pPr>
            <w:r w:rsidRPr="00EE6F0A">
              <w:rPr>
                <w:rFonts w:ascii="Arial" w:hAnsi="Arial" w:cs="Arial"/>
                <w:b/>
                <w:sz w:val="22"/>
                <w:szCs w:val="22"/>
              </w:rPr>
              <w:t>Wartość zamówienia brutto (zł)</w:t>
            </w:r>
          </w:p>
        </w:tc>
        <w:tc>
          <w:tcPr>
            <w:tcW w:w="2075"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358"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rozpoczęcia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zakończenia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6B7203">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233"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6B7203">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233"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6B7203">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233"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p w14:paraId="00495677" w14:textId="77777777" w:rsidR="00C304C5" w:rsidRDefault="00C304C5">
      <w:r>
        <w:br w:type="page"/>
      </w:r>
    </w:p>
    <w:p w14:paraId="39D9BEE6" w14:textId="48A1E21A" w:rsidR="00994417" w:rsidRPr="00EE6F0A" w:rsidRDefault="00EE5414" w:rsidP="00994417">
      <w:pPr>
        <w:pStyle w:val="Tekstpodstawowy"/>
        <w:spacing w:line="276" w:lineRule="auto"/>
        <w:outlineLvl w:val="0"/>
        <w:rPr>
          <w:rFonts w:ascii="Arial" w:hAnsi="Arial" w:cs="Arial"/>
          <w:b/>
          <w:bCs/>
          <w:sz w:val="22"/>
          <w:szCs w:val="22"/>
          <w:lang w:eastAsia="ar-SA"/>
        </w:rPr>
      </w:pPr>
      <w:r>
        <w:rPr>
          <w:rStyle w:val="FontStyle48"/>
          <w:rFonts w:ascii="Arial" w:hAnsi="Arial" w:cs="Arial"/>
          <w:sz w:val="22"/>
          <w:szCs w:val="22"/>
        </w:rPr>
        <w:lastRenderedPageBreak/>
        <w:t>SKMMU.086.40.22</w:t>
      </w:r>
    </w:p>
    <w:p w14:paraId="717D50DF" w14:textId="3535BDE6"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 xml:space="preserve">Załącznik nr </w:t>
      </w:r>
      <w:r w:rsidR="00971A8B">
        <w:rPr>
          <w:rFonts w:ascii="Arial" w:hAnsi="Arial" w:cs="Arial"/>
          <w:b/>
          <w:bCs/>
          <w:sz w:val="22"/>
          <w:szCs w:val="22"/>
          <w:lang w:eastAsia="ar-SA"/>
        </w:rPr>
        <w:t>7</w:t>
      </w:r>
      <w:r w:rsidRPr="00EE6F0A">
        <w:rPr>
          <w:rFonts w:ascii="Arial" w:hAnsi="Arial" w:cs="Arial"/>
          <w:b/>
          <w:bCs/>
          <w:sz w:val="22"/>
          <w:szCs w:val="22"/>
          <w:lang w:eastAsia="ar-SA"/>
        </w:rPr>
        <w:t xml:space="preserve"> 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proofErr w:type="spellStart"/>
      <w:r w:rsidR="00F05D27">
        <w:rPr>
          <w:rFonts w:ascii="Arial" w:hAnsi="Arial" w:cs="Arial"/>
          <w:b/>
          <w:bCs/>
          <w:sz w:val="22"/>
          <w:szCs w:val="22"/>
        </w:rPr>
        <w:t>t.j</w:t>
      </w:r>
      <w:proofErr w:type="spellEnd"/>
      <w:r w:rsidR="00F05D27">
        <w:rPr>
          <w:rFonts w:ascii="Arial" w:hAnsi="Arial" w:cs="Arial"/>
          <w:b/>
          <w:bCs/>
          <w:sz w:val="22"/>
          <w:szCs w:val="22"/>
        </w:rPr>
        <w:t xml:space="preserve">. </w:t>
      </w:r>
      <w:r w:rsidRPr="00EE6F0A">
        <w:rPr>
          <w:rFonts w:ascii="Arial" w:hAnsi="Arial" w:cs="Arial"/>
          <w:b/>
          <w:bCs/>
          <w:sz w:val="22"/>
          <w:szCs w:val="22"/>
        </w:rPr>
        <w:t xml:space="preserve">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773AEFCD" w14:textId="1B5902C1" w:rsidR="00971A8B" w:rsidRDefault="00971A8B">
      <w:pPr>
        <w:widowControl/>
        <w:autoSpaceDE/>
        <w:autoSpaceDN/>
        <w:adjustRightInd/>
        <w:spacing w:after="160" w:line="259" w:lineRule="auto"/>
        <w:rPr>
          <w:rFonts w:ascii="Arial" w:eastAsia="Calibri" w:hAnsi="Arial" w:cs="Arial"/>
          <w:b/>
          <w:sz w:val="22"/>
          <w:szCs w:val="22"/>
        </w:rPr>
      </w:pPr>
      <w:r>
        <w:rPr>
          <w:rFonts w:ascii="Arial" w:eastAsia="Calibri" w:hAnsi="Arial" w:cs="Arial"/>
          <w:b/>
          <w:sz w:val="22"/>
          <w:szCs w:val="22"/>
        </w:rPr>
        <w:br w:type="page"/>
      </w:r>
    </w:p>
    <w:p w14:paraId="57BF5EEB" w14:textId="7F887E09" w:rsidR="00876447" w:rsidRPr="001B0155" w:rsidRDefault="00A95E27" w:rsidP="00876447">
      <w:pPr>
        <w:spacing w:line="276" w:lineRule="auto"/>
        <w:rPr>
          <w:rFonts w:ascii="Arial" w:eastAsia="Calibri" w:hAnsi="Arial" w:cs="Arial"/>
          <w:b/>
          <w:sz w:val="22"/>
          <w:szCs w:val="22"/>
        </w:rPr>
      </w:pPr>
      <w:r>
        <w:rPr>
          <w:rStyle w:val="FontStyle48"/>
          <w:rFonts w:ascii="Arial" w:hAnsi="Arial" w:cs="Arial"/>
          <w:sz w:val="22"/>
          <w:szCs w:val="22"/>
        </w:rPr>
        <w:lastRenderedPageBreak/>
        <w:t>SKMMU.086.40.22</w:t>
      </w:r>
      <w:r w:rsidR="00876447">
        <w:rPr>
          <w:rStyle w:val="FontStyle48"/>
          <w:rFonts w:ascii="Arial" w:hAnsi="Arial" w:cs="Arial"/>
          <w:sz w:val="22"/>
          <w:szCs w:val="22"/>
        </w:rPr>
        <w:t xml:space="preserve"> </w:t>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t xml:space="preserve">        </w:t>
      </w:r>
      <w:r w:rsidR="00876447" w:rsidRPr="00EE6F0A">
        <w:rPr>
          <w:rFonts w:ascii="Arial" w:eastAsia="Times New Roman" w:hAnsi="Arial" w:cs="Arial"/>
          <w:b/>
          <w:bCs/>
          <w:sz w:val="22"/>
          <w:szCs w:val="22"/>
          <w:lang w:eastAsia="en-US"/>
        </w:rPr>
        <w:t>Załącznik</w:t>
      </w:r>
      <w:r w:rsidR="00876447" w:rsidRPr="00EE6F0A">
        <w:rPr>
          <w:rFonts w:ascii="Arial" w:eastAsia="Times New Roman" w:hAnsi="Arial" w:cs="Arial"/>
          <w:b/>
          <w:bCs/>
          <w:spacing w:val="20"/>
          <w:sz w:val="22"/>
          <w:szCs w:val="22"/>
          <w:lang w:eastAsia="en-US"/>
        </w:rPr>
        <w:t xml:space="preserve"> </w:t>
      </w:r>
      <w:r w:rsidR="00876447" w:rsidRPr="00EE6F0A">
        <w:rPr>
          <w:rFonts w:ascii="Arial" w:eastAsia="Times New Roman" w:hAnsi="Arial" w:cs="Arial"/>
          <w:b/>
          <w:bCs/>
          <w:sz w:val="22"/>
          <w:szCs w:val="22"/>
          <w:lang w:eastAsia="en-US"/>
        </w:rPr>
        <w:t>nr</w:t>
      </w:r>
      <w:r w:rsidR="00876447" w:rsidRPr="00EE6F0A">
        <w:rPr>
          <w:rFonts w:ascii="Arial" w:eastAsia="Times New Roman" w:hAnsi="Arial" w:cs="Arial"/>
          <w:b/>
          <w:bCs/>
          <w:spacing w:val="35"/>
          <w:sz w:val="22"/>
          <w:szCs w:val="22"/>
          <w:lang w:eastAsia="en-US"/>
        </w:rPr>
        <w:t xml:space="preserve"> </w:t>
      </w:r>
      <w:r w:rsidR="00876447">
        <w:rPr>
          <w:rFonts w:ascii="Arial" w:eastAsia="Times New Roman" w:hAnsi="Arial" w:cs="Arial"/>
          <w:b/>
          <w:bCs/>
          <w:sz w:val="22"/>
          <w:szCs w:val="22"/>
          <w:lang w:eastAsia="en-US"/>
        </w:rPr>
        <w:t>8</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do</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SWZ</w:t>
      </w:r>
    </w:p>
    <w:p w14:paraId="63A94119" w14:textId="77777777" w:rsidR="00876447" w:rsidRPr="00EE6F0A" w:rsidRDefault="00876447" w:rsidP="00876447">
      <w:pPr>
        <w:adjustRightInd/>
        <w:spacing w:before="10" w:line="276" w:lineRule="auto"/>
        <w:rPr>
          <w:rFonts w:ascii="Arial" w:eastAsia="Times New Roman" w:hAnsi="Arial" w:cs="Arial"/>
          <w:b/>
          <w:sz w:val="22"/>
          <w:szCs w:val="22"/>
          <w:lang w:eastAsia="en-US"/>
        </w:rPr>
      </w:pPr>
    </w:p>
    <w:p w14:paraId="6F335337" w14:textId="77777777" w:rsidR="00876447" w:rsidRPr="00EE6F0A" w:rsidRDefault="00876447" w:rsidP="0087644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1F0C5DD8" w14:textId="77777777" w:rsidR="00876447" w:rsidRPr="00EE6F0A" w:rsidRDefault="00876447" w:rsidP="0087644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878DA7F" w14:textId="77777777" w:rsidR="00876447" w:rsidRPr="00EE6F0A" w:rsidRDefault="00876447" w:rsidP="0087644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F63085D"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6544A389"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zależności</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 xml:space="preserve">od </w:t>
      </w:r>
      <w:r w:rsidRPr="00744CF0">
        <w:rPr>
          <w:rFonts w:ascii="Arial" w:eastAsia="Times New Roman" w:hAnsi="Arial" w:cs="Arial"/>
          <w:iCs/>
          <w:spacing w:val="-1"/>
          <w:sz w:val="22"/>
          <w:szCs w:val="22"/>
          <w:lang w:eastAsia="en-US"/>
        </w:rPr>
        <w:t>podmiotu:</w:t>
      </w:r>
    </w:p>
    <w:p w14:paraId="1542B11D" w14:textId="77777777" w:rsidR="00876447" w:rsidRPr="00744CF0" w:rsidRDefault="00876447" w:rsidP="0087644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w:t>
      </w:r>
      <w:proofErr w:type="spellStart"/>
      <w:r w:rsidRPr="00744CF0">
        <w:rPr>
          <w:rFonts w:ascii="Arial" w:eastAsia="Times New Roman" w:hAnsi="Arial" w:cs="Arial"/>
          <w:iCs/>
          <w:sz w:val="22"/>
          <w:szCs w:val="22"/>
          <w:lang w:eastAsia="en-US"/>
        </w:rPr>
        <w:t>CEiDG</w:t>
      </w:r>
      <w:proofErr w:type="spellEnd"/>
      <w:r w:rsidRPr="00744CF0">
        <w:rPr>
          <w:rFonts w:ascii="Arial" w:eastAsia="Times New Roman" w:hAnsi="Arial" w:cs="Arial"/>
          <w:iCs/>
          <w:sz w:val="22"/>
          <w:szCs w:val="22"/>
          <w:lang w:eastAsia="en-US"/>
        </w:rPr>
        <w:t>)</w:t>
      </w:r>
    </w:p>
    <w:p w14:paraId="3A91600E" w14:textId="77777777" w:rsidR="00876447" w:rsidRPr="00EE6F0A" w:rsidRDefault="00876447" w:rsidP="00876447">
      <w:pPr>
        <w:adjustRightInd/>
        <w:spacing w:line="276" w:lineRule="auto"/>
        <w:rPr>
          <w:rFonts w:ascii="Arial" w:eastAsia="Times New Roman" w:hAnsi="Arial" w:cs="Arial"/>
          <w:i/>
          <w:sz w:val="22"/>
          <w:szCs w:val="22"/>
          <w:lang w:eastAsia="en-US"/>
        </w:rPr>
      </w:pPr>
    </w:p>
    <w:p w14:paraId="761ECD9A" w14:textId="77777777" w:rsidR="00876447" w:rsidRDefault="00876447" w:rsidP="00876447">
      <w:pPr>
        <w:adjustRightInd/>
        <w:spacing w:before="171" w:line="276" w:lineRule="auto"/>
        <w:ind w:left="601" w:right="597"/>
        <w:jc w:val="center"/>
        <w:outlineLvl w:val="0"/>
        <w:rPr>
          <w:rFonts w:ascii="Arial" w:eastAsia="Times New Roman" w:hAnsi="Arial" w:cs="Arial"/>
          <w:b/>
          <w:bCs/>
          <w:spacing w:val="-58"/>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p>
    <w:p w14:paraId="16C288F4" w14:textId="77777777" w:rsidR="00876447" w:rsidRPr="00EE6F0A" w:rsidRDefault="00876447" w:rsidP="0087644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400CC3CB"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44C023B4"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p>
    <w:p w14:paraId="1A268BE1" w14:textId="77777777" w:rsidR="00876447" w:rsidRPr="00EE6F0A" w:rsidRDefault="00876447" w:rsidP="00876447">
      <w:pPr>
        <w:adjustRightInd/>
        <w:spacing w:before="11" w:line="276" w:lineRule="auto"/>
        <w:rPr>
          <w:rFonts w:ascii="Arial" w:eastAsia="Times New Roman" w:hAnsi="Arial" w:cs="Arial"/>
          <w:b/>
          <w:sz w:val="22"/>
          <w:szCs w:val="22"/>
          <w:lang w:eastAsia="en-US"/>
        </w:rPr>
      </w:pPr>
    </w:p>
    <w:p w14:paraId="53D10842" w14:textId="77777777" w:rsidR="00876447" w:rsidRDefault="00876447" w:rsidP="00876447">
      <w:pPr>
        <w:adjustRightInd/>
        <w:spacing w:before="93" w:line="276" w:lineRule="auto"/>
        <w:ind w:left="116" w:right="110"/>
        <w:jc w:val="both"/>
        <w:rPr>
          <w:rFonts w:ascii="Arial" w:hAnsi="Arial" w:cs="Arial"/>
          <w:b/>
          <w:bC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Pr>
          <w:rFonts w:ascii="Arial" w:eastAsia="Times New Roman" w:hAnsi="Arial" w:cs="Arial"/>
          <w:sz w:val="22"/>
          <w:szCs w:val="22"/>
          <w:lang w:eastAsia="en-US"/>
        </w:rPr>
        <w:t>którego przedmiotem jest</w:t>
      </w:r>
      <w:r w:rsidRPr="005F09B6">
        <w:rPr>
          <w:rFonts w:ascii="Arial" w:eastAsia="Times New Roman" w:hAnsi="Arial" w:cs="Arial"/>
          <w:b/>
          <w:bCs/>
        </w:rPr>
        <w:t xml:space="preserve"> </w:t>
      </w:r>
      <w:r w:rsidRPr="005F09B6">
        <w:rPr>
          <w:rFonts w:ascii="Arial" w:hAnsi="Arial" w:cs="Arial"/>
          <w:b/>
          <w:bCs/>
        </w:rPr>
        <w:t>napraw</w:t>
      </w:r>
      <w:r>
        <w:rPr>
          <w:rFonts w:ascii="Arial" w:hAnsi="Arial" w:cs="Arial"/>
          <w:b/>
          <w:bCs/>
        </w:rPr>
        <w:t>a</w:t>
      </w:r>
      <w:r w:rsidRPr="005F09B6">
        <w:rPr>
          <w:rFonts w:ascii="Arial" w:hAnsi="Arial" w:cs="Arial"/>
          <w:b/>
          <w:bCs/>
        </w:rPr>
        <w:t xml:space="preserve"> podzespołów,</w:t>
      </w:r>
      <w:r>
        <w:rPr>
          <w:rFonts w:ascii="Arial" w:hAnsi="Arial" w:cs="Arial"/>
          <w:b/>
          <w:bCs/>
        </w:rPr>
        <w:t xml:space="preserve"> w zakresie zadania nr: …………………………………</w:t>
      </w:r>
      <w:r w:rsidRPr="005F09B6">
        <w:rPr>
          <w:rFonts w:ascii="Arial" w:hAnsi="Arial" w:cs="Arial"/>
          <w:b/>
          <w:bCs/>
        </w:rPr>
        <w:t xml:space="preserve"> </w:t>
      </w:r>
    </w:p>
    <w:p w14:paraId="1536BDCC" w14:textId="77777777" w:rsidR="00876447" w:rsidRPr="001B0155" w:rsidRDefault="00876447" w:rsidP="00876447">
      <w:pPr>
        <w:adjustRightInd/>
        <w:spacing w:before="93" w:line="276" w:lineRule="auto"/>
        <w:ind w:left="4956" w:right="110" w:firstLine="708"/>
        <w:jc w:val="both"/>
        <w:rPr>
          <w:rFonts w:ascii="Arial" w:eastAsia="Times New Roman" w:hAnsi="Arial" w:cs="Arial"/>
          <w:sz w:val="22"/>
          <w:szCs w:val="22"/>
          <w:lang w:eastAsia="en-US"/>
        </w:rPr>
      </w:pPr>
      <w:r>
        <w:rPr>
          <w:rFonts w:ascii="Arial" w:eastAsia="Times New Roman" w:hAnsi="Arial" w:cs="Arial"/>
          <w:b/>
          <w:bCs/>
          <w:sz w:val="22"/>
          <w:szCs w:val="22"/>
          <w:vertAlign w:val="superscript"/>
          <w:lang w:eastAsia="en-US"/>
        </w:rPr>
        <w:t>(uzupełnić w zależności od wybranego zadania)</w:t>
      </w:r>
    </w:p>
    <w:p w14:paraId="701BEB36" w14:textId="77777777" w:rsidR="00876447" w:rsidRDefault="00876447" w:rsidP="00876447">
      <w:pPr>
        <w:adjustRightInd/>
        <w:spacing w:before="93" w:line="276" w:lineRule="auto"/>
        <w:ind w:left="116" w:right="110"/>
        <w:jc w:val="both"/>
        <w:rPr>
          <w:rFonts w:ascii="Arial" w:eastAsia="Times New Roman" w:hAnsi="Arial" w:cs="Arial"/>
          <w:sz w:val="22"/>
          <w:szCs w:val="22"/>
          <w:lang w:eastAsia="en-US"/>
        </w:rPr>
      </w:pPr>
      <w:r w:rsidRPr="00EE6F0A">
        <w:rPr>
          <w:rFonts w:ascii="Arial" w:eastAsia="Times New Roman" w:hAnsi="Arial" w:cs="Arial"/>
          <w:sz w:val="22"/>
          <w:szCs w:val="22"/>
          <w:lang w:eastAsia="en-US"/>
        </w:rPr>
        <w:t>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r>
        <w:rPr>
          <w:rFonts w:ascii="Arial" w:eastAsia="Times New Roman" w:hAnsi="Arial" w:cs="Arial"/>
          <w:sz w:val="22"/>
          <w:szCs w:val="22"/>
          <w:lang w:eastAsia="en-US"/>
        </w:rPr>
        <w:t xml:space="preserve"> </w:t>
      </w:r>
    </w:p>
    <w:p w14:paraId="7A1B67FB" w14:textId="77777777" w:rsidR="00876447" w:rsidRPr="00EE6F0A" w:rsidRDefault="00876447" w:rsidP="00876447">
      <w:pPr>
        <w:numPr>
          <w:ilvl w:val="0"/>
          <w:numId w:val="39"/>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087101A5" w14:textId="77777777" w:rsidR="00876447" w:rsidRPr="00EE6F0A" w:rsidRDefault="00876447" w:rsidP="0087644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7258DB59"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5E3DF50" w14:textId="77777777" w:rsidR="00876447" w:rsidRPr="00EE6F0A" w:rsidRDefault="00876447" w:rsidP="0087644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1FAF52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39C9584" w14:textId="77777777" w:rsidR="00876447" w:rsidRPr="00EE6F0A" w:rsidRDefault="00876447" w:rsidP="0087644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1920BE73" w14:textId="77777777" w:rsidR="00876447" w:rsidRPr="00EE6F0A" w:rsidRDefault="00876447" w:rsidP="0087644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836FEEC" w14:textId="77777777" w:rsidR="00876447" w:rsidRPr="00EE6F0A" w:rsidRDefault="00876447" w:rsidP="0087644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0DE5F9B" w14:textId="77777777" w:rsidR="00876447" w:rsidRPr="00EE6F0A" w:rsidRDefault="00876447" w:rsidP="00876447">
      <w:pPr>
        <w:numPr>
          <w:ilvl w:val="0"/>
          <w:numId w:val="39"/>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3E0675CE" w14:textId="77777777" w:rsidR="00876447" w:rsidRPr="00EE6F0A" w:rsidRDefault="00876447" w:rsidP="0087644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18E23807" w14:textId="77777777" w:rsidR="00876447" w:rsidRPr="00EE6F0A" w:rsidRDefault="00876447" w:rsidP="0087644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CC8859D" wp14:editId="43BAB1E0">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2B20"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398C365E" w14:textId="77777777" w:rsidR="00876447" w:rsidRPr="00EE6F0A" w:rsidRDefault="00876447" w:rsidP="00876447">
      <w:pPr>
        <w:tabs>
          <w:tab w:val="left" w:pos="454"/>
        </w:tabs>
        <w:adjustRightInd/>
        <w:spacing w:line="276" w:lineRule="auto"/>
        <w:ind w:left="115"/>
        <w:rPr>
          <w:rFonts w:ascii="Arial" w:eastAsia="Times New Roman" w:hAnsi="Arial" w:cs="Arial"/>
          <w:sz w:val="22"/>
          <w:szCs w:val="22"/>
          <w:lang w:eastAsia="en-US"/>
        </w:rPr>
        <w:sectPr w:rsidR="00876447" w:rsidRPr="00EE6F0A" w:rsidSect="00C7544D">
          <w:headerReference w:type="default" r:id="rId57"/>
          <w:footerReference w:type="default" r:id="rId58"/>
          <w:pgSz w:w="11900" w:h="16840" w:code="9"/>
          <w:pgMar w:top="1134" w:right="1247" w:bottom="278" w:left="1247" w:header="856" w:footer="709" w:gutter="0"/>
          <w:pgNumType w:start="1"/>
          <w:cols w:space="708"/>
        </w:sect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530E751C"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6CAF9F84"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28877DD2"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0F2A64C" w14:textId="77777777" w:rsidR="00876447" w:rsidRPr="00EE6F0A" w:rsidRDefault="00876447" w:rsidP="0087644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7E2969D"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AB8D92E"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07092E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9BF7B0F"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21E0C69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472E7387"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C12ED7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D2DC06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F3A3FA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8A7B6AA" w14:textId="77777777" w:rsidR="00876447" w:rsidRPr="00EE6F0A" w:rsidRDefault="00876447" w:rsidP="0087644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151773EC" w14:textId="77777777" w:rsidR="00876447" w:rsidRPr="00EE6F0A" w:rsidRDefault="00876447" w:rsidP="00876447">
      <w:pPr>
        <w:spacing w:line="276" w:lineRule="auto"/>
        <w:rPr>
          <w:rFonts w:ascii="Arial" w:eastAsia="Calibri" w:hAnsi="Arial" w:cs="Arial"/>
          <w:b/>
          <w:sz w:val="22"/>
          <w:szCs w:val="22"/>
        </w:rPr>
      </w:pPr>
    </w:p>
    <w:p w14:paraId="3FC6E83F" w14:textId="77777777" w:rsidR="00876447" w:rsidRDefault="00876447" w:rsidP="00876447">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40CB711E" w14:textId="77777777" w:rsidR="00876447" w:rsidRDefault="00876447">
      <w:pPr>
        <w:widowControl/>
        <w:autoSpaceDE/>
        <w:autoSpaceDN/>
        <w:adjustRightInd/>
        <w:spacing w:after="160" w:line="259" w:lineRule="auto"/>
        <w:rPr>
          <w:rFonts w:ascii="Arial" w:eastAsia="Calibri" w:hAnsi="Arial" w:cs="Arial"/>
          <w:b/>
          <w:sz w:val="22"/>
          <w:szCs w:val="22"/>
        </w:rPr>
      </w:pPr>
    </w:p>
    <w:p w14:paraId="20D8493C" w14:textId="0E15AA1D" w:rsidR="00994417" w:rsidRPr="00971A8B" w:rsidRDefault="00EE5414" w:rsidP="00971A8B">
      <w:pPr>
        <w:spacing w:line="276" w:lineRule="auto"/>
        <w:rPr>
          <w:rFonts w:ascii="Arial" w:eastAsia="Calibri" w:hAnsi="Arial" w:cs="Arial"/>
          <w:sz w:val="22"/>
          <w:szCs w:val="22"/>
        </w:rPr>
      </w:pPr>
      <w:r>
        <w:rPr>
          <w:rStyle w:val="FontStyle48"/>
          <w:rFonts w:ascii="Arial" w:hAnsi="Arial" w:cs="Arial"/>
          <w:sz w:val="22"/>
          <w:szCs w:val="22"/>
        </w:rPr>
        <w:t>SKMMU.086.40.22</w:t>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t xml:space="preserve">         </w:t>
      </w:r>
      <w:r w:rsidR="00994417" w:rsidRPr="00EE6F0A">
        <w:rPr>
          <w:rFonts w:ascii="Arial" w:eastAsia="Calibri" w:hAnsi="Arial" w:cs="Arial"/>
          <w:b/>
          <w:sz w:val="22"/>
          <w:szCs w:val="22"/>
        </w:rPr>
        <w:t xml:space="preserve">Załącznik nr </w:t>
      </w:r>
      <w:r w:rsidR="00876447">
        <w:rPr>
          <w:rFonts w:ascii="Arial" w:eastAsia="Calibri" w:hAnsi="Arial" w:cs="Arial"/>
          <w:b/>
          <w:sz w:val="22"/>
          <w:szCs w:val="22"/>
        </w:rPr>
        <w:t>9</w:t>
      </w:r>
      <w:r w:rsidR="00994417" w:rsidRPr="00EE6F0A">
        <w:rPr>
          <w:rFonts w:ascii="Arial" w:eastAsia="Calibri" w:hAnsi="Arial" w:cs="Arial"/>
          <w:b/>
          <w:sz w:val="22"/>
          <w:szCs w:val="22"/>
        </w:rPr>
        <w:t xml:space="preserve"> 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70"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0"/>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0B42F24A" w:rsidR="00994417" w:rsidRPr="00EE6F0A" w:rsidRDefault="005363C4" w:rsidP="00994417">
      <w:pPr>
        <w:spacing w:line="276" w:lineRule="auto"/>
        <w:jc w:val="center"/>
        <w:rPr>
          <w:rFonts w:ascii="Arial" w:eastAsia="Calibri" w:hAnsi="Arial" w:cs="Arial"/>
          <w:i/>
          <w:sz w:val="22"/>
          <w:szCs w:val="22"/>
          <w:u w:val="single"/>
        </w:rPr>
      </w:pPr>
      <w:r>
        <w:rPr>
          <w:rFonts w:ascii="Arial" w:eastAsia="Calibri" w:hAnsi="Arial" w:cs="Arial"/>
          <w:i/>
          <w:sz w:val="22"/>
          <w:szCs w:val="22"/>
          <w:u w:val="single"/>
        </w:rPr>
        <w:t xml:space="preserve"> </w:t>
      </w: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E20CFA3" w14:textId="726E8376" w:rsidR="006926AE" w:rsidRPr="00EE6F0A" w:rsidRDefault="00763C45" w:rsidP="001B0155">
      <w:pPr>
        <w:widowControl/>
        <w:autoSpaceDE/>
        <w:autoSpaceDN/>
        <w:adjustRightInd/>
        <w:spacing w:after="160" w:line="259" w:lineRule="auto"/>
        <w:rPr>
          <w:rFonts w:ascii="Arial" w:eastAsia="Times New Roman" w:hAnsi="Arial" w:cs="Arial"/>
          <w:b/>
          <w:bCs/>
          <w:sz w:val="22"/>
          <w:szCs w:val="22"/>
          <w:lang w:eastAsia="en-US"/>
        </w:rPr>
      </w:pPr>
      <w:r>
        <w:rPr>
          <w:rFonts w:ascii="Arial" w:eastAsia="Times New Roman" w:hAnsi="Arial" w:cs="Arial"/>
          <w:b/>
          <w:bCs/>
          <w:sz w:val="22"/>
          <w:szCs w:val="22"/>
          <w:lang w:eastAsia="en-US"/>
        </w:rPr>
        <w:br w:type="page"/>
      </w:r>
    </w:p>
    <w:p w14:paraId="4D0B76A1" w14:textId="010D6CCD" w:rsidR="002225EF" w:rsidRPr="002D5336" w:rsidRDefault="002225EF" w:rsidP="002225EF">
      <w:pPr>
        <w:jc w:val="center"/>
        <w:rPr>
          <w:rFonts w:ascii="Arial" w:hAnsi="Arial" w:cs="Arial"/>
          <w:b/>
          <w:bCs/>
        </w:rPr>
      </w:pPr>
      <w:r>
        <w:rPr>
          <w:rStyle w:val="FontStyle48"/>
          <w:rFonts w:ascii="Arial" w:hAnsi="Arial" w:cs="Arial"/>
          <w:sz w:val="22"/>
          <w:szCs w:val="22"/>
        </w:rPr>
        <w:lastRenderedPageBreak/>
        <w:t>SKMMU.086.40.22</w:t>
      </w:r>
      <w:r w:rsidRPr="00EE6F0A">
        <w:rPr>
          <w:rStyle w:val="FontStyle48"/>
          <w:rFonts w:ascii="Arial" w:hAnsi="Arial" w:cs="Arial"/>
          <w:sz w:val="22"/>
          <w:szCs w:val="22"/>
        </w:rPr>
        <w:t xml:space="preserve"> </w:t>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sidRPr="002D5336">
        <w:rPr>
          <w:rFonts w:ascii="Arial" w:hAnsi="Arial" w:cs="Arial"/>
          <w:b/>
          <w:bCs/>
        </w:rPr>
        <w:t xml:space="preserve">Załącznik nr </w:t>
      </w:r>
      <w:r>
        <w:rPr>
          <w:rFonts w:ascii="Arial" w:hAnsi="Arial" w:cs="Arial"/>
          <w:b/>
          <w:bCs/>
        </w:rPr>
        <w:t>10</w:t>
      </w:r>
      <w:r w:rsidRPr="002D5336">
        <w:rPr>
          <w:rFonts w:ascii="Arial" w:hAnsi="Arial" w:cs="Arial"/>
          <w:b/>
          <w:bCs/>
        </w:rPr>
        <w:t xml:space="preserve"> do SWZ</w:t>
      </w:r>
    </w:p>
    <w:p w14:paraId="4BD2DA5A" w14:textId="77777777" w:rsidR="002225EF" w:rsidRDefault="002225EF" w:rsidP="002225EF">
      <w:pPr>
        <w:pStyle w:val="Akapitzlist"/>
        <w:ind w:left="284"/>
        <w:jc w:val="right"/>
        <w:rPr>
          <w:rFonts w:ascii="Arial" w:hAnsi="Arial" w:cs="Arial"/>
          <w:b/>
          <w:bCs/>
        </w:rPr>
      </w:pPr>
    </w:p>
    <w:p w14:paraId="730F7CB1" w14:textId="77777777" w:rsidR="002225EF" w:rsidRDefault="002225EF" w:rsidP="002225EF">
      <w:pPr>
        <w:pStyle w:val="Akapitzlist"/>
        <w:ind w:left="284"/>
        <w:jc w:val="center"/>
        <w:rPr>
          <w:rFonts w:ascii="Arial" w:hAnsi="Arial" w:cs="Arial"/>
          <w:b/>
          <w:bCs/>
        </w:rPr>
      </w:pPr>
    </w:p>
    <w:p w14:paraId="342F95E0" w14:textId="77777777" w:rsidR="002225EF" w:rsidRDefault="002225EF" w:rsidP="002225EF">
      <w:pPr>
        <w:pStyle w:val="Akapitzlist"/>
        <w:ind w:left="284"/>
        <w:jc w:val="center"/>
        <w:rPr>
          <w:rFonts w:ascii="Arial" w:hAnsi="Arial" w:cs="Arial"/>
          <w:b/>
          <w:bCs/>
        </w:rPr>
      </w:pPr>
      <w:r w:rsidRPr="00A6358D">
        <w:rPr>
          <w:rFonts w:ascii="Arial" w:hAnsi="Arial" w:cs="Arial"/>
          <w:b/>
          <w:bCs/>
        </w:rPr>
        <w:t>OŚWIADCZENIE</w:t>
      </w:r>
    </w:p>
    <w:p w14:paraId="20958AB8" w14:textId="77777777" w:rsidR="002225EF" w:rsidRDefault="002225EF" w:rsidP="002225EF">
      <w:pPr>
        <w:pStyle w:val="Akapitzlist"/>
        <w:ind w:left="284"/>
        <w:jc w:val="center"/>
        <w:rPr>
          <w:rFonts w:ascii="Arial" w:hAnsi="Arial" w:cs="Arial"/>
          <w:b/>
          <w:bCs/>
        </w:rPr>
      </w:pPr>
    </w:p>
    <w:p w14:paraId="23F76E3E" w14:textId="77777777" w:rsidR="002225EF" w:rsidRPr="00A6358D" w:rsidRDefault="002225EF" w:rsidP="002225EF">
      <w:pPr>
        <w:pStyle w:val="Akapitzlist"/>
        <w:ind w:left="284"/>
        <w:jc w:val="center"/>
        <w:rPr>
          <w:rFonts w:ascii="Arial" w:hAnsi="Arial" w:cs="Arial"/>
          <w:b/>
          <w:bCs/>
        </w:rPr>
      </w:pPr>
    </w:p>
    <w:p w14:paraId="664CF93E" w14:textId="77777777" w:rsidR="002225EF" w:rsidRPr="00A6358D" w:rsidRDefault="002225EF" w:rsidP="002225EF">
      <w:pPr>
        <w:pStyle w:val="Akapitzlist"/>
        <w:ind w:left="0"/>
        <w:jc w:val="both"/>
        <w:rPr>
          <w:rFonts w:ascii="Arial" w:hAnsi="Arial" w:cs="Arial"/>
        </w:rPr>
      </w:pP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r>
        <w:rPr>
          <w:rFonts w:ascii="Arial" w:hAnsi="Arial" w:cs="Arial"/>
        </w:rPr>
        <w:t xml:space="preserve"> oraz w zakresie art. </w:t>
      </w:r>
      <w:r w:rsidRPr="00D45007">
        <w:rPr>
          <w:rFonts w:ascii="Arial" w:hAnsi="Arial" w:cs="Arial"/>
        </w:rPr>
        <w:t>7 ust. 1 ustawy z dnia 13 kwietnia 2022 r. o szczególnych rozwiązaniach w zakresie przeciwdziałania wspieraniu agresji na Ukrainę oraz służących ochronie bezpieczeństwa narodowego (Dz. U. poz. 835)</w:t>
      </w:r>
    </w:p>
    <w:p w14:paraId="3202AC9F" w14:textId="77777777" w:rsidR="002225EF" w:rsidRDefault="002225EF" w:rsidP="002225EF">
      <w:pPr>
        <w:jc w:val="both"/>
        <w:rPr>
          <w:rFonts w:ascii="Arial" w:hAnsi="Arial" w:cs="Arial"/>
        </w:rPr>
      </w:pPr>
    </w:p>
    <w:p w14:paraId="2BA51539" w14:textId="77777777" w:rsidR="002225EF" w:rsidRPr="00D45007" w:rsidRDefault="002225EF" w:rsidP="002225EF">
      <w:pPr>
        <w:jc w:val="both"/>
        <w:rPr>
          <w:rFonts w:ascii="Arial" w:hAnsi="Arial" w:cs="Arial"/>
        </w:rPr>
      </w:pPr>
    </w:p>
    <w:p w14:paraId="772BEDCA" w14:textId="77777777" w:rsidR="002225EF" w:rsidRPr="00A6358D" w:rsidRDefault="002225EF" w:rsidP="002225EF">
      <w:pPr>
        <w:pStyle w:val="Akapitzlist"/>
        <w:ind w:left="284"/>
        <w:jc w:val="both"/>
        <w:rPr>
          <w:rFonts w:ascii="Arial" w:hAnsi="Arial" w:cs="Arial"/>
        </w:rPr>
      </w:pPr>
      <w:r w:rsidRPr="00A6358D">
        <w:rPr>
          <w:rFonts w:ascii="Arial" w:hAnsi="Arial" w:cs="Arial"/>
        </w:rPr>
        <w:t>………………………………………………………………………………………………………</w:t>
      </w:r>
    </w:p>
    <w:p w14:paraId="6B4E6686" w14:textId="77777777" w:rsidR="002225EF" w:rsidRPr="00A6358D" w:rsidRDefault="002225EF" w:rsidP="002225EF">
      <w:pPr>
        <w:ind w:firstLine="284"/>
        <w:jc w:val="both"/>
        <w:rPr>
          <w:rFonts w:ascii="Arial" w:hAnsi="Arial" w:cs="Arial"/>
          <w:vertAlign w:val="superscript"/>
        </w:rPr>
      </w:pPr>
      <w:r w:rsidRPr="00A6358D">
        <w:rPr>
          <w:rFonts w:ascii="Arial" w:hAnsi="Arial" w:cs="Arial"/>
          <w:vertAlign w:val="superscript"/>
        </w:rPr>
        <w:t>(pełna nazwa/firma, adres Wykonawcy / Wykonawcy wspólnie ubiegającego się o udzielenie zamówienia)</w:t>
      </w:r>
    </w:p>
    <w:p w14:paraId="39C02488" w14:textId="77777777" w:rsidR="002225EF" w:rsidRDefault="002225EF" w:rsidP="002225EF">
      <w:pPr>
        <w:pStyle w:val="Akapitzlist"/>
        <w:ind w:left="284"/>
        <w:jc w:val="both"/>
        <w:rPr>
          <w:rFonts w:ascii="Arial" w:hAnsi="Arial" w:cs="Arial"/>
        </w:rPr>
      </w:pPr>
    </w:p>
    <w:p w14:paraId="1B464701" w14:textId="77777777" w:rsidR="002225EF" w:rsidRPr="00A6358D" w:rsidRDefault="002225EF" w:rsidP="002225EF">
      <w:pPr>
        <w:pStyle w:val="Akapitzlist"/>
        <w:ind w:left="284"/>
        <w:jc w:val="both"/>
        <w:rPr>
          <w:rFonts w:ascii="Arial" w:hAnsi="Arial" w:cs="Arial"/>
        </w:rPr>
      </w:pPr>
    </w:p>
    <w:p w14:paraId="721EC3C8" w14:textId="72E70CC7" w:rsidR="002225EF" w:rsidRPr="00A6358D" w:rsidRDefault="002225EF" w:rsidP="002225EF">
      <w:pPr>
        <w:pStyle w:val="Akapitzlist"/>
        <w:ind w:left="0"/>
        <w:jc w:val="both"/>
        <w:rPr>
          <w:rFonts w:ascii="Arial" w:hAnsi="Arial" w:cs="Arial"/>
        </w:rPr>
      </w:pPr>
      <w:r w:rsidRPr="00A6358D">
        <w:rPr>
          <w:rFonts w:ascii="Arial" w:hAnsi="Arial" w:cs="Arial"/>
        </w:rPr>
        <w:t xml:space="preserve">Na potrzeby zamówienia publicznego: </w:t>
      </w:r>
      <w:r w:rsidRPr="00A6358D">
        <w:rPr>
          <w:rFonts w:ascii="Arial" w:hAnsi="Arial" w:cs="Arial"/>
          <w:b/>
          <w:bCs/>
        </w:rPr>
        <w:t>nr SKMMU.086</w:t>
      </w:r>
      <w:r>
        <w:rPr>
          <w:rFonts w:ascii="Arial" w:hAnsi="Arial" w:cs="Arial"/>
          <w:b/>
          <w:bCs/>
        </w:rPr>
        <w:t xml:space="preserve">.40.22 którego przedmiotem jest </w:t>
      </w:r>
      <w:r>
        <w:rPr>
          <w:rFonts w:ascii="Arial" w:eastAsia="Times New Roman" w:hAnsi="Arial" w:cs="Arial"/>
          <w:b/>
          <w:lang w:eastAsia="ar-SA"/>
        </w:rPr>
        <w:t xml:space="preserve">naprawa podzespołów </w:t>
      </w:r>
      <w:r w:rsidRPr="00A6358D">
        <w:rPr>
          <w:rFonts w:ascii="Arial" w:hAnsi="Arial" w:cs="Arial"/>
        </w:rPr>
        <w:t xml:space="preserve">oświadczam, że </w:t>
      </w:r>
      <w:r w:rsidRPr="00A6358D">
        <w:rPr>
          <w:rFonts w:ascii="Arial" w:hAnsi="Arial" w:cs="Arial"/>
          <w:b/>
          <w:bCs/>
        </w:rPr>
        <w:t>Wykonawca nie jest</w:t>
      </w:r>
      <w:r w:rsidRPr="00A6358D">
        <w:rPr>
          <w:rFonts w:ascii="Arial" w:hAnsi="Arial" w:cs="Arial"/>
        </w:rPr>
        <w:t>:</w:t>
      </w:r>
    </w:p>
    <w:p w14:paraId="2149C85E" w14:textId="77777777" w:rsidR="002225EF" w:rsidRPr="00A6358D" w:rsidRDefault="002225EF" w:rsidP="002225EF">
      <w:pPr>
        <w:pStyle w:val="Akapitzlist"/>
        <w:numPr>
          <w:ilvl w:val="0"/>
          <w:numId w:val="69"/>
        </w:numPr>
        <w:jc w:val="both"/>
        <w:rPr>
          <w:rFonts w:ascii="Arial" w:hAnsi="Arial" w:cs="Arial"/>
        </w:rPr>
      </w:pPr>
      <w:r w:rsidRPr="00A6358D">
        <w:rPr>
          <w:rFonts w:ascii="Arial" w:hAnsi="Arial" w:cs="Arial"/>
        </w:rPr>
        <w:t>obywatelem rosyjskim, osobą fizyczną lub prawną, podmiotem lub organem z siedzibą w Rosji;</w:t>
      </w:r>
    </w:p>
    <w:p w14:paraId="2698899A" w14:textId="77777777" w:rsidR="002225EF" w:rsidRPr="00A6358D" w:rsidRDefault="002225EF" w:rsidP="002225EF">
      <w:pPr>
        <w:pStyle w:val="Akapitzlist"/>
        <w:numPr>
          <w:ilvl w:val="0"/>
          <w:numId w:val="69"/>
        </w:numPr>
        <w:jc w:val="both"/>
        <w:rPr>
          <w:rFonts w:ascii="Arial" w:hAnsi="Arial" w:cs="Arial"/>
        </w:rPr>
      </w:pPr>
      <w:r w:rsidRPr="00A6358D">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44E3AF6A" w14:textId="77777777" w:rsidR="002225EF" w:rsidRPr="00A6358D" w:rsidRDefault="002225EF" w:rsidP="002225EF">
      <w:pPr>
        <w:pStyle w:val="Akapitzlist"/>
        <w:numPr>
          <w:ilvl w:val="0"/>
          <w:numId w:val="69"/>
        </w:numPr>
        <w:jc w:val="both"/>
        <w:rPr>
          <w:rFonts w:ascii="Arial" w:hAnsi="Arial" w:cs="Arial"/>
        </w:rPr>
      </w:pPr>
      <w:r w:rsidRPr="00A6358D">
        <w:rPr>
          <w:rFonts w:ascii="Arial" w:hAnsi="Arial" w:cs="Arial"/>
        </w:rPr>
        <w:t>osobą fizyczną lub prawną, podmiotem lub organem działającym w imieniu lub pod kierunkiem:</w:t>
      </w:r>
    </w:p>
    <w:p w14:paraId="6DCD4082" w14:textId="77777777" w:rsidR="002225EF" w:rsidRPr="00A6358D" w:rsidRDefault="002225EF" w:rsidP="002225EF">
      <w:pPr>
        <w:pStyle w:val="Akapitzlist"/>
        <w:numPr>
          <w:ilvl w:val="0"/>
          <w:numId w:val="70"/>
        </w:numPr>
        <w:jc w:val="both"/>
        <w:rPr>
          <w:rFonts w:ascii="Arial" w:hAnsi="Arial" w:cs="Arial"/>
        </w:rPr>
      </w:pPr>
      <w:r w:rsidRPr="00A6358D">
        <w:rPr>
          <w:rFonts w:ascii="Arial" w:hAnsi="Arial" w:cs="Arial"/>
        </w:rPr>
        <w:t>obywateli rosyjskich lub osób fizycznych lub prawnych, podmiotów lub organów z siedzibą w Rosji lub</w:t>
      </w:r>
    </w:p>
    <w:p w14:paraId="7630B49B" w14:textId="77777777" w:rsidR="002225EF" w:rsidRPr="00A6358D" w:rsidRDefault="002225EF" w:rsidP="002225EF">
      <w:pPr>
        <w:pStyle w:val="Akapitzlist"/>
        <w:numPr>
          <w:ilvl w:val="0"/>
          <w:numId w:val="70"/>
        </w:numPr>
        <w:jc w:val="both"/>
        <w:rPr>
          <w:rFonts w:ascii="Arial" w:hAnsi="Arial" w:cs="Arial"/>
        </w:rPr>
      </w:pPr>
      <w:r w:rsidRPr="00A6358D">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458DA867" w14:textId="77777777" w:rsidR="002225EF" w:rsidRPr="00A6358D" w:rsidRDefault="002225EF" w:rsidP="002225EF">
      <w:pPr>
        <w:jc w:val="both"/>
        <w:rPr>
          <w:rFonts w:ascii="Arial" w:hAnsi="Arial" w:cs="Arial"/>
        </w:rPr>
      </w:pPr>
      <w:r w:rsidRPr="00A6358D">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66824843" w14:textId="77777777" w:rsidR="002225EF" w:rsidRPr="00A6358D" w:rsidRDefault="002225EF" w:rsidP="002225EF">
      <w:pPr>
        <w:pStyle w:val="Akapitzlist"/>
        <w:ind w:left="0"/>
        <w:jc w:val="both"/>
        <w:rPr>
          <w:rFonts w:ascii="Arial" w:hAnsi="Arial" w:cs="Arial"/>
        </w:rPr>
      </w:pPr>
    </w:p>
    <w:p w14:paraId="2F1B322B" w14:textId="77777777" w:rsidR="002225EF" w:rsidRPr="00A6358D" w:rsidRDefault="002225EF" w:rsidP="002225EF">
      <w:pPr>
        <w:pStyle w:val="Akapitzlist"/>
        <w:ind w:left="0"/>
        <w:jc w:val="both"/>
        <w:rPr>
          <w:rFonts w:ascii="Arial" w:hAnsi="Arial" w:cs="Arial"/>
        </w:rPr>
      </w:pPr>
      <w:r w:rsidRPr="00A6358D">
        <w:rPr>
          <w:rFonts w:ascii="Arial" w:hAnsi="Arial" w:cs="Arial"/>
        </w:rPr>
        <w:t>Tym samym oświadczam, iż:</w:t>
      </w:r>
    </w:p>
    <w:p w14:paraId="416070D1" w14:textId="77777777" w:rsidR="002225EF" w:rsidRDefault="002225EF" w:rsidP="002225EF">
      <w:pPr>
        <w:pStyle w:val="Akapitzlist"/>
        <w:ind w:left="0"/>
        <w:jc w:val="both"/>
        <w:rPr>
          <w:rFonts w:ascii="Arial" w:hAnsi="Arial" w:cs="Arial"/>
        </w:rPr>
      </w:pPr>
      <w:r w:rsidRPr="00A6358D">
        <w:rPr>
          <w:rFonts w:ascii="Arial" w:hAnsi="Arial" w:cs="Arial"/>
        </w:rPr>
        <w:t>nie istnieją wobec Wykonawcy okoliczności, o których mowa w art. 5k rozporządzenia Rady UE 833/2014, w brzmieniu nadanym rozporządzeniem Rady UE 2022/576.</w:t>
      </w:r>
    </w:p>
    <w:p w14:paraId="2BD4C98F" w14:textId="77777777" w:rsidR="002225EF" w:rsidRDefault="002225EF" w:rsidP="002225EF">
      <w:pPr>
        <w:pStyle w:val="Akapitzlist"/>
        <w:ind w:left="0"/>
        <w:jc w:val="both"/>
        <w:rPr>
          <w:rFonts w:ascii="Arial" w:hAnsi="Arial" w:cs="Arial"/>
        </w:rPr>
      </w:pPr>
    </w:p>
    <w:p w14:paraId="1D453F4E" w14:textId="77777777" w:rsidR="002225EF" w:rsidRPr="00A6358D" w:rsidRDefault="002225EF" w:rsidP="002225EF">
      <w:pPr>
        <w:pStyle w:val="Akapitzlist"/>
        <w:ind w:left="0"/>
        <w:jc w:val="both"/>
        <w:rPr>
          <w:rFonts w:ascii="Arial" w:hAnsi="Arial" w:cs="Arial"/>
        </w:rPr>
      </w:pPr>
      <w:r w:rsidRPr="00D45007">
        <w:rPr>
          <w:rFonts w:ascii="Arial" w:hAnsi="Arial" w:cs="Arial"/>
        </w:rPr>
        <w:t>Oświadczam również,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049A4A56" w14:textId="77777777" w:rsidR="002225EF" w:rsidRDefault="002225EF" w:rsidP="002225EF">
      <w:pPr>
        <w:pStyle w:val="Akapitzlist"/>
        <w:ind w:left="0"/>
        <w:jc w:val="both"/>
        <w:rPr>
          <w:rFonts w:ascii="Arial" w:hAnsi="Arial" w:cs="Arial"/>
        </w:rPr>
      </w:pPr>
    </w:p>
    <w:p w14:paraId="2E228528" w14:textId="77777777" w:rsidR="002225EF" w:rsidRPr="00A6358D" w:rsidRDefault="002225EF" w:rsidP="002225EF">
      <w:pPr>
        <w:pStyle w:val="Akapitzlist"/>
        <w:ind w:left="0"/>
        <w:jc w:val="both"/>
        <w:rPr>
          <w:rFonts w:ascii="Arial" w:hAnsi="Arial" w:cs="Arial"/>
        </w:rPr>
      </w:pPr>
      <w:r w:rsidRPr="00D45007">
        <w:rPr>
          <w:rFonts w:ascii="Arial" w:hAnsi="Arial" w:cs="Arial"/>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7D5B270B" w14:textId="77777777" w:rsidR="002225EF" w:rsidRDefault="002225EF" w:rsidP="002225EF">
      <w:pPr>
        <w:pStyle w:val="Akapitzlist"/>
        <w:ind w:left="0"/>
        <w:jc w:val="both"/>
        <w:rPr>
          <w:rFonts w:ascii="Arial" w:hAnsi="Arial" w:cs="Arial"/>
          <w:b/>
          <w:bCs/>
          <w:sz w:val="20"/>
          <w:szCs w:val="20"/>
        </w:rPr>
      </w:pPr>
    </w:p>
    <w:p w14:paraId="2CF5D732" w14:textId="77777777" w:rsidR="002225EF" w:rsidRDefault="002225EF" w:rsidP="002225EF">
      <w:pPr>
        <w:pStyle w:val="Akapitzlist"/>
        <w:ind w:left="0"/>
        <w:jc w:val="both"/>
        <w:rPr>
          <w:rFonts w:ascii="Arial" w:hAnsi="Arial" w:cs="Arial"/>
          <w:b/>
          <w:bCs/>
          <w:sz w:val="20"/>
          <w:szCs w:val="20"/>
        </w:rPr>
      </w:pPr>
    </w:p>
    <w:p w14:paraId="6E4D58ED" w14:textId="77777777" w:rsidR="002225EF" w:rsidRPr="00356972" w:rsidRDefault="002225EF" w:rsidP="002225EF">
      <w:pPr>
        <w:pStyle w:val="Akapitzlist"/>
        <w:ind w:left="0"/>
        <w:jc w:val="both"/>
        <w:rPr>
          <w:rFonts w:ascii="Arial" w:hAnsi="Arial" w:cs="Arial"/>
          <w:b/>
          <w:bCs/>
          <w:sz w:val="20"/>
          <w:szCs w:val="20"/>
        </w:rPr>
      </w:pPr>
      <w:r w:rsidRPr="00356972">
        <w:rPr>
          <w:rFonts w:ascii="Arial" w:hAnsi="Arial" w:cs="Arial"/>
          <w:b/>
          <w:bCs/>
          <w:sz w:val="20"/>
          <w:szCs w:val="20"/>
        </w:rPr>
        <w:t>UWAGA:</w:t>
      </w:r>
    </w:p>
    <w:p w14:paraId="28596C0B" w14:textId="77777777" w:rsidR="002225EF" w:rsidRPr="00356972" w:rsidRDefault="002225EF" w:rsidP="002225EF">
      <w:pPr>
        <w:pStyle w:val="Akapitzlist"/>
        <w:ind w:left="0"/>
        <w:jc w:val="both"/>
        <w:rPr>
          <w:rFonts w:ascii="Arial" w:hAnsi="Arial" w:cs="Arial"/>
          <w:b/>
          <w:bCs/>
          <w:sz w:val="20"/>
          <w:szCs w:val="20"/>
        </w:rPr>
      </w:pPr>
      <w:r w:rsidRPr="00356972">
        <w:rPr>
          <w:rFonts w:ascii="Arial" w:hAnsi="Arial" w:cs="Arial"/>
          <w:b/>
          <w:bCs/>
          <w:sz w:val="20"/>
          <w:szCs w:val="20"/>
        </w:rPr>
        <w:t>w przypadku Wykonawców wspólnie ubiegających się o zamówienie, tj. Konsorcjum lub spółki cywilnej, oświadczenie składa oddzielnie w swoim imieniu każdy członek konsorcjum lub każdy wspólnik spółki cywilnej.</w:t>
      </w:r>
    </w:p>
    <w:p w14:paraId="0992A3DD"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59A4FBCC"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295CA8E3" w14:textId="77777777" w:rsidR="002225EF" w:rsidRPr="00EE6F0A" w:rsidRDefault="002225EF" w:rsidP="002225EF">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62C7D5E5"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27658C55"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7DC5600F"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18030EB8" w14:textId="77777777" w:rsidR="002225EF" w:rsidRDefault="002225EF" w:rsidP="002225EF">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w:t>
      </w:r>
    </w:p>
    <w:p w14:paraId="485878A4" w14:textId="29F6ED88" w:rsidR="0052124E" w:rsidRDefault="002225EF" w:rsidP="002225EF">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(podpis)</w:t>
      </w:r>
    </w:p>
    <w:p w14:paraId="010354A0" w14:textId="77777777" w:rsidR="0052124E" w:rsidRDefault="0052124E">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3342EFD1" w14:textId="77777777" w:rsidR="002225EF" w:rsidRDefault="002225EF" w:rsidP="002225EF">
      <w:pPr>
        <w:widowControl/>
        <w:autoSpaceDE/>
        <w:autoSpaceDN/>
        <w:adjustRightInd/>
        <w:spacing w:after="160" w:line="259" w:lineRule="auto"/>
        <w:jc w:val="right"/>
        <w:rPr>
          <w:rStyle w:val="FontStyle48"/>
          <w:rFonts w:ascii="Arial" w:hAnsi="Arial" w:cs="Arial"/>
          <w:sz w:val="22"/>
          <w:szCs w:val="22"/>
        </w:rPr>
      </w:pPr>
    </w:p>
    <w:p w14:paraId="465831FF" w14:textId="77777777" w:rsidR="00994417" w:rsidRPr="00EE6F0A" w:rsidRDefault="00994417" w:rsidP="00994417">
      <w:pPr>
        <w:spacing w:line="276" w:lineRule="auto"/>
        <w:rPr>
          <w:rStyle w:val="FontStyle48"/>
          <w:rFonts w:ascii="Arial" w:hAnsi="Arial" w:cs="Arial"/>
          <w:sz w:val="22"/>
          <w:szCs w:val="22"/>
        </w:rPr>
      </w:pPr>
    </w:p>
    <w:p w14:paraId="25397003" w14:textId="57CDC3A1" w:rsidR="001B0155" w:rsidRPr="00EE6F0A" w:rsidRDefault="00A95E27" w:rsidP="001B0155">
      <w:pPr>
        <w:spacing w:line="276" w:lineRule="auto"/>
        <w:jc w:val="both"/>
        <w:rPr>
          <w:rFonts w:ascii="Arial" w:eastAsia="Calibri" w:hAnsi="Arial" w:cs="Arial"/>
          <w:b/>
          <w:sz w:val="22"/>
          <w:szCs w:val="22"/>
        </w:rPr>
      </w:pPr>
      <w:r>
        <w:rPr>
          <w:rStyle w:val="FontStyle48"/>
          <w:rFonts w:ascii="Arial" w:hAnsi="Arial" w:cs="Arial"/>
          <w:sz w:val="22"/>
          <w:szCs w:val="22"/>
        </w:rPr>
        <w:t>SKMMU.086.40.22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sidRPr="00EE6F0A">
        <w:rPr>
          <w:rFonts w:ascii="Arial" w:eastAsia="Calibri" w:hAnsi="Arial" w:cs="Arial"/>
          <w:b/>
          <w:sz w:val="22"/>
          <w:szCs w:val="22"/>
        </w:rPr>
        <w:t xml:space="preserve">Załącznik nr </w:t>
      </w:r>
      <w:r w:rsidR="001B0155">
        <w:rPr>
          <w:rFonts w:ascii="Arial" w:eastAsia="Calibri" w:hAnsi="Arial" w:cs="Arial"/>
          <w:b/>
          <w:sz w:val="22"/>
          <w:szCs w:val="22"/>
        </w:rPr>
        <w:t>1</w:t>
      </w:r>
      <w:r w:rsidR="002225EF">
        <w:rPr>
          <w:rFonts w:ascii="Arial" w:eastAsia="Calibri" w:hAnsi="Arial" w:cs="Arial"/>
          <w:b/>
          <w:sz w:val="22"/>
          <w:szCs w:val="22"/>
        </w:rPr>
        <w:t>1</w:t>
      </w:r>
      <w:r w:rsidR="001B0155" w:rsidRPr="00EE6F0A">
        <w:rPr>
          <w:rFonts w:ascii="Arial" w:eastAsia="Calibri" w:hAnsi="Arial" w:cs="Arial"/>
          <w:b/>
          <w:sz w:val="22"/>
          <w:szCs w:val="22"/>
        </w:rPr>
        <w:t xml:space="preserve"> do SWZ</w:t>
      </w:r>
    </w:p>
    <w:p w14:paraId="5BA5E10D" w14:textId="278AFB0F" w:rsidR="00994417" w:rsidRPr="00EE6F0A" w:rsidRDefault="00994417" w:rsidP="00994417">
      <w:pPr>
        <w:spacing w:line="276" w:lineRule="auto"/>
        <w:rPr>
          <w:rFonts w:ascii="Arial" w:eastAsia="Calibri" w:hAnsi="Arial" w:cs="Arial"/>
          <w:b/>
          <w:sz w:val="22"/>
          <w:szCs w:val="22"/>
        </w:rPr>
      </w:pP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45F2F741"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150453F4" w14:textId="32CAF971" w:rsidR="00282D38" w:rsidRDefault="00282D38" w:rsidP="00994417">
      <w:pPr>
        <w:spacing w:line="276" w:lineRule="auto"/>
        <w:outlineLvl w:val="0"/>
        <w:rPr>
          <w:rFonts w:ascii="Arial" w:hAnsi="Arial" w:cs="Arial"/>
          <w:b/>
          <w:bCs/>
          <w:sz w:val="22"/>
          <w:szCs w:val="22"/>
          <w:u w:val="single"/>
        </w:rPr>
      </w:pPr>
      <w:hyperlink r:id="rId59" w:history="1">
        <w:r w:rsidRPr="00BE2020">
          <w:rPr>
            <w:rStyle w:val="Hipercze"/>
            <w:rFonts w:ascii="Arial" w:hAnsi="Arial" w:cs="Arial"/>
            <w:b/>
            <w:bCs/>
            <w:sz w:val="22"/>
            <w:szCs w:val="22"/>
          </w:rPr>
          <w:t>https://miniportal.uzp.gov.pl/Postepowania/e71cf8cf-96c7-4e62-b198-6ba3a53be2f9</w:t>
        </w:r>
      </w:hyperlink>
    </w:p>
    <w:p w14:paraId="3A4EEB56" w14:textId="77777777" w:rsidR="00994417" w:rsidRPr="00EE6F0A" w:rsidRDefault="00994417" w:rsidP="00994417">
      <w:pPr>
        <w:spacing w:line="276" w:lineRule="auto"/>
        <w:outlineLvl w:val="0"/>
        <w:rPr>
          <w:rFonts w:ascii="Arial" w:hAnsi="Arial" w:cs="Arial"/>
          <w:b/>
          <w:bCs/>
          <w:sz w:val="22"/>
          <w:szCs w:val="22"/>
          <w:u w:val="single"/>
        </w:rPr>
      </w:pPr>
    </w:p>
    <w:p w14:paraId="2762D27D" w14:textId="77777777" w:rsidR="00994417" w:rsidRPr="00EE6F0A" w:rsidRDefault="00994417" w:rsidP="00994417">
      <w:pPr>
        <w:spacing w:line="276" w:lineRule="auto"/>
        <w:outlineLvl w:val="0"/>
        <w:rPr>
          <w:rFonts w:ascii="Arial" w:hAnsi="Arial" w:cs="Arial"/>
          <w:b/>
          <w:bCs/>
          <w:sz w:val="22"/>
          <w:szCs w:val="22"/>
          <w:u w:val="single"/>
        </w:rPr>
      </w:pPr>
    </w:p>
    <w:p w14:paraId="1531E027" w14:textId="6570882F"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29255AB4" w14:textId="1F05BC32" w:rsidR="00282D38" w:rsidRPr="00EE6F0A" w:rsidRDefault="00282D38" w:rsidP="00994417">
      <w:pPr>
        <w:spacing w:line="276" w:lineRule="auto"/>
        <w:outlineLvl w:val="0"/>
        <w:rPr>
          <w:rFonts w:ascii="Arial" w:hAnsi="Arial" w:cs="Arial"/>
          <w:b/>
          <w:bCs/>
          <w:sz w:val="22"/>
          <w:szCs w:val="22"/>
          <w:u w:val="single"/>
        </w:rPr>
      </w:pPr>
      <w:r>
        <w:t>e71cf8cf-96c7-4e62-b198-6ba3a53be2f9</w:t>
      </w:r>
    </w:p>
    <w:p w14:paraId="3570F5DF" w14:textId="77777777" w:rsidR="00994417" w:rsidRPr="00EE6F0A" w:rsidRDefault="00994417" w:rsidP="00994417">
      <w:pPr>
        <w:spacing w:line="276" w:lineRule="auto"/>
        <w:rPr>
          <w:rFonts w:ascii="Arial" w:hAnsi="Arial" w:cs="Arial"/>
          <w:sz w:val="22"/>
          <w:szCs w:val="22"/>
        </w:rPr>
      </w:pP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77777777" w:rsidR="00C07402" w:rsidRDefault="00C07402"/>
    <w:sectPr w:rsidR="00C07402" w:rsidSect="00C7544D">
      <w:headerReference w:type="default" r:id="rId60"/>
      <w:footerReference w:type="even" r:id="rId61"/>
      <w:footerReference w:type="default" r:id="rId62"/>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7605" w14:textId="77777777" w:rsidR="006446D1" w:rsidRDefault="006446D1" w:rsidP="00994417">
      <w:r>
        <w:separator/>
      </w:r>
    </w:p>
  </w:endnote>
  <w:endnote w:type="continuationSeparator" w:id="0">
    <w:p w14:paraId="5579F869" w14:textId="77777777" w:rsidR="006446D1" w:rsidRDefault="006446D1"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B50D" w14:textId="77777777" w:rsidR="00876447" w:rsidRDefault="00876447" w:rsidP="00803DA2">
    <w:pPr>
      <w:pStyle w:val="Stopka"/>
      <w:tabs>
        <w:tab w:val="clear" w:pos="4680"/>
        <w:tab w:val="clear" w:pos="9360"/>
        <w:tab w:val="left" w:pos="1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9754" w14:textId="77777777" w:rsidR="006446D1" w:rsidRDefault="006446D1" w:rsidP="00994417">
      <w:r>
        <w:separator/>
      </w:r>
    </w:p>
  </w:footnote>
  <w:footnote w:type="continuationSeparator" w:id="0">
    <w:p w14:paraId="0CD17BB3" w14:textId="77777777" w:rsidR="006446D1" w:rsidRDefault="006446D1"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48" w:name="_DV_C939"/>
      <w:r>
        <w:rPr>
          <w:rFonts w:ascii="Arial" w:hAnsi="Arial" w:cs="Arial"/>
          <w:sz w:val="16"/>
          <w:szCs w:val="16"/>
        </w:rPr>
        <w:t>osób</w:t>
      </w:r>
      <w:bookmarkEnd w:id="48"/>
      <w:r>
        <w:rPr>
          <w:rFonts w:ascii="Arial" w:hAnsi="Arial" w:cs="Arial"/>
          <w:sz w:val="16"/>
          <w:szCs w:val="16"/>
        </w:rPr>
        <w:t xml:space="preserve"> niepełnosprawnych lub defaworyzowanych.</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2002/629/WSiSW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B00B" w14:textId="77777777" w:rsidR="00876447" w:rsidRDefault="0087644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31"/>
        </w:tabs>
        <w:ind w:left="1211" w:hanging="360"/>
      </w:pPr>
    </w:lvl>
  </w:abstractNum>
  <w:abstractNum w:abstractNumId="1" w15:restartNumberingAfterBreak="0">
    <w:nsid w:val="00000003"/>
    <w:multiLevelType w:val="singleLevel"/>
    <w:tmpl w:val="C13A6B52"/>
    <w:name w:val="WW8Num3"/>
    <w:lvl w:ilvl="0">
      <w:start w:val="1"/>
      <w:numFmt w:val="bullet"/>
      <w:lvlText w:val=""/>
      <w:lvlJc w:val="left"/>
      <w:pPr>
        <w:tabs>
          <w:tab w:val="num" w:pos="0"/>
        </w:tabs>
        <w:ind w:left="1485" w:hanging="360"/>
      </w:pPr>
      <w:rPr>
        <w:rFonts w:ascii="Symbol" w:hAnsi="Symbol"/>
        <w:color w:val="auto"/>
      </w:rPr>
    </w:lvl>
  </w:abstractNum>
  <w:abstractNum w:abstractNumId="2" w15:restartNumberingAfterBreak="0">
    <w:nsid w:val="00000005"/>
    <w:multiLevelType w:val="singleLevel"/>
    <w:tmpl w:val="00000005"/>
    <w:name w:val="WW8Num7"/>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07"/>
    <w:multiLevelType w:val="singleLevel"/>
    <w:tmpl w:val="ABDA3542"/>
    <w:name w:val="WW8Num18"/>
    <w:lvl w:ilvl="0">
      <w:start w:val="1"/>
      <w:numFmt w:val="bullet"/>
      <w:lvlText w:val=""/>
      <w:lvlJc w:val="left"/>
      <w:pPr>
        <w:tabs>
          <w:tab w:val="num" w:pos="0"/>
        </w:tabs>
        <w:ind w:left="1440" w:hanging="360"/>
      </w:pPr>
      <w:rPr>
        <w:rFonts w:ascii="Symbol" w:hAnsi="Symbol"/>
        <w:color w:val="auto"/>
      </w:rPr>
    </w:lvl>
  </w:abstractNum>
  <w:abstractNum w:abstractNumId="5" w15:restartNumberingAfterBreak="0">
    <w:nsid w:val="00000008"/>
    <w:multiLevelType w:val="singleLevel"/>
    <w:tmpl w:val="2CC00BFA"/>
    <w:name w:val="WW8Num19"/>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22E5182"/>
    <w:multiLevelType w:val="hybridMultilevel"/>
    <w:tmpl w:val="A75AD46A"/>
    <w:lvl w:ilvl="0" w:tplc="98381C7C">
      <w:start w:val="1"/>
      <w:numFmt w:val="decimal"/>
      <w:lvlText w:val="%1)"/>
      <w:lvlJc w:val="left"/>
      <w:pPr>
        <w:ind w:left="780" w:hanging="360"/>
      </w:pPr>
      <w:rPr>
        <w:rFonts w:ascii="Arial" w:eastAsia="Times New Roman" w:hAnsi="Arial"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2471145"/>
    <w:multiLevelType w:val="multilevel"/>
    <w:tmpl w:val="581CA056"/>
    <w:lvl w:ilvl="0">
      <w:start w:val="4"/>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9"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5F66B0B"/>
    <w:multiLevelType w:val="hybridMultilevel"/>
    <w:tmpl w:val="A588C014"/>
    <w:lvl w:ilvl="0" w:tplc="1188FBDA">
      <w:start w:val="1"/>
      <w:numFmt w:val="decimal"/>
      <w:lvlText w:val="%1."/>
      <w:lvlJc w:val="left"/>
      <w:pPr>
        <w:ind w:left="720" w:hanging="360"/>
      </w:pPr>
    </w:lvl>
    <w:lvl w:ilvl="1" w:tplc="E5269F76">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15"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9C7271F"/>
    <w:multiLevelType w:val="hybridMultilevel"/>
    <w:tmpl w:val="EE2247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594B07"/>
    <w:multiLevelType w:val="hybridMultilevel"/>
    <w:tmpl w:val="C2C2311A"/>
    <w:lvl w:ilvl="0" w:tplc="3EC45630">
      <w:start w:val="1"/>
      <w:numFmt w:val="decimal"/>
      <w:lvlText w:val="%1."/>
      <w:lvlJc w:val="left"/>
      <w:pPr>
        <w:tabs>
          <w:tab w:val="num" w:pos="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51FBA"/>
    <w:multiLevelType w:val="hybridMultilevel"/>
    <w:tmpl w:val="AF668F88"/>
    <w:lvl w:ilvl="0" w:tplc="2C7E3D7E">
      <w:start w:val="1"/>
      <w:numFmt w:val="decimal"/>
      <w:lvlText w:val="Zadanie %1"/>
      <w:lvlJc w:val="left"/>
      <w:pPr>
        <w:ind w:left="1435" w:hanging="360"/>
      </w:pPr>
      <w:rPr>
        <w:rFonts w:hint="default"/>
        <w:b/>
        <w:bCs/>
      </w:rPr>
    </w:lvl>
    <w:lvl w:ilvl="1" w:tplc="E3F86364">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9335D"/>
    <w:multiLevelType w:val="hybridMultilevel"/>
    <w:tmpl w:val="856AB8C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5"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28" w15:restartNumberingAfterBreak="0">
    <w:nsid w:val="284C35F5"/>
    <w:multiLevelType w:val="hybridMultilevel"/>
    <w:tmpl w:val="7A7C85BE"/>
    <w:lvl w:ilvl="0" w:tplc="7446FBD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99F7780"/>
    <w:multiLevelType w:val="hybridMultilevel"/>
    <w:tmpl w:val="9A68153A"/>
    <w:lvl w:ilvl="0" w:tplc="AB98811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32"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F963930"/>
    <w:multiLevelType w:val="hybridMultilevel"/>
    <w:tmpl w:val="5414DBAE"/>
    <w:lvl w:ilvl="0" w:tplc="42120952">
      <w:start w:val="1"/>
      <w:numFmt w:val="decimal"/>
      <w:lvlText w:val="%1."/>
      <w:lvlJc w:val="left"/>
      <w:pPr>
        <w:tabs>
          <w:tab w:val="num" w:pos="426"/>
        </w:tabs>
        <w:ind w:left="426"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0183828"/>
    <w:multiLevelType w:val="multilevel"/>
    <w:tmpl w:val="31FE36DE"/>
    <w:lvl w:ilvl="0">
      <w:start w:val="1"/>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7CA1270"/>
    <w:multiLevelType w:val="hybridMultilevel"/>
    <w:tmpl w:val="17B4CE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C2B6E36"/>
    <w:multiLevelType w:val="hybridMultilevel"/>
    <w:tmpl w:val="D5A6EA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40"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429333F0"/>
    <w:multiLevelType w:val="hybridMultilevel"/>
    <w:tmpl w:val="0F907302"/>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9F73FD0"/>
    <w:multiLevelType w:val="hybridMultilevel"/>
    <w:tmpl w:val="5484A1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47"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48"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0"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51"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73276"/>
    <w:multiLevelType w:val="hybridMultilevel"/>
    <w:tmpl w:val="4E6ACE04"/>
    <w:lvl w:ilvl="0" w:tplc="E0884C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56"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59" w15:restartNumberingAfterBreak="0">
    <w:nsid w:val="649A24AD"/>
    <w:multiLevelType w:val="hybridMultilevel"/>
    <w:tmpl w:val="64DA6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62" w15:restartNumberingAfterBreak="0">
    <w:nsid w:val="6785177F"/>
    <w:multiLevelType w:val="hybridMultilevel"/>
    <w:tmpl w:val="02C4584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64" w15:restartNumberingAfterBreak="0">
    <w:nsid w:val="73780B7C"/>
    <w:multiLevelType w:val="hybridMultilevel"/>
    <w:tmpl w:val="BAD2A830"/>
    <w:lvl w:ilvl="0" w:tplc="FFFFFFFF">
      <w:start w:val="3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F537BB"/>
    <w:multiLevelType w:val="hybridMultilevel"/>
    <w:tmpl w:val="EBD85AE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6BD02B6"/>
    <w:multiLevelType w:val="hybridMultilevel"/>
    <w:tmpl w:val="BAD2A830"/>
    <w:lvl w:ilvl="0" w:tplc="3B8E3AB0">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6C25FC"/>
    <w:multiLevelType w:val="hybridMultilevel"/>
    <w:tmpl w:val="E568861E"/>
    <w:lvl w:ilvl="0" w:tplc="0652DE3C">
      <w:start w:val="1"/>
      <w:numFmt w:val="decimal"/>
      <w:lvlText w:val="%1."/>
      <w:lvlJc w:val="left"/>
      <w:pPr>
        <w:tabs>
          <w:tab w:val="num" w:pos="0"/>
        </w:tabs>
        <w:ind w:left="720" w:hanging="360"/>
      </w:pPr>
      <w:rPr>
        <w:rFonts w:hint="default"/>
      </w:rPr>
    </w:lvl>
    <w:lvl w:ilvl="1" w:tplc="0EFA0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E5839"/>
    <w:multiLevelType w:val="hybridMultilevel"/>
    <w:tmpl w:val="BB6C9B6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15:restartNumberingAfterBreak="0">
    <w:nsid w:val="7C077373"/>
    <w:multiLevelType w:val="hybridMultilevel"/>
    <w:tmpl w:val="9CA86C06"/>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45"/>
  </w:num>
  <w:num w:numId="2" w16cid:durableId="1191802053">
    <w:abstractNumId w:val="42"/>
  </w:num>
  <w:num w:numId="3" w16cid:durableId="1334720264">
    <w:abstractNumId w:val="50"/>
  </w:num>
  <w:num w:numId="4" w16cid:durableId="389620714">
    <w:abstractNumId w:val="47"/>
  </w:num>
  <w:num w:numId="5" w16cid:durableId="220407608">
    <w:abstractNumId w:val="55"/>
  </w:num>
  <w:num w:numId="6" w16cid:durableId="1764646949">
    <w:abstractNumId w:val="18"/>
  </w:num>
  <w:num w:numId="7" w16cid:durableId="165095145">
    <w:abstractNumId w:val="8"/>
  </w:num>
  <w:num w:numId="8" w16cid:durableId="1646085390">
    <w:abstractNumId w:val="73"/>
  </w:num>
  <w:num w:numId="9" w16cid:durableId="1478761734">
    <w:abstractNumId w:val="36"/>
  </w:num>
  <w:num w:numId="10" w16cid:durableId="667051172">
    <w:abstractNumId w:val="63"/>
  </w:num>
  <w:num w:numId="11" w16cid:durableId="2112847364">
    <w:abstractNumId w:val="75"/>
  </w:num>
  <w:num w:numId="12" w16cid:durableId="936406398">
    <w:abstractNumId w:val="14"/>
  </w:num>
  <w:num w:numId="13" w16cid:durableId="2030518708">
    <w:abstractNumId w:val="61"/>
  </w:num>
  <w:num w:numId="14" w16cid:durableId="274097201">
    <w:abstractNumId w:val="39"/>
  </w:num>
  <w:num w:numId="15" w16cid:durableId="1094285269">
    <w:abstractNumId w:val="24"/>
  </w:num>
  <w:num w:numId="16" w16cid:durableId="693968494">
    <w:abstractNumId w:val="46"/>
  </w:num>
  <w:num w:numId="17" w16cid:durableId="673996361">
    <w:abstractNumId w:val="27"/>
  </w:num>
  <w:num w:numId="18" w16cid:durableId="1113014288">
    <w:abstractNumId w:val="51"/>
  </w:num>
  <w:num w:numId="19" w16cid:durableId="1889948571">
    <w:abstractNumId w:val="41"/>
  </w:num>
  <w:num w:numId="20" w16cid:durableId="1416705219">
    <w:abstractNumId w:val="48"/>
  </w:num>
  <w:num w:numId="21" w16cid:durableId="1740907191">
    <w:abstractNumId w:val="58"/>
  </w:num>
  <w:num w:numId="22" w16cid:durableId="253440601">
    <w:abstractNumId w:val="26"/>
  </w:num>
  <w:num w:numId="23" w16cid:durableId="704450775">
    <w:abstractNumId w:val="15"/>
  </w:num>
  <w:num w:numId="24" w16cid:durableId="215318028">
    <w:abstractNumId w:val="49"/>
  </w:num>
  <w:num w:numId="25" w16cid:durableId="1663311305">
    <w:abstractNumId w:val="12"/>
  </w:num>
  <w:num w:numId="26" w16cid:durableId="622810355">
    <w:abstractNumId w:val="17"/>
  </w:num>
  <w:num w:numId="27" w16cid:durableId="1939481579">
    <w:abstractNumId w:val="35"/>
  </w:num>
  <w:num w:numId="28" w16cid:durableId="571156896">
    <w:abstractNumId w:val="53"/>
  </w:num>
  <w:num w:numId="29" w16cid:durableId="1247567766">
    <w:abstractNumId w:val="9"/>
  </w:num>
  <w:num w:numId="30" w16cid:durableId="1336303760">
    <w:abstractNumId w:val="13"/>
  </w:num>
  <w:num w:numId="31" w16cid:durableId="817919084">
    <w:abstractNumId w:val="20"/>
  </w:num>
  <w:num w:numId="32" w16cid:durableId="1564483890">
    <w:abstractNumId w:val="6"/>
  </w:num>
  <w:num w:numId="33" w16cid:durableId="231281435">
    <w:abstractNumId w:val="72"/>
  </w:num>
  <w:num w:numId="34" w16cid:durableId="1242521309">
    <w:abstractNumId w:val="54"/>
  </w:num>
  <w:num w:numId="35" w16cid:durableId="829295124">
    <w:abstractNumId w:val="74"/>
  </w:num>
  <w:num w:numId="36" w16cid:durableId="282075571">
    <w:abstractNumId w:val="57"/>
  </w:num>
  <w:num w:numId="37" w16cid:durableId="130177446">
    <w:abstractNumId w:val="56"/>
  </w:num>
  <w:num w:numId="38" w16cid:durableId="2062054433">
    <w:abstractNumId w:val="11"/>
  </w:num>
  <w:num w:numId="39" w16cid:durableId="627471285">
    <w:abstractNumId w:val="31"/>
  </w:num>
  <w:num w:numId="40" w16cid:durableId="575239712">
    <w:abstractNumId w:val="67"/>
  </w:num>
  <w:num w:numId="41" w16cid:durableId="844200944">
    <w:abstractNumId w:val="25"/>
  </w:num>
  <w:num w:numId="42" w16cid:durableId="266349037">
    <w:abstractNumId w:val="29"/>
  </w:num>
  <w:num w:numId="43" w16cid:durableId="2011057051">
    <w:abstractNumId w:val="32"/>
  </w:num>
  <w:num w:numId="44" w16cid:durableId="1353384732">
    <w:abstractNumId w:val="60"/>
  </w:num>
  <w:num w:numId="45" w16cid:durableId="1401750273">
    <w:abstractNumId w:val="65"/>
  </w:num>
  <w:num w:numId="46" w16cid:durableId="2142263944">
    <w:abstractNumId w:val="10"/>
  </w:num>
  <w:num w:numId="47" w16cid:durableId="1349798449">
    <w:abstractNumId w:val="52"/>
  </w:num>
  <w:num w:numId="48" w16cid:durableId="1503860193">
    <w:abstractNumId w:val="66"/>
  </w:num>
  <w:num w:numId="49" w16cid:durableId="1956790657">
    <w:abstractNumId w:val="22"/>
  </w:num>
  <w:num w:numId="50" w16cid:durableId="1063993322">
    <w:abstractNumId w:val="38"/>
  </w:num>
  <w:num w:numId="51" w16cid:durableId="871184877">
    <w:abstractNumId w:val="68"/>
  </w:num>
  <w:num w:numId="52" w16cid:durableId="918902085">
    <w:abstractNumId w:val="21"/>
  </w:num>
  <w:num w:numId="53" w16cid:durableId="1870071799">
    <w:abstractNumId w:val="69"/>
  </w:num>
  <w:num w:numId="54" w16cid:durableId="694430640">
    <w:abstractNumId w:val="33"/>
  </w:num>
  <w:num w:numId="55" w16cid:durableId="433019889">
    <w:abstractNumId w:val="34"/>
  </w:num>
  <w:num w:numId="56" w16cid:durableId="117846817">
    <w:abstractNumId w:val="30"/>
  </w:num>
  <w:num w:numId="57" w16cid:durableId="1778063954">
    <w:abstractNumId w:val="71"/>
  </w:num>
  <w:num w:numId="58" w16cid:durableId="449009644">
    <w:abstractNumId w:val="44"/>
  </w:num>
  <w:num w:numId="59" w16cid:durableId="871841349">
    <w:abstractNumId w:val="16"/>
  </w:num>
  <w:num w:numId="60" w16cid:durableId="775826770">
    <w:abstractNumId w:val="62"/>
  </w:num>
  <w:num w:numId="61" w16cid:durableId="1058894311">
    <w:abstractNumId w:val="64"/>
  </w:num>
  <w:num w:numId="62" w16cid:durableId="1616869831">
    <w:abstractNumId w:val="23"/>
  </w:num>
  <w:num w:numId="63" w16cid:durableId="1753314601">
    <w:abstractNumId w:val="59"/>
  </w:num>
  <w:num w:numId="64" w16cid:durableId="1973172250">
    <w:abstractNumId w:val="70"/>
  </w:num>
  <w:num w:numId="65" w16cid:durableId="1941638182">
    <w:abstractNumId w:val="43"/>
  </w:num>
  <w:num w:numId="66" w16cid:durableId="1371415288">
    <w:abstractNumId w:val="37"/>
  </w:num>
  <w:num w:numId="67" w16cid:durableId="685864815">
    <w:abstractNumId w:val="28"/>
  </w:num>
  <w:num w:numId="68" w16cid:durableId="239994396">
    <w:abstractNumId w:val="7"/>
  </w:num>
  <w:num w:numId="69" w16cid:durableId="110900723">
    <w:abstractNumId w:val="40"/>
  </w:num>
  <w:num w:numId="70" w16cid:durableId="1765036061">
    <w:abstractNumId w:val="19"/>
  </w:num>
  <w:num w:numId="71" w16cid:durableId="151225939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211F0"/>
    <w:rsid w:val="0002275C"/>
    <w:rsid w:val="00025105"/>
    <w:rsid w:val="00026669"/>
    <w:rsid w:val="000325E7"/>
    <w:rsid w:val="00032AD7"/>
    <w:rsid w:val="0003430B"/>
    <w:rsid w:val="00051300"/>
    <w:rsid w:val="00054CD1"/>
    <w:rsid w:val="00082589"/>
    <w:rsid w:val="00091B4E"/>
    <w:rsid w:val="00092DEE"/>
    <w:rsid w:val="000A7936"/>
    <w:rsid w:val="000B7336"/>
    <w:rsid w:val="000C0056"/>
    <w:rsid w:val="000E5446"/>
    <w:rsid w:val="000F1450"/>
    <w:rsid w:val="000F4B87"/>
    <w:rsid w:val="001009ED"/>
    <w:rsid w:val="001167E7"/>
    <w:rsid w:val="00117848"/>
    <w:rsid w:val="00124AF3"/>
    <w:rsid w:val="00130F73"/>
    <w:rsid w:val="001315DC"/>
    <w:rsid w:val="0014409E"/>
    <w:rsid w:val="0016510E"/>
    <w:rsid w:val="001664DE"/>
    <w:rsid w:val="00167014"/>
    <w:rsid w:val="00173483"/>
    <w:rsid w:val="00181E0C"/>
    <w:rsid w:val="001820A8"/>
    <w:rsid w:val="00193495"/>
    <w:rsid w:val="00193C9F"/>
    <w:rsid w:val="00196D77"/>
    <w:rsid w:val="001A4EF8"/>
    <w:rsid w:val="001B0155"/>
    <w:rsid w:val="001C56ED"/>
    <w:rsid w:val="001E2B05"/>
    <w:rsid w:val="001E33A0"/>
    <w:rsid w:val="001E3575"/>
    <w:rsid w:val="001E48FB"/>
    <w:rsid w:val="001E5950"/>
    <w:rsid w:val="001F25BF"/>
    <w:rsid w:val="001F3550"/>
    <w:rsid w:val="00214A61"/>
    <w:rsid w:val="00216B70"/>
    <w:rsid w:val="00217635"/>
    <w:rsid w:val="002225EF"/>
    <w:rsid w:val="00232A96"/>
    <w:rsid w:val="00247331"/>
    <w:rsid w:val="00261F0A"/>
    <w:rsid w:val="00267B07"/>
    <w:rsid w:val="002733C8"/>
    <w:rsid w:val="00281A1C"/>
    <w:rsid w:val="00282D38"/>
    <w:rsid w:val="00291B85"/>
    <w:rsid w:val="00296C1A"/>
    <w:rsid w:val="002A5DA6"/>
    <w:rsid w:val="002B0943"/>
    <w:rsid w:val="002B3E46"/>
    <w:rsid w:val="002B4A07"/>
    <w:rsid w:val="002B6BE8"/>
    <w:rsid w:val="002C0AAA"/>
    <w:rsid w:val="002C3721"/>
    <w:rsid w:val="002D29ED"/>
    <w:rsid w:val="002D5F33"/>
    <w:rsid w:val="002E3A8F"/>
    <w:rsid w:val="002E4AF7"/>
    <w:rsid w:val="002E4D28"/>
    <w:rsid w:val="002F551F"/>
    <w:rsid w:val="002F7A4C"/>
    <w:rsid w:val="003061D9"/>
    <w:rsid w:val="00316892"/>
    <w:rsid w:val="003363FE"/>
    <w:rsid w:val="00341270"/>
    <w:rsid w:val="00345C9B"/>
    <w:rsid w:val="00353239"/>
    <w:rsid w:val="00357430"/>
    <w:rsid w:val="00357D65"/>
    <w:rsid w:val="00360F53"/>
    <w:rsid w:val="0037334A"/>
    <w:rsid w:val="00374190"/>
    <w:rsid w:val="00383F5D"/>
    <w:rsid w:val="00393C12"/>
    <w:rsid w:val="0039507C"/>
    <w:rsid w:val="0039666D"/>
    <w:rsid w:val="003A4A14"/>
    <w:rsid w:val="003B5FE8"/>
    <w:rsid w:val="003C0A29"/>
    <w:rsid w:val="003C5CCB"/>
    <w:rsid w:val="003C5D56"/>
    <w:rsid w:val="003C6606"/>
    <w:rsid w:val="003D3090"/>
    <w:rsid w:val="003D544D"/>
    <w:rsid w:val="0040370A"/>
    <w:rsid w:val="004121DD"/>
    <w:rsid w:val="00423D16"/>
    <w:rsid w:val="0042785F"/>
    <w:rsid w:val="00430E55"/>
    <w:rsid w:val="00431393"/>
    <w:rsid w:val="00432B6A"/>
    <w:rsid w:val="00441DC2"/>
    <w:rsid w:val="0046423A"/>
    <w:rsid w:val="004717C5"/>
    <w:rsid w:val="00471CEA"/>
    <w:rsid w:val="00476B8D"/>
    <w:rsid w:val="004821F3"/>
    <w:rsid w:val="00484455"/>
    <w:rsid w:val="00484E0D"/>
    <w:rsid w:val="00495287"/>
    <w:rsid w:val="00497E59"/>
    <w:rsid w:val="004A26BA"/>
    <w:rsid w:val="004A52D0"/>
    <w:rsid w:val="004B20C0"/>
    <w:rsid w:val="004D006E"/>
    <w:rsid w:val="004D5270"/>
    <w:rsid w:val="004E4AE1"/>
    <w:rsid w:val="004F6A16"/>
    <w:rsid w:val="00505160"/>
    <w:rsid w:val="00514797"/>
    <w:rsid w:val="00514995"/>
    <w:rsid w:val="0052124E"/>
    <w:rsid w:val="00521F1B"/>
    <w:rsid w:val="00522CBD"/>
    <w:rsid w:val="00526779"/>
    <w:rsid w:val="005363C4"/>
    <w:rsid w:val="00540146"/>
    <w:rsid w:val="005453E0"/>
    <w:rsid w:val="005461E8"/>
    <w:rsid w:val="005527C0"/>
    <w:rsid w:val="00557A61"/>
    <w:rsid w:val="00563679"/>
    <w:rsid w:val="00563D5B"/>
    <w:rsid w:val="0057020C"/>
    <w:rsid w:val="00571E72"/>
    <w:rsid w:val="00580FC5"/>
    <w:rsid w:val="00582FD3"/>
    <w:rsid w:val="0058635A"/>
    <w:rsid w:val="00596A33"/>
    <w:rsid w:val="005A2BEE"/>
    <w:rsid w:val="005A5211"/>
    <w:rsid w:val="005A77C6"/>
    <w:rsid w:val="005B520A"/>
    <w:rsid w:val="005D0BA4"/>
    <w:rsid w:val="005D1106"/>
    <w:rsid w:val="005F09B6"/>
    <w:rsid w:val="006076A8"/>
    <w:rsid w:val="006107C6"/>
    <w:rsid w:val="00614FEA"/>
    <w:rsid w:val="006154BD"/>
    <w:rsid w:val="00625B72"/>
    <w:rsid w:val="0063283D"/>
    <w:rsid w:val="0063704D"/>
    <w:rsid w:val="006446D1"/>
    <w:rsid w:val="006558CD"/>
    <w:rsid w:val="006729C9"/>
    <w:rsid w:val="00691245"/>
    <w:rsid w:val="006926AE"/>
    <w:rsid w:val="006A6ADF"/>
    <w:rsid w:val="006B11EB"/>
    <w:rsid w:val="006B3FA9"/>
    <w:rsid w:val="006B4300"/>
    <w:rsid w:val="006B48C9"/>
    <w:rsid w:val="006B7203"/>
    <w:rsid w:val="006C11AB"/>
    <w:rsid w:val="006C383C"/>
    <w:rsid w:val="006C48F2"/>
    <w:rsid w:val="006C4F9F"/>
    <w:rsid w:val="006D05A4"/>
    <w:rsid w:val="006D2293"/>
    <w:rsid w:val="006E2449"/>
    <w:rsid w:val="006E6A48"/>
    <w:rsid w:val="006E7056"/>
    <w:rsid w:val="006F1F6B"/>
    <w:rsid w:val="006F7A0B"/>
    <w:rsid w:val="006F7CF5"/>
    <w:rsid w:val="0071495E"/>
    <w:rsid w:val="007166A2"/>
    <w:rsid w:val="0071709C"/>
    <w:rsid w:val="00717619"/>
    <w:rsid w:val="00717C70"/>
    <w:rsid w:val="00721E21"/>
    <w:rsid w:val="00730A5E"/>
    <w:rsid w:val="00731EC6"/>
    <w:rsid w:val="0073400B"/>
    <w:rsid w:val="00736209"/>
    <w:rsid w:val="00744CF0"/>
    <w:rsid w:val="00745863"/>
    <w:rsid w:val="00754C14"/>
    <w:rsid w:val="00763C45"/>
    <w:rsid w:val="00765FC7"/>
    <w:rsid w:val="00766079"/>
    <w:rsid w:val="00771811"/>
    <w:rsid w:val="00773F75"/>
    <w:rsid w:val="00775319"/>
    <w:rsid w:val="00780043"/>
    <w:rsid w:val="007847DE"/>
    <w:rsid w:val="007B0142"/>
    <w:rsid w:val="007D0311"/>
    <w:rsid w:val="007E2DF9"/>
    <w:rsid w:val="007E636B"/>
    <w:rsid w:val="007F272D"/>
    <w:rsid w:val="007F6F79"/>
    <w:rsid w:val="00800D2E"/>
    <w:rsid w:val="00803DA2"/>
    <w:rsid w:val="0082566B"/>
    <w:rsid w:val="008270C5"/>
    <w:rsid w:val="00833CF9"/>
    <w:rsid w:val="00841C29"/>
    <w:rsid w:val="00852983"/>
    <w:rsid w:val="00865404"/>
    <w:rsid w:val="008658A7"/>
    <w:rsid w:val="008741AF"/>
    <w:rsid w:val="00876447"/>
    <w:rsid w:val="00882083"/>
    <w:rsid w:val="00886BBE"/>
    <w:rsid w:val="00887345"/>
    <w:rsid w:val="00890A8E"/>
    <w:rsid w:val="008927DA"/>
    <w:rsid w:val="00895EF7"/>
    <w:rsid w:val="00897486"/>
    <w:rsid w:val="008B0799"/>
    <w:rsid w:val="008B46F4"/>
    <w:rsid w:val="008B4E38"/>
    <w:rsid w:val="008C04F1"/>
    <w:rsid w:val="008D2405"/>
    <w:rsid w:val="008D49F7"/>
    <w:rsid w:val="008E1E35"/>
    <w:rsid w:val="008E44C2"/>
    <w:rsid w:val="008E6A72"/>
    <w:rsid w:val="00900AF6"/>
    <w:rsid w:val="009217C7"/>
    <w:rsid w:val="0092348C"/>
    <w:rsid w:val="00926769"/>
    <w:rsid w:val="00935D14"/>
    <w:rsid w:val="00940E61"/>
    <w:rsid w:val="009672FF"/>
    <w:rsid w:val="009675A6"/>
    <w:rsid w:val="009701D3"/>
    <w:rsid w:val="00971A8B"/>
    <w:rsid w:val="00972738"/>
    <w:rsid w:val="00976852"/>
    <w:rsid w:val="00980D65"/>
    <w:rsid w:val="00993501"/>
    <w:rsid w:val="00994417"/>
    <w:rsid w:val="00994772"/>
    <w:rsid w:val="00997CAD"/>
    <w:rsid w:val="00997DC6"/>
    <w:rsid w:val="009A0275"/>
    <w:rsid w:val="009B0B9D"/>
    <w:rsid w:val="009B0DB4"/>
    <w:rsid w:val="009B211E"/>
    <w:rsid w:val="009B437D"/>
    <w:rsid w:val="009B50FC"/>
    <w:rsid w:val="009B5EF2"/>
    <w:rsid w:val="009D30D4"/>
    <w:rsid w:val="009D55D0"/>
    <w:rsid w:val="009E6072"/>
    <w:rsid w:val="009E6C05"/>
    <w:rsid w:val="009F696A"/>
    <w:rsid w:val="00A0600B"/>
    <w:rsid w:val="00A11326"/>
    <w:rsid w:val="00A3207A"/>
    <w:rsid w:val="00A33477"/>
    <w:rsid w:val="00A60056"/>
    <w:rsid w:val="00A60449"/>
    <w:rsid w:val="00A6451C"/>
    <w:rsid w:val="00A64F55"/>
    <w:rsid w:val="00A66B9C"/>
    <w:rsid w:val="00A779BB"/>
    <w:rsid w:val="00A77E6C"/>
    <w:rsid w:val="00A830E1"/>
    <w:rsid w:val="00A9573E"/>
    <w:rsid w:val="00A95D71"/>
    <w:rsid w:val="00A95E27"/>
    <w:rsid w:val="00AB11F0"/>
    <w:rsid w:val="00AC6D89"/>
    <w:rsid w:val="00AD108C"/>
    <w:rsid w:val="00AE016C"/>
    <w:rsid w:val="00AE0630"/>
    <w:rsid w:val="00AE36FE"/>
    <w:rsid w:val="00AF04C1"/>
    <w:rsid w:val="00AF3F38"/>
    <w:rsid w:val="00AF5F5F"/>
    <w:rsid w:val="00AF6C6D"/>
    <w:rsid w:val="00AF77D2"/>
    <w:rsid w:val="00B00A8D"/>
    <w:rsid w:val="00B03CD5"/>
    <w:rsid w:val="00B13294"/>
    <w:rsid w:val="00B261FA"/>
    <w:rsid w:val="00B33C76"/>
    <w:rsid w:val="00B35162"/>
    <w:rsid w:val="00B370A2"/>
    <w:rsid w:val="00B423E2"/>
    <w:rsid w:val="00B42C3C"/>
    <w:rsid w:val="00B61DF3"/>
    <w:rsid w:val="00B62BE0"/>
    <w:rsid w:val="00B70C72"/>
    <w:rsid w:val="00B74B9F"/>
    <w:rsid w:val="00B815D9"/>
    <w:rsid w:val="00B821A4"/>
    <w:rsid w:val="00B94A56"/>
    <w:rsid w:val="00BA44FE"/>
    <w:rsid w:val="00BB3A78"/>
    <w:rsid w:val="00BB799F"/>
    <w:rsid w:val="00BD0572"/>
    <w:rsid w:val="00BE04F7"/>
    <w:rsid w:val="00BE65F8"/>
    <w:rsid w:val="00BF00A6"/>
    <w:rsid w:val="00BF1396"/>
    <w:rsid w:val="00BF7191"/>
    <w:rsid w:val="00C017B5"/>
    <w:rsid w:val="00C07402"/>
    <w:rsid w:val="00C100D0"/>
    <w:rsid w:val="00C304C5"/>
    <w:rsid w:val="00C3537E"/>
    <w:rsid w:val="00C37A05"/>
    <w:rsid w:val="00C53EF3"/>
    <w:rsid w:val="00C57C1A"/>
    <w:rsid w:val="00C61A0A"/>
    <w:rsid w:val="00C62734"/>
    <w:rsid w:val="00C71804"/>
    <w:rsid w:val="00C7544D"/>
    <w:rsid w:val="00C812DB"/>
    <w:rsid w:val="00C841C4"/>
    <w:rsid w:val="00C8637F"/>
    <w:rsid w:val="00CA1ECB"/>
    <w:rsid w:val="00CA3AFF"/>
    <w:rsid w:val="00CB11F2"/>
    <w:rsid w:val="00CB4384"/>
    <w:rsid w:val="00CB6DBE"/>
    <w:rsid w:val="00CD7EE2"/>
    <w:rsid w:val="00CE2BBD"/>
    <w:rsid w:val="00CE2D02"/>
    <w:rsid w:val="00CE2E6E"/>
    <w:rsid w:val="00CF6190"/>
    <w:rsid w:val="00D00CD5"/>
    <w:rsid w:val="00D00EAE"/>
    <w:rsid w:val="00D07CCC"/>
    <w:rsid w:val="00D12247"/>
    <w:rsid w:val="00D229FF"/>
    <w:rsid w:val="00D22D62"/>
    <w:rsid w:val="00D2451B"/>
    <w:rsid w:val="00D25148"/>
    <w:rsid w:val="00D42AD3"/>
    <w:rsid w:val="00D43BF4"/>
    <w:rsid w:val="00D47514"/>
    <w:rsid w:val="00D55EC3"/>
    <w:rsid w:val="00D62D58"/>
    <w:rsid w:val="00D74962"/>
    <w:rsid w:val="00D86FF4"/>
    <w:rsid w:val="00D94BFB"/>
    <w:rsid w:val="00DB4D15"/>
    <w:rsid w:val="00DB53A8"/>
    <w:rsid w:val="00DC038E"/>
    <w:rsid w:val="00DC39E4"/>
    <w:rsid w:val="00DC464E"/>
    <w:rsid w:val="00DC6904"/>
    <w:rsid w:val="00DD2B77"/>
    <w:rsid w:val="00DD4E8D"/>
    <w:rsid w:val="00DD5DAA"/>
    <w:rsid w:val="00DE2822"/>
    <w:rsid w:val="00DE356C"/>
    <w:rsid w:val="00DF22C6"/>
    <w:rsid w:val="00E11D8B"/>
    <w:rsid w:val="00E321DF"/>
    <w:rsid w:val="00E33612"/>
    <w:rsid w:val="00E344F0"/>
    <w:rsid w:val="00E34EB7"/>
    <w:rsid w:val="00E400CF"/>
    <w:rsid w:val="00E40BDB"/>
    <w:rsid w:val="00E4643E"/>
    <w:rsid w:val="00E56283"/>
    <w:rsid w:val="00E656D4"/>
    <w:rsid w:val="00E76143"/>
    <w:rsid w:val="00E8688E"/>
    <w:rsid w:val="00E874ED"/>
    <w:rsid w:val="00E91830"/>
    <w:rsid w:val="00EB030E"/>
    <w:rsid w:val="00EB4AB3"/>
    <w:rsid w:val="00EC0E94"/>
    <w:rsid w:val="00ED1830"/>
    <w:rsid w:val="00EE5414"/>
    <w:rsid w:val="00EF01CD"/>
    <w:rsid w:val="00EF2686"/>
    <w:rsid w:val="00EF6821"/>
    <w:rsid w:val="00F01976"/>
    <w:rsid w:val="00F05D27"/>
    <w:rsid w:val="00F076CD"/>
    <w:rsid w:val="00F12CAE"/>
    <w:rsid w:val="00F13103"/>
    <w:rsid w:val="00F448AB"/>
    <w:rsid w:val="00F465DD"/>
    <w:rsid w:val="00F51B2B"/>
    <w:rsid w:val="00F64164"/>
    <w:rsid w:val="00F74C64"/>
    <w:rsid w:val="00F76DFB"/>
    <w:rsid w:val="00F83054"/>
    <w:rsid w:val="00F91B61"/>
    <w:rsid w:val="00F940E3"/>
    <w:rsid w:val="00F95357"/>
    <w:rsid w:val="00F9593E"/>
    <w:rsid w:val="00FB3F9B"/>
    <w:rsid w:val="00FB7F99"/>
    <w:rsid w:val="00FC0171"/>
    <w:rsid w:val="00FC46B6"/>
    <w:rsid w:val="00FE0B99"/>
    <w:rsid w:val="00FE5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9"/>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9"/>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nhideWhenUsed/>
    <w:rsid w:val="00994417"/>
    <w:rPr>
      <w:sz w:val="16"/>
      <w:szCs w:val="16"/>
    </w:rPr>
  </w:style>
  <w:style w:type="paragraph" w:styleId="Tekstkomentarza">
    <w:name w:val="annotation text"/>
    <w:basedOn w:val="Normalny"/>
    <w:link w:val="TekstkomentarzaZnak"/>
    <w:unhideWhenUsed/>
    <w:rsid w:val="00994417"/>
    <w:rPr>
      <w:sz w:val="20"/>
      <w:szCs w:val="20"/>
    </w:rPr>
  </w:style>
  <w:style w:type="character" w:customStyle="1" w:styleId="TekstkomentarzaZnak">
    <w:name w:val="Tekst komentarza Znak"/>
    <w:basedOn w:val="Domylnaczcionkaakapitu"/>
    <w:link w:val="Tekstkomentarza"/>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94417"/>
    <w:rPr>
      <w:b/>
      <w:bCs/>
    </w:rPr>
  </w:style>
  <w:style w:type="character" w:customStyle="1" w:styleId="TematkomentarzaZnak">
    <w:name w:val="Temat komentarza Znak"/>
    <w:basedOn w:val="TekstkomentarzaZnak"/>
    <w:link w:val="Tematkomentarza"/>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nhideWhenUsed/>
    <w:rsid w:val="00994417"/>
    <w:rPr>
      <w:rFonts w:ascii="Tahoma" w:hAnsi="Tahoma" w:cs="Tahoma"/>
      <w:sz w:val="16"/>
      <w:szCs w:val="16"/>
    </w:rPr>
  </w:style>
  <w:style w:type="character" w:customStyle="1" w:styleId="TekstdymkaZnak">
    <w:name w:val="Tekst dymka Znak"/>
    <w:basedOn w:val="Domylnaczcionkaakapitu"/>
    <w:link w:val="Tekstdymka"/>
    <w:rsid w:val="00994417"/>
    <w:rPr>
      <w:rFonts w:ascii="Tahoma" w:eastAsiaTheme="minorEastAsia" w:hAnsi="Tahoma" w:cs="Tahoma"/>
      <w:sz w:val="16"/>
      <w:szCs w:val="16"/>
      <w:lang w:eastAsia="pl-PL"/>
    </w:rPr>
  </w:style>
  <w:style w:type="paragraph" w:styleId="Tekstpodstawowy">
    <w:name w:val="Body Text"/>
    <w:basedOn w:val="Normalny"/>
    <w:link w:val="TekstpodstawowyZnak"/>
    <w:uiPriority w:val="99"/>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uiPriority w:val="99"/>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qFormat/>
    <w:rsid w:val="00994417"/>
    <w:rPr>
      <w:i/>
      <w:iCs/>
    </w:rPr>
  </w:style>
  <w:style w:type="character" w:styleId="Hipercze">
    <w:name w:val="Hyperlink"/>
    <w:basedOn w:val="Domylnaczcionkaakapitu"/>
    <w:unhideWhenUsed/>
    <w:rsid w:val="009944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nhideWhenUsed/>
    <w:rsid w:val="00994417"/>
    <w:pPr>
      <w:tabs>
        <w:tab w:val="center" w:pos="4536"/>
        <w:tab w:val="right" w:pos="9072"/>
      </w:tabs>
    </w:pPr>
  </w:style>
  <w:style w:type="character" w:customStyle="1" w:styleId="NagwekZnak">
    <w:name w:val="Nagłówek Znak"/>
    <w:basedOn w:val="Domylnaczcionkaakapitu"/>
    <w:link w:val="Nagwek"/>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nhideWhenUsed/>
    <w:rsid w:val="00994417"/>
    <w:rPr>
      <w:sz w:val="20"/>
      <w:szCs w:val="20"/>
    </w:rPr>
  </w:style>
  <w:style w:type="character" w:customStyle="1" w:styleId="TekstprzypisukocowegoZnak">
    <w:name w:val="Tekst przypisu końcowego Znak"/>
    <w:basedOn w:val="Domylnaczcionkaakapitu"/>
    <w:link w:val="Tekstprzypisukocowego"/>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paragraph" w:customStyle="1" w:styleId="Tekstpodstawowy21">
    <w:name w:val="Tekst podstawowy 21"/>
    <w:basedOn w:val="Normalny"/>
    <w:uiPriority w:val="99"/>
    <w:rsid w:val="00232A96"/>
    <w:pPr>
      <w:autoSpaceDE/>
      <w:autoSpaceDN/>
      <w:adjustRightInd/>
      <w:jc w:val="center"/>
    </w:pPr>
    <w:rPr>
      <w:rFonts w:eastAsia="Times New Roman"/>
      <w:b/>
      <w:bCs/>
    </w:rPr>
  </w:style>
  <w:style w:type="paragraph" w:styleId="Tekstpodstawowy2">
    <w:name w:val="Body Text 2"/>
    <w:basedOn w:val="Normalny"/>
    <w:link w:val="Tekstpodstawowy2Znak"/>
    <w:uiPriority w:val="99"/>
    <w:rsid w:val="00232A96"/>
    <w:pPr>
      <w:widowControl/>
      <w:autoSpaceDE/>
      <w:autoSpaceDN/>
      <w:adjustRightInd/>
      <w:spacing w:line="360" w:lineRule="auto"/>
      <w:jc w:val="both"/>
    </w:pPr>
    <w:rPr>
      <w:rFonts w:eastAsia="Times New Roman"/>
      <w:sz w:val="22"/>
      <w:szCs w:val="22"/>
    </w:rPr>
  </w:style>
  <w:style w:type="character" w:customStyle="1" w:styleId="Tekstpodstawowy2Znak">
    <w:name w:val="Tekst podstawowy 2 Znak"/>
    <w:basedOn w:val="Domylnaczcionkaakapitu"/>
    <w:link w:val="Tekstpodstawowy2"/>
    <w:uiPriority w:val="99"/>
    <w:rsid w:val="00232A96"/>
    <w:rPr>
      <w:rFonts w:ascii="Times New Roman" w:eastAsia="Times New Roman" w:hAnsi="Times New Roman" w:cs="Times New Roman"/>
      <w:lang w:eastAsia="pl-PL"/>
    </w:rPr>
  </w:style>
  <w:style w:type="paragraph" w:styleId="Tekstpodstawowywcity2">
    <w:name w:val="Body Text Indent 2"/>
    <w:basedOn w:val="Normalny"/>
    <w:link w:val="Tekstpodstawowywcity2Znak"/>
    <w:uiPriority w:val="99"/>
    <w:rsid w:val="00232A96"/>
    <w:pPr>
      <w:widowControl/>
      <w:autoSpaceDE/>
      <w:autoSpaceDN/>
      <w:adjustRightInd/>
      <w:ind w:firstLine="5529"/>
    </w:pPr>
    <w:rPr>
      <w:rFonts w:eastAsia="Times New Roman"/>
      <w:sz w:val="22"/>
      <w:szCs w:val="22"/>
    </w:rPr>
  </w:style>
  <w:style w:type="character" w:customStyle="1" w:styleId="Tekstpodstawowywcity2Znak">
    <w:name w:val="Tekst podstawowy wcięty 2 Znak"/>
    <w:basedOn w:val="Domylnaczcionkaakapitu"/>
    <w:link w:val="Tekstpodstawowywcity2"/>
    <w:uiPriority w:val="99"/>
    <w:rsid w:val="00232A96"/>
    <w:rPr>
      <w:rFonts w:ascii="Times New Roman" w:eastAsia="Times New Roman" w:hAnsi="Times New Roman" w:cs="Times New Roman"/>
      <w:lang w:eastAsia="pl-PL"/>
    </w:rPr>
  </w:style>
  <w:style w:type="character" w:customStyle="1" w:styleId="markedcontent">
    <w:name w:val="markedcontent"/>
    <w:basedOn w:val="Domylnaczcionkaakapitu"/>
    <w:rsid w:val="00232A96"/>
  </w:style>
  <w:style w:type="paragraph" w:styleId="Nagwekspisutreci">
    <w:name w:val="TOC Heading"/>
    <w:basedOn w:val="Nagwek1"/>
    <w:next w:val="Normalny"/>
    <w:uiPriority w:val="39"/>
    <w:unhideWhenUsed/>
    <w:qFormat/>
    <w:rsid w:val="00232A96"/>
    <w:pPr>
      <w:widowControl/>
      <w:autoSpaceDE/>
      <w:autoSpaceDN/>
      <w:adjustRightInd/>
      <w:spacing w:line="259" w:lineRule="auto"/>
      <w:outlineLvl w:val="9"/>
    </w:pPr>
  </w:style>
  <w:style w:type="character" w:customStyle="1" w:styleId="WW8Num2z0">
    <w:name w:val="WW8Num2z0"/>
    <w:rsid w:val="00232A96"/>
    <w:rPr>
      <w:rFonts w:ascii="Symbol" w:hAnsi="Symbol"/>
    </w:rPr>
  </w:style>
  <w:style w:type="character" w:customStyle="1" w:styleId="WW8Num2z1">
    <w:name w:val="WW8Num2z1"/>
    <w:rsid w:val="00232A96"/>
    <w:rPr>
      <w:rFonts w:ascii="Courier New" w:hAnsi="Courier New" w:cs="Courier New"/>
    </w:rPr>
  </w:style>
  <w:style w:type="character" w:customStyle="1" w:styleId="WW8Num2z2">
    <w:name w:val="WW8Num2z2"/>
    <w:rsid w:val="00232A96"/>
    <w:rPr>
      <w:rFonts w:ascii="Wingdings" w:hAnsi="Wingdings"/>
    </w:rPr>
  </w:style>
  <w:style w:type="character" w:customStyle="1" w:styleId="WW8Num3z0">
    <w:name w:val="WW8Num3z0"/>
    <w:rsid w:val="00232A96"/>
    <w:rPr>
      <w:rFonts w:ascii="Symbol" w:hAnsi="Symbol"/>
    </w:rPr>
  </w:style>
  <w:style w:type="character" w:customStyle="1" w:styleId="WW8Num3z1">
    <w:name w:val="WW8Num3z1"/>
    <w:rsid w:val="00232A96"/>
    <w:rPr>
      <w:rFonts w:ascii="Courier New" w:hAnsi="Courier New" w:cs="Courier New"/>
    </w:rPr>
  </w:style>
  <w:style w:type="character" w:customStyle="1" w:styleId="WW8Num3z2">
    <w:name w:val="WW8Num3z2"/>
    <w:rsid w:val="00232A96"/>
    <w:rPr>
      <w:rFonts w:ascii="Wingdings" w:hAnsi="Wingdings"/>
    </w:rPr>
  </w:style>
  <w:style w:type="character" w:customStyle="1" w:styleId="WW8Num4z0">
    <w:name w:val="WW8Num4z0"/>
    <w:rsid w:val="00232A96"/>
    <w:rPr>
      <w:rFonts w:ascii="Symbol" w:hAnsi="Symbol"/>
    </w:rPr>
  </w:style>
  <w:style w:type="character" w:customStyle="1" w:styleId="WW8Num4z1">
    <w:name w:val="WW8Num4z1"/>
    <w:rsid w:val="00232A96"/>
    <w:rPr>
      <w:rFonts w:ascii="Courier New" w:hAnsi="Courier New" w:cs="Courier New"/>
    </w:rPr>
  </w:style>
  <w:style w:type="character" w:customStyle="1" w:styleId="WW8Num4z2">
    <w:name w:val="WW8Num4z2"/>
    <w:rsid w:val="00232A96"/>
    <w:rPr>
      <w:rFonts w:ascii="Wingdings" w:hAnsi="Wingdings"/>
    </w:rPr>
  </w:style>
  <w:style w:type="character" w:customStyle="1" w:styleId="WW8Num5z0">
    <w:name w:val="WW8Num5z0"/>
    <w:rsid w:val="00232A96"/>
    <w:rPr>
      <w:rFonts w:ascii="Symbol" w:hAnsi="Symbol"/>
    </w:rPr>
  </w:style>
  <w:style w:type="character" w:customStyle="1" w:styleId="WW8Num5z1">
    <w:name w:val="WW8Num5z1"/>
    <w:rsid w:val="00232A96"/>
    <w:rPr>
      <w:rFonts w:ascii="Courier New" w:hAnsi="Courier New" w:cs="Courier New"/>
    </w:rPr>
  </w:style>
  <w:style w:type="character" w:customStyle="1" w:styleId="WW8Num5z2">
    <w:name w:val="WW8Num5z2"/>
    <w:rsid w:val="00232A96"/>
    <w:rPr>
      <w:rFonts w:ascii="Wingdings" w:hAnsi="Wingdings"/>
    </w:rPr>
  </w:style>
  <w:style w:type="character" w:customStyle="1" w:styleId="WW8Num6z0">
    <w:name w:val="WW8Num6z0"/>
    <w:rsid w:val="00232A96"/>
    <w:rPr>
      <w:rFonts w:ascii="Symbol" w:hAnsi="Symbol"/>
    </w:rPr>
  </w:style>
  <w:style w:type="character" w:customStyle="1" w:styleId="WW8Num6z1">
    <w:name w:val="WW8Num6z1"/>
    <w:rsid w:val="00232A96"/>
    <w:rPr>
      <w:rFonts w:ascii="Courier New" w:hAnsi="Courier New" w:cs="Courier New"/>
    </w:rPr>
  </w:style>
  <w:style w:type="character" w:customStyle="1" w:styleId="WW8Num6z2">
    <w:name w:val="WW8Num6z2"/>
    <w:rsid w:val="00232A96"/>
    <w:rPr>
      <w:rFonts w:ascii="Wingdings" w:hAnsi="Wingdings"/>
    </w:rPr>
  </w:style>
  <w:style w:type="character" w:customStyle="1" w:styleId="WW8Num7z0">
    <w:name w:val="WW8Num7z0"/>
    <w:rsid w:val="00232A96"/>
    <w:rPr>
      <w:rFonts w:ascii="Symbol" w:hAnsi="Symbol"/>
    </w:rPr>
  </w:style>
  <w:style w:type="character" w:customStyle="1" w:styleId="WW8Num7z1">
    <w:name w:val="WW8Num7z1"/>
    <w:rsid w:val="00232A96"/>
    <w:rPr>
      <w:rFonts w:ascii="Courier New" w:hAnsi="Courier New" w:cs="Courier New"/>
    </w:rPr>
  </w:style>
  <w:style w:type="character" w:customStyle="1" w:styleId="WW8Num7z2">
    <w:name w:val="WW8Num7z2"/>
    <w:rsid w:val="00232A96"/>
    <w:rPr>
      <w:rFonts w:ascii="Wingdings" w:hAnsi="Wingdings"/>
    </w:rPr>
  </w:style>
  <w:style w:type="character" w:customStyle="1" w:styleId="WW8Num8z0">
    <w:name w:val="WW8Num8z0"/>
    <w:rsid w:val="00232A96"/>
    <w:rPr>
      <w:rFonts w:ascii="Symbol" w:hAnsi="Symbol"/>
    </w:rPr>
  </w:style>
  <w:style w:type="character" w:customStyle="1" w:styleId="WW8Num8z1">
    <w:name w:val="WW8Num8z1"/>
    <w:rsid w:val="00232A96"/>
    <w:rPr>
      <w:rFonts w:ascii="Courier New" w:hAnsi="Courier New" w:cs="Courier New"/>
    </w:rPr>
  </w:style>
  <w:style w:type="character" w:customStyle="1" w:styleId="WW8Num8z2">
    <w:name w:val="WW8Num8z2"/>
    <w:rsid w:val="00232A96"/>
    <w:rPr>
      <w:rFonts w:ascii="Wingdings" w:hAnsi="Wingdings"/>
    </w:rPr>
  </w:style>
  <w:style w:type="character" w:customStyle="1" w:styleId="WW8Num9z0">
    <w:name w:val="WW8Num9z0"/>
    <w:rsid w:val="00232A96"/>
    <w:rPr>
      <w:rFonts w:ascii="Times New Roman" w:eastAsia="Times New Roman" w:hAnsi="Times New Roman" w:cs="Times New Roman"/>
    </w:rPr>
  </w:style>
  <w:style w:type="character" w:customStyle="1" w:styleId="WW8Num9z1">
    <w:name w:val="WW8Num9z1"/>
    <w:rsid w:val="00232A96"/>
    <w:rPr>
      <w:rFonts w:ascii="Courier New" w:hAnsi="Courier New"/>
    </w:rPr>
  </w:style>
  <w:style w:type="character" w:customStyle="1" w:styleId="WW8Num9z2">
    <w:name w:val="WW8Num9z2"/>
    <w:rsid w:val="00232A96"/>
    <w:rPr>
      <w:rFonts w:ascii="Wingdings" w:hAnsi="Wingdings"/>
    </w:rPr>
  </w:style>
  <w:style w:type="character" w:customStyle="1" w:styleId="WW8Num9z3">
    <w:name w:val="WW8Num9z3"/>
    <w:rsid w:val="00232A96"/>
    <w:rPr>
      <w:rFonts w:ascii="Symbol" w:hAnsi="Symbol"/>
    </w:rPr>
  </w:style>
  <w:style w:type="character" w:customStyle="1" w:styleId="WW8Num10z0">
    <w:name w:val="WW8Num10z0"/>
    <w:rsid w:val="00232A96"/>
    <w:rPr>
      <w:rFonts w:ascii="Symbol" w:hAnsi="Symbol"/>
    </w:rPr>
  </w:style>
  <w:style w:type="character" w:customStyle="1" w:styleId="WW8Num10z1">
    <w:name w:val="WW8Num10z1"/>
    <w:rsid w:val="00232A96"/>
    <w:rPr>
      <w:rFonts w:ascii="Courier New" w:hAnsi="Courier New" w:cs="Courier New"/>
    </w:rPr>
  </w:style>
  <w:style w:type="character" w:customStyle="1" w:styleId="WW8Num10z2">
    <w:name w:val="WW8Num10z2"/>
    <w:rsid w:val="00232A96"/>
    <w:rPr>
      <w:rFonts w:ascii="Wingdings" w:hAnsi="Wingdings"/>
    </w:rPr>
  </w:style>
  <w:style w:type="character" w:customStyle="1" w:styleId="WW8Num11z0">
    <w:name w:val="WW8Num11z0"/>
    <w:rsid w:val="00232A96"/>
    <w:rPr>
      <w:rFonts w:ascii="Symbol" w:hAnsi="Symbol"/>
    </w:rPr>
  </w:style>
  <w:style w:type="character" w:customStyle="1" w:styleId="WW8Num13z0">
    <w:name w:val="WW8Num13z0"/>
    <w:rsid w:val="00232A96"/>
    <w:rPr>
      <w:rFonts w:ascii="Arial" w:hAnsi="Arial"/>
      <w:b w:val="0"/>
      <w:i w:val="0"/>
      <w:sz w:val="24"/>
    </w:rPr>
  </w:style>
  <w:style w:type="character" w:customStyle="1" w:styleId="WW8Num14z0">
    <w:name w:val="WW8Num14z0"/>
    <w:rsid w:val="00232A96"/>
    <w:rPr>
      <w:rFonts w:ascii="Symbol" w:hAnsi="Symbol"/>
    </w:rPr>
  </w:style>
  <w:style w:type="character" w:customStyle="1" w:styleId="WW8Num14z1">
    <w:name w:val="WW8Num14z1"/>
    <w:rsid w:val="00232A96"/>
    <w:rPr>
      <w:rFonts w:ascii="Courier New" w:hAnsi="Courier New" w:cs="Courier New"/>
    </w:rPr>
  </w:style>
  <w:style w:type="character" w:customStyle="1" w:styleId="WW8Num14z2">
    <w:name w:val="WW8Num14z2"/>
    <w:rsid w:val="00232A96"/>
    <w:rPr>
      <w:rFonts w:ascii="Wingdings" w:hAnsi="Wingdings"/>
    </w:rPr>
  </w:style>
  <w:style w:type="character" w:customStyle="1" w:styleId="WW8Num15z0">
    <w:name w:val="WW8Num15z0"/>
    <w:rsid w:val="00232A96"/>
    <w:rPr>
      <w:rFonts w:ascii="Symbol" w:hAnsi="Symbol"/>
    </w:rPr>
  </w:style>
  <w:style w:type="character" w:customStyle="1" w:styleId="WW8Num15z1">
    <w:name w:val="WW8Num15z1"/>
    <w:rsid w:val="00232A96"/>
    <w:rPr>
      <w:rFonts w:ascii="Courier New" w:hAnsi="Courier New" w:cs="Courier New"/>
    </w:rPr>
  </w:style>
  <w:style w:type="character" w:customStyle="1" w:styleId="WW8Num15z2">
    <w:name w:val="WW8Num15z2"/>
    <w:rsid w:val="00232A96"/>
    <w:rPr>
      <w:rFonts w:ascii="Wingdings" w:hAnsi="Wingdings"/>
    </w:rPr>
  </w:style>
  <w:style w:type="character" w:customStyle="1" w:styleId="WW8Num16z0">
    <w:name w:val="WW8Num16z0"/>
    <w:rsid w:val="00232A96"/>
    <w:rPr>
      <w:rFonts w:ascii="Symbol" w:hAnsi="Symbol"/>
    </w:rPr>
  </w:style>
  <w:style w:type="character" w:customStyle="1" w:styleId="WW8Num16z1">
    <w:name w:val="WW8Num16z1"/>
    <w:rsid w:val="00232A96"/>
    <w:rPr>
      <w:rFonts w:ascii="Courier New" w:hAnsi="Courier New" w:cs="Courier New"/>
    </w:rPr>
  </w:style>
  <w:style w:type="character" w:customStyle="1" w:styleId="WW8Num16z2">
    <w:name w:val="WW8Num16z2"/>
    <w:rsid w:val="00232A96"/>
    <w:rPr>
      <w:rFonts w:ascii="Wingdings" w:hAnsi="Wingdings"/>
    </w:rPr>
  </w:style>
  <w:style w:type="character" w:customStyle="1" w:styleId="WW8Num17z0">
    <w:name w:val="WW8Num17z0"/>
    <w:rsid w:val="00232A96"/>
    <w:rPr>
      <w:rFonts w:ascii="Symbol" w:hAnsi="Symbol"/>
    </w:rPr>
  </w:style>
  <w:style w:type="character" w:customStyle="1" w:styleId="WW8Num17z1">
    <w:name w:val="WW8Num17z1"/>
    <w:rsid w:val="00232A96"/>
    <w:rPr>
      <w:rFonts w:ascii="Courier New" w:hAnsi="Courier New" w:cs="Courier New"/>
    </w:rPr>
  </w:style>
  <w:style w:type="character" w:customStyle="1" w:styleId="WW8Num17z2">
    <w:name w:val="WW8Num17z2"/>
    <w:rsid w:val="00232A96"/>
    <w:rPr>
      <w:rFonts w:ascii="Wingdings" w:hAnsi="Wingdings"/>
    </w:rPr>
  </w:style>
  <w:style w:type="character" w:customStyle="1" w:styleId="WW8Num18z0">
    <w:name w:val="WW8Num18z0"/>
    <w:rsid w:val="00232A96"/>
    <w:rPr>
      <w:rFonts w:ascii="Symbol" w:hAnsi="Symbol"/>
    </w:rPr>
  </w:style>
  <w:style w:type="character" w:customStyle="1" w:styleId="WW8Num18z1">
    <w:name w:val="WW8Num18z1"/>
    <w:rsid w:val="00232A96"/>
    <w:rPr>
      <w:rFonts w:ascii="Courier New" w:hAnsi="Courier New" w:cs="Courier New"/>
    </w:rPr>
  </w:style>
  <w:style w:type="character" w:customStyle="1" w:styleId="WW8Num18z2">
    <w:name w:val="WW8Num18z2"/>
    <w:rsid w:val="00232A96"/>
    <w:rPr>
      <w:rFonts w:ascii="Wingdings" w:hAnsi="Wingdings"/>
    </w:rPr>
  </w:style>
  <w:style w:type="character" w:customStyle="1" w:styleId="WW8Num19z0">
    <w:name w:val="WW8Num19z0"/>
    <w:rsid w:val="00232A96"/>
    <w:rPr>
      <w:rFonts w:ascii="Symbol" w:hAnsi="Symbol"/>
    </w:rPr>
  </w:style>
  <w:style w:type="character" w:customStyle="1" w:styleId="WW8Num19z2">
    <w:name w:val="WW8Num19z2"/>
    <w:rsid w:val="00232A96"/>
    <w:rPr>
      <w:rFonts w:ascii="Wingdings" w:hAnsi="Wingdings"/>
    </w:rPr>
  </w:style>
  <w:style w:type="character" w:customStyle="1" w:styleId="WW8Num20z0">
    <w:name w:val="WW8Num20z0"/>
    <w:rsid w:val="00232A96"/>
    <w:rPr>
      <w:rFonts w:ascii="Symbol" w:hAnsi="Symbol"/>
    </w:rPr>
  </w:style>
  <w:style w:type="character" w:customStyle="1" w:styleId="WW8Num20z1">
    <w:name w:val="WW8Num20z1"/>
    <w:rsid w:val="00232A96"/>
    <w:rPr>
      <w:rFonts w:ascii="Courier New" w:hAnsi="Courier New" w:cs="Courier New"/>
    </w:rPr>
  </w:style>
  <w:style w:type="character" w:customStyle="1" w:styleId="WW8Num20z2">
    <w:name w:val="WW8Num20z2"/>
    <w:rsid w:val="00232A96"/>
    <w:rPr>
      <w:rFonts w:ascii="Wingdings" w:hAnsi="Wingdings"/>
    </w:rPr>
  </w:style>
  <w:style w:type="character" w:customStyle="1" w:styleId="Domylnaczcionkaakapitu1">
    <w:name w:val="Domyślna czcionka akapitu1"/>
    <w:rsid w:val="00232A96"/>
  </w:style>
  <w:style w:type="character" w:styleId="Numerstrony">
    <w:name w:val="page number"/>
    <w:basedOn w:val="Domylnaczcionkaakapitu1"/>
    <w:rsid w:val="00232A96"/>
  </w:style>
  <w:style w:type="character" w:customStyle="1" w:styleId="Znakiprzypiswkocowych">
    <w:name w:val="Znaki przypisów końcowych"/>
    <w:rsid w:val="00232A96"/>
    <w:rPr>
      <w:vertAlign w:val="superscript"/>
    </w:rPr>
  </w:style>
  <w:style w:type="paragraph" w:customStyle="1" w:styleId="Nagwek10">
    <w:name w:val="Nagłówek1"/>
    <w:basedOn w:val="Normalny"/>
    <w:next w:val="Tekstpodstawowy"/>
    <w:rsid w:val="00232A96"/>
    <w:pPr>
      <w:keepNext/>
      <w:widowControl/>
      <w:suppressAutoHyphens/>
      <w:autoSpaceDE/>
      <w:autoSpaceDN/>
      <w:adjustRightInd/>
      <w:spacing w:before="240" w:after="120"/>
    </w:pPr>
    <w:rPr>
      <w:rFonts w:ascii="Arial" w:eastAsia="SimSun" w:hAnsi="Arial" w:cs="Mangal"/>
      <w:sz w:val="28"/>
      <w:szCs w:val="28"/>
      <w:lang w:eastAsia="ar-SA"/>
    </w:rPr>
  </w:style>
  <w:style w:type="paragraph" w:styleId="Lista">
    <w:name w:val="List"/>
    <w:basedOn w:val="Tekstpodstawowy"/>
    <w:rsid w:val="00232A96"/>
    <w:pPr>
      <w:suppressAutoHyphens/>
      <w:spacing w:after="120"/>
      <w:jc w:val="left"/>
    </w:pPr>
    <w:rPr>
      <w:rFonts w:cs="Mangal"/>
      <w:sz w:val="24"/>
      <w:szCs w:val="24"/>
      <w:lang w:eastAsia="ar-SA"/>
    </w:rPr>
  </w:style>
  <w:style w:type="paragraph" w:customStyle="1" w:styleId="Podpis1">
    <w:name w:val="Podpis1"/>
    <w:basedOn w:val="Normalny"/>
    <w:rsid w:val="00232A96"/>
    <w:pPr>
      <w:widowControl/>
      <w:suppressLineNumbers/>
      <w:suppressAutoHyphens/>
      <w:autoSpaceDE/>
      <w:autoSpaceDN/>
      <w:adjustRightInd/>
      <w:spacing w:before="120" w:after="120"/>
    </w:pPr>
    <w:rPr>
      <w:rFonts w:eastAsia="Times New Roman" w:cs="Mangal"/>
      <w:i/>
      <w:iCs/>
      <w:lang w:eastAsia="ar-SA"/>
    </w:rPr>
  </w:style>
  <w:style w:type="paragraph" w:customStyle="1" w:styleId="Indeks">
    <w:name w:val="Indeks"/>
    <w:basedOn w:val="Normalny"/>
    <w:rsid w:val="00232A96"/>
    <w:pPr>
      <w:widowControl/>
      <w:suppressLineNumbers/>
      <w:suppressAutoHyphens/>
      <w:autoSpaceDE/>
      <w:autoSpaceDN/>
      <w:adjustRightInd/>
    </w:pPr>
    <w:rPr>
      <w:rFonts w:eastAsia="Times New Roman" w:cs="Mangal"/>
      <w:lang w:eastAsia="ar-SA"/>
    </w:rPr>
  </w:style>
  <w:style w:type="character" w:customStyle="1" w:styleId="TekstprzypisukocowegoZnak1">
    <w:name w:val="Tekst przypisu końcowego Znak1"/>
    <w:basedOn w:val="Domylnaczcionkaakapitu"/>
    <w:rsid w:val="00232A96"/>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232A96"/>
    <w:pPr>
      <w:suppressAutoHyphens/>
      <w:spacing w:after="120"/>
      <w:jc w:val="left"/>
    </w:pPr>
    <w:rPr>
      <w:sz w:val="24"/>
      <w:szCs w:val="24"/>
      <w:lang w:eastAsia="ar-SA"/>
    </w:rPr>
  </w:style>
  <w:style w:type="table" w:styleId="Tabela-Siatka">
    <w:name w:val="Table Grid"/>
    <w:basedOn w:val="Standardowy"/>
    <w:uiPriority w:val="59"/>
    <w:rsid w:val="00232A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2-western">
    <w:name w:val="treść-tekstu-2-western"/>
    <w:basedOn w:val="Normalny"/>
    <w:rsid w:val="00232A96"/>
    <w:pPr>
      <w:widowControl/>
      <w:autoSpaceDE/>
      <w:autoSpaceDN/>
      <w:adjustRightInd/>
      <w:spacing w:before="57"/>
    </w:pPr>
    <w:rPr>
      <w:rFonts w:eastAsia="Times New Roman"/>
      <w:sz w:val="20"/>
      <w:szCs w:val="20"/>
    </w:rPr>
  </w:style>
  <w:style w:type="paragraph" w:customStyle="1" w:styleId="Standard">
    <w:name w:val="Standard"/>
    <w:rsid w:val="00232A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6E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8193">
      <w:bodyDiv w:val="1"/>
      <w:marLeft w:val="0"/>
      <w:marRight w:val="0"/>
      <w:marTop w:val="0"/>
      <w:marBottom w:val="0"/>
      <w:divBdr>
        <w:top w:val="none" w:sz="0" w:space="0" w:color="auto"/>
        <w:left w:val="none" w:sz="0" w:space="0" w:color="auto"/>
        <w:bottom w:val="none" w:sz="0" w:space="0" w:color="auto"/>
        <w:right w:val="none" w:sz="0" w:space="0" w:color="auto"/>
      </w:divBdr>
    </w:div>
    <w:div w:id="1419406576">
      <w:bodyDiv w:val="1"/>
      <w:marLeft w:val="0"/>
      <w:marRight w:val="0"/>
      <w:marTop w:val="0"/>
      <w:marBottom w:val="0"/>
      <w:divBdr>
        <w:top w:val="none" w:sz="0" w:space="0" w:color="auto"/>
        <w:left w:val="none" w:sz="0" w:space="0" w:color="auto"/>
        <w:bottom w:val="none" w:sz="0" w:space="0" w:color="auto"/>
        <w:right w:val="none" w:sz="0" w:space="0" w:color="auto"/>
      </w:divBdr>
    </w:div>
    <w:div w:id="1430856419">
      <w:bodyDiv w:val="1"/>
      <w:marLeft w:val="0"/>
      <w:marRight w:val="0"/>
      <w:marTop w:val="0"/>
      <w:marBottom w:val="0"/>
      <w:divBdr>
        <w:top w:val="none" w:sz="0" w:space="0" w:color="auto"/>
        <w:left w:val="none" w:sz="0" w:space="0" w:color="auto"/>
        <w:bottom w:val="none" w:sz="0" w:space="0" w:color="auto"/>
        <w:right w:val="none" w:sz="0" w:space="0" w:color="auto"/>
      </w:divBdr>
    </w:div>
    <w:div w:id="1487435094">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816604052">
      <w:bodyDiv w:val="1"/>
      <w:marLeft w:val="0"/>
      <w:marRight w:val="0"/>
      <w:marTop w:val="0"/>
      <w:marBottom w:val="0"/>
      <w:divBdr>
        <w:top w:val="none" w:sz="0" w:space="0" w:color="auto"/>
        <w:left w:val="none" w:sz="0" w:space="0" w:color="auto"/>
        <w:bottom w:val="none" w:sz="0" w:space="0" w:color="auto"/>
        <w:right w:val="none" w:sz="0" w:space="0" w:color="auto"/>
      </w:divBdr>
    </w:div>
    <w:div w:id="19232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hyperlink" Target="mailto:hbronk@skm.pkp.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hyperlink" Target="mailto:daneosobowe@skm.pkp.pl" TargetMode="External"/><Relationship Id="rId64" Type="http://schemas.openxmlformats.org/officeDocument/2006/relationships/theme" Target="theme/theme1.xml"/><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hyperlink" Target="https://miniportal.uzp.gov.pl/Postepowania/e71cf8cf-96c7-4e62-b198-6ba3a53be2f9"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kzdunek@skm.pkp.p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www.skm.pkp.pl" TargetMode="External"/><Relationship Id="rId57" Type="http://schemas.openxmlformats.org/officeDocument/2006/relationships/header" Target="header1.xm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s://sip.lex.pl/"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76</Pages>
  <Words>25792</Words>
  <Characters>154758</Characters>
  <Application>Microsoft Office Word</Application>
  <DocSecurity>0</DocSecurity>
  <Lines>1289</Lines>
  <Paragraphs>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11</cp:revision>
  <cp:lastPrinted>2022-05-12T10:57:00Z</cp:lastPrinted>
  <dcterms:created xsi:type="dcterms:W3CDTF">2022-07-19T09:40:00Z</dcterms:created>
  <dcterms:modified xsi:type="dcterms:W3CDTF">2022-07-28T08:45:00Z</dcterms:modified>
</cp:coreProperties>
</file>