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3EF" w:rsidRPr="00955BE5" w:rsidRDefault="00FE33EF" w:rsidP="00CB283D">
      <w:pPr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FE33EF" w:rsidRPr="002111A9" w:rsidRDefault="00FE33EF" w:rsidP="00AD6BA1">
      <w:pPr>
        <w:pStyle w:val="BodyText"/>
        <w:spacing w:after="0"/>
        <w:ind w:right="-4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11A9">
        <w:rPr>
          <w:rFonts w:ascii="Arial" w:hAnsi="Arial" w:cs="Arial"/>
          <w:b/>
          <w:iCs/>
          <w:sz w:val="22"/>
          <w:szCs w:val="22"/>
          <w:u w:val="single"/>
        </w:rPr>
        <w:t xml:space="preserve">dot. postępowania o udzielenie zamówienia publicznego na </w:t>
      </w:r>
      <w:r w:rsidRPr="002111A9">
        <w:rPr>
          <w:b/>
          <w:u w:val="single"/>
        </w:rPr>
        <w:t xml:space="preserve">Sprzedaż podróżnym biletów kartkowych i z elektronicznych kas fiskalnych typu rPos według oferty PKP Szybka Kolej Miejska w Trójmieście sp. z o.o.  w terminie 12 miesięcy od daty udzielenia zamówienia. </w:t>
      </w:r>
      <w:r w:rsidRPr="002111A9">
        <w:rPr>
          <w:rFonts w:ascii="Arial" w:hAnsi="Arial" w:cs="Arial"/>
          <w:b/>
          <w:sz w:val="22"/>
          <w:szCs w:val="22"/>
          <w:u w:val="single"/>
        </w:rPr>
        <w:t xml:space="preserve"> - znak: SKMMS–ZP/N/08/12:</w:t>
      </w:r>
    </w:p>
    <w:p w:rsidR="00FE33EF" w:rsidRPr="00955BE5" w:rsidRDefault="00FE33EF" w:rsidP="000815FD">
      <w:pPr>
        <w:pStyle w:val="western"/>
        <w:spacing w:line="276" w:lineRule="auto"/>
        <w:ind w:left="851" w:hanging="851"/>
        <w:jc w:val="both"/>
        <w:rPr>
          <w:b/>
          <w:bCs/>
          <w:sz w:val="22"/>
          <w:szCs w:val="22"/>
        </w:rPr>
      </w:pPr>
    </w:p>
    <w:p w:rsidR="00FE33EF" w:rsidRPr="00955BE5" w:rsidRDefault="00FE33EF" w:rsidP="00AD6BA1">
      <w:pPr>
        <w:pStyle w:val="western"/>
        <w:spacing w:before="0" w:beforeAutospacing="0" w:after="0" w:afterAutospacing="0"/>
        <w:ind w:left="851" w:hanging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</w:t>
      </w:r>
    </w:p>
    <w:p w:rsidR="00FE33EF" w:rsidRDefault="00FE33EF" w:rsidP="000815FD">
      <w:pPr>
        <w:pStyle w:val="western"/>
        <w:spacing w:line="276" w:lineRule="auto"/>
        <w:ind w:left="851" w:hanging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Projekt umowy §1 ust.1:  </w:t>
      </w:r>
    </w:p>
    <w:p w:rsidR="00FE33EF" w:rsidRPr="00412EB7" w:rsidRDefault="00FE33EF" w:rsidP="00EF79BB">
      <w:pPr>
        <w:widowControl w:val="0"/>
        <w:numPr>
          <w:ilvl w:val="0"/>
          <w:numId w:val="22"/>
        </w:numPr>
        <w:tabs>
          <w:tab w:val="num" w:pos="360"/>
          <w:tab w:val="left" w:pos="390"/>
        </w:tabs>
        <w:suppressAutoHyphens w:val="0"/>
        <w:ind w:left="360"/>
        <w:jc w:val="both"/>
      </w:pPr>
      <w:r w:rsidRPr="00412EB7">
        <w:rPr>
          <w:b/>
          <w:bCs/>
        </w:rPr>
        <w:t>WYKONAWCA</w:t>
      </w:r>
      <w:r w:rsidRPr="00412EB7">
        <w:t xml:space="preserve"> zobowiązuje się oznakować kasy biletowe poprzez umieszczenie estetycznego szyldu o treści: „Kasa biletowa PKP Szybka Kolej Miejska w Trójmieście Spółka  z ograniczoną odpowiedzialnością. – WYKONAWCA – {</w:t>
      </w:r>
      <w:r>
        <w:rPr>
          <w:i/>
          <w:iCs/>
        </w:rPr>
        <w:t>nazwa WYKONAWCĘ</w:t>
      </w:r>
      <w:r w:rsidRPr="00412EB7">
        <w:rPr>
          <w:i/>
          <w:iCs/>
        </w:rPr>
        <w:t>}.</w:t>
      </w:r>
      <w:r w:rsidRPr="00412EB7">
        <w:t>Wzór szyldu stanowi załącznik nr 19. Termin oznakowania kasy wynosi 14 dni od podpisania umowy.</w:t>
      </w:r>
    </w:p>
    <w:p w:rsidR="00FE33EF" w:rsidRDefault="00FE33EF" w:rsidP="000815FD">
      <w:pPr>
        <w:pStyle w:val="western"/>
        <w:spacing w:line="276" w:lineRule="auto"/>
        <w:ind w:left="851" w:hanging="851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pytanie</w:t>
      </w:r>
    </w:p>
    <w:p w:rsidR="00FE33EF" w:rsidRDefault="00FE33EF" w:rsidP="00EF79BB">
      <w:pPr>
        <w:pStyle w:val="western"/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związku z nakazaniem usunięcia wszystkich szyldów znajdujących się nad okienkami kasowymi, gdzie wykonawca ma umieścić w/w tablice.</w:t>
      </w:r>
    </w:p>
    <w:p w:rsidR="00FE33EF" w:rsidRPr="0097483A" w:rsidRDefault="00FE33EF" w:rsidP="000815FD">
      <w:pPr>
        <w:pStyle w:val="western"/>
        <w:spacing w:line="276" w:lineRule="auto"/>
        <w:ind w:left="851" w:hanging="851"/>
        <w:jc w:val="both"/>
        <w:rPr>
          <w:b/>
          <w:bCs/>
          <w:sz w:val="22"/>
          <w:szCs w:val="22"/>
          <w:u w:val="single"/>
        </w:rPr>
      </w:pPr>
      <w:r w:rsidRPr="0097483A">
        <w:rPr>
          <w:b/>
          <w:bCs/>
          <w:sz w:val="22"/>
          <w:szCs w:val="22"/>
          <w:u w:val="single"/>
        </w:rPr>
        <w:t>Odpowiedź:</w:t>
      </w:r>
    </w:p>
    <w:p w:rsidR="00FE33EF" w:rsidRPr="00955BE5" w:rsidRDefault="00FE33EF" w:rsidP="00EF79BB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w przypadku gdy Właściciel/Zarządca budynku nie wyraża zgody na umieszczenie tablicy nad okienkiem kasowym to Zamawiający dopuszcza możliwość, umieszczenia takiej informacji w innym miejscu np. w górnej części okienka kasowego. Oczywiście w takim wypadku wymiary szyldu mogą ulec zmianie.    </w:t>
      </w: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p w:rsidR="00FE33EF" w:rsidRDefault="00FE33EF" w:rsidP="0097483A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0"/>
        </w:tabs>
        <w:spacing w:line="276" w:lineRule="auto"/>
        <w:jc w:val="both"/>
        <w:rPr>
          <w:rFonts w:cs="Arial"/>
          <w:sz w:val="20"/>
          <w:u w:val="single"/>
        </w:rPr>
      </w:pPr>
    </w:p>
    <w:sectPr w:rsidR="00FE33EF" w:rsidSect="00AB7B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247" w:bottom="1134" w:left="12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3EF" w:rsidRDefault="00FE33EF">
      <w:r>
        <w:separator/>
      </w:r>
    </w:p>
  </w:endnote>
  <w:endnote w:type="continuationSeparator" w:id="1">
    <w:p w:rsidR="00FE33EF" w:rsidRDefault="00FE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EF" w:rsidRPr="003C4439" w:rsidRDefault="00FE33EF" w:rsidP="003C4439">
    <w:pPr>
      <w:ind w:right="-180"/>
      <w:jc w:val="center"/>
      <w:rPr>
        <w:rFonts w:ascii="Arial" w:hAnsi="Arial" w:cs="Arial"/>
        <w:sz w:val="22"/>
        <w:szCs w:val="22"/>
      </w:rPr>
    </w:pPr>
    <w:r w:rsidRPr="003C4439">
      <w:rPr>
        <w:rFonts w:ascii="Arial" w:hAnsi="Arial" w:cs="Arial"/>
        <w:sz w:val="22"/>
        <w:szCs w:val="22"/>
      </w:rPr>
      <w:t>-</w:t>
    </w:r>
    <w:r w:rsidRPr="003C4439">
      <w:rPr>
        <w:rStyle w:val="PageNumber"/>
        <w:rFonts w:ascii="Arial" w:hAnsi="Arial" w:cs="Arial"/>
        <w:sz w:val="22"/>
        <w:szCs w:val="22"/>
      </w:rPr>
      <w:fldChar w:fldCharType="begin"/>
    </w:r>
    <w:r w:rsidRPr="003C443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3C443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3</w:t>
    </w:r>
    <w:r w:rsidRPr="003C4439">
      <w:rPr>
        <w:rStyle w:val="PageNumber"/>
        <w:rFonts w:ascii="Arial" w:hAnsi="Arial" w:cs="Arial"/>
        <w:sz w:val="22"/>
        <w:szCs w:val="22"/>
      </w:rPr>
      <w:fldChar w:fldCharType="end"/>
    </w:r>
    <w:r w:rsidRPr="003C4439">
      <w:rPr>
        <w:rFonts w:ascii="Arial" w:hAnsi="Arial" w:cs="Arial"/>
        <w:sz w:val="22"/>
        <w:szCs w:val="22"/>
      </w:rPr>
      <w:t>-</w:t>
    </w:r>
  </w:p>
  <w:p w:rsidR="00FE33EF" w:rsidRDefault="00FE33EF" w:rsidP="00142CD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pt;margin-top:2.95pt;width:125.95pt;height:53.2pt;z-index:-251657216;mso-wrap-distance-left:9.05pt;mso-wrap-distance-right:9.05pt" stroked="f">
          <v:fill opacity="0" color2="black"/>
          <v:textbox style="mso-next-textbox:#_x0000_s2050" inset="0,0,0,0">
            <w:txbxContent>
              <w:p w:rsidR="00FE33EF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PKP Szybka Kolej Miejska</w:t>
                </w:r>
              </w:p>
              <w:p w:rsidR="00FE33EF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w Trójmieście sp. z o. o.</w:t>
                </w:r>
              </w:p>
              <w:p w:rsidR="00FE33EF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81-002 Gdynia ul. Morska 350A</w:t>
                </w:r>
              </w:p>
              <w:p w:rsidR="00FE33EF" w:rsidRPr="00597D98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hyperlink r:id="rId1" w:history="1">
                  <w:r w:rsidRPr="00804557">
                    <w:rPr>
                      <w:rStyle w:val="Hyperlink"/>
                      <w:sz w:val="16"/>
                      <w:szCs w:val="16"/>
                      <w:lang w:eastAsia="pl-PL"/>
                    </w:rPr>
                    <w:t>www.skm.pkp.pl</w:t>
                  </w:r>
                </w:hyperlink>
              </w:p>
              <w:p w:rsidR="00FE33EF" w:rsidRPr="00597D98" w:rsidRDefault="00FE33EF" w:rsidP="000815FD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skm@skm.pkp.pl</w:t>
                </w:r>
              </w:p>
              <w:p w:rsidR="00FE33EF" w:rsidRDefault="00FE33EF" w:rsidP="00142CDA">
                <w:pPr>
                  <w:rPr>
                    <w:color w:val="143C46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1" type="#_x0000_t75" style="position:absolute;margin-left:226.65pt;margin-top:3.7pt;width:6.55pt;height:32.95pt;z-index:-251653120;visibility:visible;mso-wrap-distance-left:9.05pt;mso-wrap-distance-right:9.05pt" filled="t">
          <v:imagedata r:id="rId2" o:title=""/>
        </v:shape>
      </w:pict>
    </w:r>
    <w:r>
      <w:rPr>
        <w:noProof/>
        <w:lang w:eastAsia="pl-PL"/>
      </w:rPr>
      <w:pict>
        <v:shape id="_x0000_s2052" type="#_x0000_t202" style="position:absolute;margin-left:237pt;margin-top:4.45pt;width:251.95pt;height:42.7pt;z-index:-251655168;mso-wrap-distance-left:9.05pt;mso-wrap-distance-right:9.05pt" stroked="f">
          <v:fill opacity="0" color2="black"/>
          <v:textbox style="mso-next-textbox:#_x0000_s2052" inset="0,0,0,0">
            <w:txbxContent>
              <w:p w:rsidR="00FE33EF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NIP: 958-13-70-512 | REGON: 192488478 | Sąd Rejestrowy w Gdańsku</w:t>
                </w:r>
              </w:p>
              <w:p w:rsidR="00FE33EF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KRS: 0000076705 | Kapitał Zakładowy 125 215 000,00 zł</w:t>
                </w:r>
              </w:p>
              <w:p w:rsidR="00FE33EF" w:rsidRPr="003C4439" w:rsidRDefault="00FE33EF" w:rsidP="00142CD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PEKAO S.A. III Odział Gdynia</w:t>
                </w:r>
                <w:r w:rsidRPr="003C4439">
                  <w:rPr>
                    <w:color w:val="143C46"/>
                    <w:sz w:val="16"/>
                    <w:szCs w:val="16"/>
                    <w:lang w:eastAsia="pl-PL"/>
                  </w:rPr>
                  <w:t xml:space="preserve"> 80124035231111000043353006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138pt;margin-top:4.45pt;width:91.15pt;height:35.95pt;z-index:-251656192;mso-wrap-distance-left:9.05pt;mso-wrap-distance-right:9.05pt" stroked="f">
          <v:fill opacity="0" color2="black"/>
          <v:textbox style="mso-next-textbox:#_x0000_s2053" inset="0,0,0,0">
            <w:txbxContent>
              <w:p w:rsidR="00FE33EF" w:rsidRPr="003C4439" w:rsidRDefault="00FE33EF" w:rsidP="000815FD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 xml:space="preserve">Tel.+48 58 721 </w:t>
                </w: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28 19</w:t>
                </w:r>
              </w:p>
              <w:p w:rsidR="00FE33EF" w:rsidRPr="003C4439" w:rsidRDefault="00FE33EF" w:rsidP="000815FD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 xml:space="preserve">Fax +48 58 721 </w:t>
                </w: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29 66</w:t>
                </w:r>
              </w:p>
              <w:p w:rsidR="00FE33EF" w:rsidRPr="003C4439" w:rsidRDefault="00FE33EF" w:rsidP="000815FD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akozlowska</w:t>
                </w: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>@skm.pkp.pl</w:t>
                </w:r>
              </w:p>
              <w:p w:rsidR="00FE33EF" w:rsidRPr="000815FD" w:rsidRDefault="00FE33EF" w:rsidP="000815FD">
                <w:pPr>
                  <w:rPr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Obraz 23" o:spid="_x0000_s2054" type="#_x0000_t75" style="position:absolute;margin-left:127.65pt;margin-top:3.7pt;width:6.55pt;height:32.95pt;z-index:-251654144;visibility:visible;mso-wrap-distance-left:9.05pt;mso-wrap-distance-right:9.05pt" filled="t">
          <v:imagedata r:id="rId2" o:title=""/>
        </v:shape>
      </w:pict>
    </w:r>
  </w:p>
  <w:p w:rsidR="00FE33EF" w:rsidRDefault="00FE33EF" w:rsidP="00142CDA">
    <w:pPr>
      <w:pStyle w:val="Footer"/>
    </w:pPr>
  </w:p>
  <w:p w:rsidR="00FE33EF" w:rsidRPr="00AB7BC5" w:rsidRDefault="00FE33EF" w:rsidP="00AB7BC5">
    <w:pPr>
      <w:pageBreakBefore/>
      <w:ind w:right="-18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EF" w:rsidRPr="003C4439" w:rsidRDefault="00FE33EF" w:rsidP="00AB7BC5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</w:t>
    </w:r>
  </w:p>
  <w:p w:rsidR="00FE33EF" w:rsidRDefault="00FE33EF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pt;margin-top:2.95pt;width:125.95pt;height:47.95pt;z-index:-251664384;mso-wrap-distance-left:9.05pt;mso-wrap-distance-right:9.05pt" stroked="f">
          <v:fill opacity="0" color2="black"/>
          <v:textbox style="mso-next-textbox:#_x0000_s2056" inset="0,0,0,0">
            <w:txbxContent>
              <w:p w:rsidR="00FE33EF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PKP Szybka Kolej Miejska</w:t>
                </w:r>
              </w:p>
              <w:p w:rsidR="00FE33EF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w Trójmieście sp. z o. o.</w:t>
                </w:r>
              </w:p>
              <w:p w:rsidR="00FE33EF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81-002 Gdynia ul. Morska 350A</w:t>
                </w:r>
              </w:p>
              <w:p w:rsidR="00FE33EF" w:rsidRPr="00597D98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hyperlink r:id="rId1" w:history="1">
                  <w:r w:rsidRPr="00804557">
                    <w:rPr>
                      <w:rStyle w:val="Hyperlink"/>
                      <w:sz w:val="16"/>
                      <w:szCs w:val="16"/>
                      <w:lang w:eastAsia="pl-PL"/>
                    </w:rPr>
                    <w:t>www.skm.pkp.pl</w:t>
                  </w:r>
                </w:hyperlink>
              </w:p>
              <w:p w:rsidR="00FE33EF" w:rsidRPr="00597D98" w:rsidRDefault="00FE33EF" w:rsidP="00C13F7A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skm@skm.pkp.pl</w:t>
                </w:r>
              </w:p>
              <w:p w:rsidR="00FE33EF" w:rsidRDefault="00FE33EF" w:rsidP="00C13F7A">
                <w:pPr>
                  <w:rPr>
                    <w:color w:val="143C46"/>
                    <w:sz w:val="16"/>
                    <w:szCs w:val="16"/>
                  </w:rPr>
                </w:pPr>
              </w:p>
              <w:p w:rsidR="00FE33EF" w:rsidRDefault="00FE33EF" w:rsidP="00AB7BC5">
                <w:pPr>
                  <w:rPr>
                    <w:color w:val="143C46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7" type="#_x0000_t75" style="position:absolute;margin-left:226.65pt;margin-top:3.7pt;width:6.55pt;height:32.95pt;z-index:-251660288;visibility:visible;mso-wrap-distance-left:9.05pt;mso-wrap-distance-right:9.05pt" filled="t">
          <v:imagedata r:id="rId2" o:title=""/>
        </v:shape>
      </w:pict>
    </w:r>
    <w:r>
      <w:rPr>
        <w:noProof/>
        <w:lang w:eastAsia="pl-PL"/>
      </w:rPr>
      <w:pict>
        <v:shape id="_x0000_s2058" type="#_x0000_t202" style="position:absolute;margin-left:237pt;margin-top:4.45pt;width:251.95pt;height:42.7pt;z-index:-251662336;mso-wrap-distance-left:9.05pt;mso-wrap-distance-right:9.05pt" stroked="f">
          <v:fill opacity="0" color2="black"/>
          <v:textbox style="mso-next-textbox:#_x0000_s2058" inset="0,0,0,0">
            <w:txbxContent>
              <w:p w:rsidR="00FE33EF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NIP: 958-13-70-512 | REGON: 192488478 | Sąd Rejestrowy w Gdańsku</w:t>
                </w:r>
              </w:p>
              <w:p w:rsidR="00FE33EF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  <w:r>
                  <w:rPr>
                    <w:color w:val="143C46"/>
                    <w:sz w:val="16"/>
                    <w:szCs w:val="16"/>
                    <w:lang w:eastAsia="pl-PL"/>
                  </w:rPr>
                  <w:t>KRS: 0000076705 | Kapitał Zakładowy 136 215 000,00 zł</w:t>
                </w:r>
              </w:p>
              <w:p w:rsidR="00FE33EF" w:rsidRPr="00567C63" w:rsidRDefault="00FE33EF" w:rsidP="00EF79BB">
                <w:pPr>
                  <w:ind w:right="-180"/>
                  <w:rPr>
                    <w:color w:val="143C46"/>
                    <w:sz w:val="16"/>
                    <w:szCs w:val="16"/>
                  </w:rPr>
                </w:pPr>
                <w:r w:rsidRPr="00567C63">
                  <w:rPr>
                    <w:color w:val="143C46"/>
                    <w:sz w:val="16"/>
                    <w:szCs w:val="16"/>
                  </w:rPr>
                  <w:t xml:space="preserve">BGK Oddział w Gdańsku </w:t>
                </w:r>
                <w:r>
                  <w:rPr>
                    <w:color w:val="143C46"/>
                    <w:sz w:val="16"/>
                    <w:szCs w:val="16"/>
                  </w:rPr>
                  <w:t xml:space="preserve"> </w:t>
                </w:r>
                <w:r w:rsidRPr="0030392E">
                  <w:rPr>
                    <w:sz w:val="16"/>
                    <w:szCs w:val="16"/>
                  </w:rPr>
                  <w:t>88 1130 1121 0080 0116 9520 0008</w:t>
                </w:r>
              </w:p>
              <w:p w:rsidR="00FE33EF" w:rsidRPr="003C4439" w:rsidRDefault="00FE33EF" w:rsidP="003C4439">
                <w:pPr>
                  <w:suppressAutoHyphens w:val="0"/>
                  <w:ind w:right="-180"/>
                  <w:rPr>
                    <w:color w:val="143C46"/>
                    <w:sz w:val="16"/>
                    <w:szCs w:val="16"/>
                    <w:lang w:eastAsia="pl-PL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138pt;margin-top:4.45pt;width:91.15pt;height:35.95pt;z-index:-251663360;mso-wrap-distance-left:9.05pt;mso-wrap-distance-right:9.05pt" stroked="f">
          <v:fill opacity="0" color2="black"/>
          <v:textbox style="mso-next-textbox:#_x0000_s2059" inset="0,0,0,0">
            <w:txbxContent>
              <w:p w:rsidR="00FE33EF" w:rsidRPr="003C4439" w:rsidRDefault="00FE33EF" w:rsidP="003C4439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 xml:space="preserve">Tel.+48 58 721 </w:t>
                </w: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28 19</w:t>
                </w:r>
              </w:p>
              <w:p w:rsidR="00FE33EF" w:rsidRPr="003C4439" w:rsidRDefault="00FE33EF" w:rsidP="003C4439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 xml:space="preserve">Fax +48 58 721 </w:t>
                </w: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29 66</w:t>
                </w:r>
              </w:p>
              <w:p w:rsidR="00FE33EF" w:rsidRPr="003C4439" w:rsidRDefault="00FE33EF" w:rsidP="003C4439">
                <w:pPr>
                  <w:tabs>
                    <w:tab w:val="left" w:pos="362"/>
                  </w:tabs>
                  <w:suppressAutoHyphens w:val="0"/>
                  <w:ind w:right="-180"/>
                  <w:rPr>
                    <w:color w:val="143C46"/>
                    <w:sz w:val="16"/>
                    <w:szCs w:val="16"/>
                    <w:lang w:val="en-US" w:eastAsia="pl-PL"/>
                  </w:rPr>
                </w:pPr>
                <w:r>
                  <w:rPr>
                    <w:color w:val="143C46"/>
                    <w:sz w:val="16"/>
                    <w:szCs w:val="16"/>
                    <w:lang w:val="en-US" w:eastAsia="pl-PL"/>
                  </w:rPr>
                  <w:t>przetargi</w:t>
                </w:r>
                <w:r w:rsidRPr="003C4439">
                  <w:rPr>
                    <w:color w:val="143C46"/>
                    <w:sz w:val="16"/>
                    <w:szCs w:val="16"/>
                    <w:lang w:val="en-US" w:eastAsia="pl-PL"/>
                  </w:rPr>
                  <w:t>@skm.pkp.pl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10" o:spid="_x0000_s2060" type="#_x0000_t75" style="position:absolute;margin-left:127.65pt;margin-top:3.7pt;width:6.55pt;height:32.95pt;z-index:-251661312;visibility:visible;mso-wrap-distance-left:9.05pt;mso-wrap-distance-right:9.05pt" filled="t">
          <v:imagedata r:id="rId3" o:title=""/>
        </v:shape>
      </w:pict>
    </w:r>
  </w:p>
  <w:p w:rsidR="00FE33EF" w:rsidRDefault="00FE3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3EF" w:rsidRDefault="00FE33EF">
      <w:r>
        <w:separator/>
      </w:r>
    </w:p>
  </w:footnote>
  <w:footnote w:type="continuationSeparator" w:id="1">
    <w:p w:rsidR="00FE33EF" w:rsidRDefault="00FE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EF" w:rsidRDefault="00FE33EF" w:rsidP="00142CDA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5pt;margin-top:51.75pt;width:235.5pt;height:21pt;z-index:251658240" filled="f" stroked="f">
          <v:textbox style="mso-next-textbox:#_x0000_s2049">
            <w:txbxContent>
              <w:p w:rsidR="00FE33EF" w:rsidRPr="0097483A" w:rsidRDefault="00FE33EF" w:rsidP="0097483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Pr="00540BD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212.25pt;height:54.75pt;visibility:visible" filled="t">
          <v:imagedata r:id="rId1" o:title="" croptop="8260f" cropbottom="9284f" cropleft="3103f" cropright="2459f"/>
        </v:shape>
      </w:pict>
    </w:r>
    <w:r>
      <w:t xml:space="preserve">                                                          </w:t>
    </w:r>
    <w:r w:rsidRPr="00FB7875">
      <w:rPr>
        <w:rFonts w:ascii="Calibri" w:hAnsi="Calibri"/>
        <w:b/>
        <w:noProof/>
        <w:color w:val="FF0000"/>
        <w:lang w:eastAsia="pl-PL"/>
      </w:rPr>
      <w:pict>
        <v:shape id="Obraz 4" o:spid="_x0000_i1028" type="#_x0000_t75" style="width:40.5pt;height:49.5pt;visibility:visible">
          <v:imagedata r:id="rId2" o:title=""/>
        </v:shape>
      </w:pict>
    </w:r>
    <w:r>
      <w:t xml:space="preserve"> </w:t>
    </w:r>
  </w:p>
  <w:p w:rsidR="00FE33EF" w:rsidRDefault="00FE33EF" w:rsidP="008D1F86">
    <w:pPr>
      <w:pStyle w:val="Header"/>
      <w:spacing w:line="36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3EF" w:rsidRDefault="00FE33EF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.5pt;margin-top:51pt;width:235.5pt;height:21pt;z-index:251657216" filled="f" stroked="f">
          <v:textbox style="mso-next-textbox:#_x0000_s2055">
            <w:txbxContent>
              <w:p w:rsidR="00FE33EF" w:rsidRPr="00AD6BA1" w:rsidRDefault="00FE33EF" w:rsidP="00AD6BA1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Pr="00540BD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1" type="#_x0000_t75" style="width:212.25pt;height:54.75pt;visibility:visible" filled="t">
          <v:imagedata r:id="rId1" o:title="" croptop="8260f" cropbottom="9284f" cropleft="3103f" cropright="2459f"/>
        </v:shape>
      </w:pict>
    </w:r>
    <w:r>
      <w:t xml:space="preserve">                                                          </w:t>
    </w:r>
    <w:r w:rsidRPr="00FB7875">
      <w:rPr>
        <w:rFonts w:ascii="Calibri" w:hAnsi="Calibri"/>
        <w:b/>
        <w:noProof/>
        <w:color w:val="FF0000"/>
        <w:lang w:eastAsia="pl-PL"/>
      </w:rPr>
      <w:pict>
        <v:shape id="Obraz 2" o:spid="_x0000_i1032" type="#_x0000_t75" style="width:40.5pt;height:49.5pt;visibility:visible">
          <v:imagedata r:id="rId2" o:title=""/>
        </v:shape>
      </w:pict>
    </w:r>
    <w:r>
      <w:t xml:space="preserve"> </w:t>
    </w:r>
  </w:p>
  <w:p w:rsidR="00FE33EF" w:rsidRDefault="00FE3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cs="Times New Roman"/>
      </w:rPr>
    </w:lvl>
  </w:abstractNum>
  <w:abstractNum w:abstractNumId="2">
    <w:nsid w:val="00000003"/>
    <w:multiLevelType w:val="singleLevel"/>
    <w:tmpl w:val="C13A6B5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7B3402FE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ABDA354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2CC00BF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</w:rPr>
    </w:lvl>
  </w:abstractNum>
  <w:abstractNum w:abstractNumId="8">
    <w:nsid w:val="008D4002"/>
    <w:multiLevelType w:val="multilevel"/>
    <w:tmpl w:val="36523C88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BA73EDF"/>
    <w:multiLevelType w:val="hybridMultilevel"/>
    <w:tmpl w:val="72E2A3A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0C402984"/>
    <w:multiLevelType w:val="hybridMultilevel"/>
    <w:tmpl w:val="CAE8A1B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0D826F0F"/>
    <w:multiLevelType w:val="hybridMultilevel"/>
    <w:tmpl w:val="F9E6A870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F621D8"/>
    <w:multiLevelType w:val="multilevel"/>
    <w:tmpl w:val="ABB02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AC011A"/>
    <w:multiLevelType w:val="hybridMultilevel"/>
    <w:tmpl w:val="B0FA10A4"/>
    <w:lvl w:ilvl="0" w:tplc="D0189D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DE17F18"/>
    <w:multiLevelType w:val="hybridMultilevel"/>
    <w:tmpl w:val="9EFEDF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B23A56"/>
    <w:multiLevelType w:val="multilevel"/>
    <w:tmpl w:val="C6BEE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>
    <w:nsid w:val="365935FC"/>
    <w:multiLevelType w:val="multilevel"/>
    <w:tmpl w:val="0B78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BF1C5D"/>
    <w:multiLevelType w:val="multilevel"/>
    <w:tmpl w:val="5674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EF0582"/>
    <w:multiLevelType w:val="multilevel"/>
    <w:tmpl w:val="8A80DC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975D7B"/>
    <w:multiLevelType w:val="singleLevel"/>
    <w:tmpl w:val="539AC33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 w:hint="default"/>
        <w:color w:val="auto"/>
      </w:rPr>
    </w:lvl>
  </w:abstractNum>
  <w:abstractNum w:abstractNumId="20">
    <w:nsid w:val="78397ADA"/>
    <w:multiLevelType w:val="multilevel"/>
    <w:tmpl w:val="36523C88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5C"/>
    <w:rsid w:val="00041A64"/>
    <w:rsid w:val="00061636"/>
    <w:rsid w:val="00074BEC"/>
    <w:rsid w:val="000815FD"/>
    <w:rsid w:val="000C47BB"/>
    <w:rsid w:val="001059E7"/>
    <w:rsid w:val="0013161F"/>
    <w:rsid w:val="00132EA0"/>
    <w:rsid w:val="00142CDA"/>
    <w:rsid w:val="00151D7B"/>
    <w:rsid w:val="001904A7"/>
    <w:rsid w:val="00194331"/>
    <w:rsid w:val="001A44D9"/>
    <w:rsid w:val="001B263C"/>
    <w:rsid w:val="001B7A53"/>
    <w:rsid w:val="001E00F5"/>
    <w:rsid w:val="00207D37"/>
    <w:rsid w:val="002111A9"/>
    <w:rsid w:val="00230E15"/>
    <w:rsid w:val="0024134A"/>
    <w:rsid w:val="002665AF"/>
    <w:rsid w:val="002803B9"/>
    <w:rsid w:val="00291282"/>
    <w:rsid w:val="00295D59"/>
    <w:rsid w:val="002A60BC"/>
    <w:rsid w:val="002B06B3"/>
    <w:rsid w:val="002B1299"/>
    <w:rsid w:val="002E4314"/>
    <w:rsid w:val="0030392E"/>
    <w:rsid w:val="00304AA8"/>
    <w:rsid w:val="003537CD"/>
    <w:rsid w:val="00362F50"/>
    <w:rsid w:val="00372C0F"/>
    <w:rsid w:val="00385B89"/>
    <w:rsid w:val="003A731E"/>
    <w:rsid w:val="003B764C"/>
    <w:rsid w:val="003B7FFB"/>
    <w:rsid w:val="003C4439"/>
    <w:rsid w:val="003C4A5A"/>
    <w:rsid w:val="003E6AD1"/>
    <w:rsid w:val="003F10DF"/>
    <w:rsid w:val="00410C4F"/>
    <w:rsid w:val="00412EB7"/>
    <w:rsid w:val="0043662D"/>
    <w:rsid w:val="00455EEB"/>
    <w:rsid w:val="004A4F21"/>
    <w:rsid w:val="004C3105"/>
    <w:rsid w:val="004D1A09"/>
    <w:rsid w:val="004E135C"/>
    <w:rsid w:val="004E61F6"/>
    <w:rsid w:val="004F7DEF"/>
    <w:rsid w:val="00506081"/>
    <w:rsid w:val="005218AE"/>
    <w:rsid w:val="00531EAD"/>
    <w:rsid w:val="00540BD5"/>
    <w:rsid w:val="00546138"/>
    <w:rsid w:val="005503E5"/>
    <w:rsid w:val="0055594B"/>
    <w:rsid w:val="00564C37"/>
    <w:rsid w:val="00567C63"/>
    <w:rsid w:val="00597D98"/>
    <w:rsid w:val="005C0752"/>
    <w:rsid w:val="005C6D9D"/>
    <w:rsid w:val="005E423C"/>
    <w:rsid w:val="005E68BA"/>
    <w:rsid w:val="005E6E8A"/>
    <w:rsid w:val="005E70B7"/>
    <w:rsid w:val="00667955"/>
    <w:rsid w:val="006826BC"/>
    <w:rsid w:val="006C59CA"/>
    <w:rsid w:val="006E1FD1"/>
    <w:rsid w:val="00701572"/>
    <w:rsid w:val="0073209F"/>
    <w:rsid w:val="0073596B"/>
    <w:rsid w:val="007737DB"/>
    <w:rsid w:val="00776368"/>
    <w:rsid w:val="00785D55"/>
    <w:rsid w:val="00792722"/>
    <w:rsid w:val="007C281F"/>
    <w:rsid w:val="007D100A"/>
    <w:rsid w:val="00804557"/>
    <w:rsid w:val="00804B98"/>
    <w:rsid w:val="00815CED"/>
    <w:rsid w:val="008277B5"/>
    <w:rsid w:val="00854FEF"/>
    <w:rsid w:val="00860093"/>
    <w:rsid w:val="00877457"/>
    <w:rsid w:val="00892176"/>
    <w:rsid w:val="008C02D6"/>
    <w:rsid w:val="008C71E0"/>
    <w:rsid w:val="008D02EB"/>
    <w:rsid w:val="008D1F86"/>
    <w:rsid w:val="008D25B3"/>
    <w:rsid w:val="008E158C"/>
    <w:rsid w:val="009039E6"/>
    <w:rsid w:val="00943501"/>
    <w:rsid w:val="00945715"/>
    <w:rsid w:val="00946CA7"/>
    <w:rsid w:val="00955BE5"/>
    <w:rsid w:val="009611B7"/>
    <w:rsid w:val="0097483A"/>
    <w:rsid w:val="00984BEF"/>
    <w:rsid w:val="0099653E"/>
    <w:rsid w:val="00996950"/>
    <w:rsid w:val="00997319"/>
    <w:rsid w:val="009A7D0E"/>
    <w:rsid w:val="009C3E7F"/>
    <w:rsid w:val="009D7C44"/>
    <w:rsid w:val="00A112B3"/>
    <w:rsid w:val="00A1238E"/>
    <w:rsid w:val="00A31F0D"/>
    <w:rsid w:val="00A42C42"/>
    <w:rsid w:val="00A64A8E"/>
    <w:rsid w:val="00A6613A"/>
    <w:rsid w:val="00A67CEA"/>
    <w:rsid w:val="00A72C79"/>
    <w:rsid w:val="00AB4BE7"/>
    <w:rsid w:val="00AB5CB2"/>
    <w:rsid w:val="00AB7BC5"/>
    <w:rsid w:val="00AD3C5F"/>
    <w:rsid w:val="00AD6BA1"/>
    <w:rsid w:val="00AE6D10"/>
    <w:rsid w:val="00AF479A"/>
    <w:rsid w:val="00B3299E"/>
    <w:rsid w:val="00B428A2"/>
    <w:rsid w:val="00B74A5C"/>
    <w:rsid w:val="00B90E2E"/>
    <w:rsid w:val="00BB27B4"/>
    <w:rsid w:val="00C01A45"/>
    <w:rsid w:val="00C06571"/>
    <w:rsid w:val="00C13F7A"/>
    <w:rsid w:val="00C15782"/>
    <w:rsid w:val="00C16F36"/>
    <w:rsid w:val="00C40DF1"/>
    <w:rsid w:val="00C55D34"/>
    <w:rsid w:val="00C642AA"/>
    <w:rsid w:val="00C72532"/>
    <w:rsid w:val="00CB283D"/>
    <w:rsid w:val="00CC3262"/>
    <w:rsid w:val="00CC56A9"/>
    <w:rsid w:val="00CE117E"/>
    <w:rsid w:val="00CF7D22"/>
    <w:rsid w:val="00D207AF"/>
    <w:rsid w:val="00D36F91"/>
    <w:rsid w:val="00D455E2"/>
    <w:rsid w:val="00D653FD"/>
    <w:rsid w:val="00D706A7"/>
    <w:rsid w:val="00D72419"/>
    <w:rsid w:val="00D7773E"/>
    <w:rsid w:val="00D95CAA"/>
    <w:rsid w:val="00DC0879"/>
    <w:rsid w:val="00DD68CE"/>
    <w:rsid w:val="00DD6B29"/>
    <w:rsid w:val="00DF4665"/>
    <w:rsid w:val="00E21415"/>
    <w:rsid w:val="00E603E7"/>
    <w:rsid w:val="00E64ED1"/>
    <w:rsid w:val="00E74C58"/>
    <w:rsid w:val="00E751FB"/>
    <w:rsid w:val="00E82FFC"/>
    <w:rsid w:val="00E94D59"/>
    <w:rsid w:val="00EA00F5"/>
    <w:rsid w:val="00EA7F89"/>
    <w:rsid w:val="00EC2B8E"/>
    <w:rsid w:val="00EE03BE"/>
    <w:rsid w:val="00EF27DD"/>
    <w:rsid w:val="00EF4E5B"/>
    <w:rsid w:val="00EF5FB9"/>
    <w:rsid w:val="00EF79BB"/>
    <w:rsid w:val="00F14541"/>
    <w:rsid w:val="00F17BB7"/>
    <w:rsid w:val="00F2243B"/>
    <w:rsid w:val="00F5599C"/>
    <w:rsid w:val="00F676A5"/>
    <w:rsid w:val="00F869E6"/>
    <w:rsid w:val="00FA3609"/>
    <w:rsid w:val="00FA3FA8"/>
    <w:rsid w:val="00FB0168"/>
    <w:rsid w:val="00FB5E8D"/>
    <w:rsid w:val="00FB7875"/>
    <w:rsid w:val="00FC07DD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0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3501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436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943501"/>
    <w:rPr>
      <w:rFonts w:ascii="Symbol" w:hAnsi="Symbol"/>
    </w:rPr>
  </w:style>
  <w:style w:type="character" w:customStyle="1" w:styleId="WW8Num2z1">
    <w:name w:val="WW8Num2z1"/>
    <w:uiPriority w:val="99"/>
    <w:rsid w:val="00943501"/>
    <w:rPr>
      <w:rFonts w:ascii="Courier New" w:hAnsi="Courier New"/>
    </w:rPr>
  </w:style>
  <w:style w:type="character" w:customStyle="1" w:styleId="WW8Num2z2">
    <w:name w:val="WW8Num2z2"/>
    <w:uiPriority w:val="99"/>
    <w:rsid w:val="00943501"/>
    <w:rPr>
      <w:rFonts w:ascii="Wingdings" w:hAnsi="Wingdings"/>
    </w:rPr>
  </w:style>
  <w:style w:type="character" w:customStyle="1" w:styleId="WW8Num3z0">
    <w:name w:val="WW8Num3z0"/>
    <w:uiPriority w:val="99"/>
    <w:rsid w:val="00943501"/>
    <w:rPr>
      <w:rFonts w:ascii="Symbol" w:hAnsi="Symbol"/>
    </w:rPr>
  </w:style>
  <w:style w:type="character" w:customStyle="1" w:styleId="WW8Num3z1">
    <w:name w:val="WW8Num3z1"/>
    <w:uiPriority w:val="99"/>
    <w:rsid w:val="00943501"/>
    <w:rPr>
      <w:rFonts w:ascii="Courier New" w:hAnsi="Courier New"/>
    </w:rPr>
  </w:style>
  <w:style w:type="character" w:customStyle="1" w:styleId="WW8Num3z2">
    <w:name w:val="WW8Num3z2"/>
    <w:uiPriority w:val="99"/>
    <w:rsid w:val="00943501"/>
    <w:rPr>
      <w:rFonts w:ascii="Wingdings" w:hAnsi="Wingdings"/>
    </w:rPr>
  </w:style>
  <w:style w:type="character" w:customStyle="1" w:styleId="WW8Num4z0">
    <w:name w:val="WW8Num4z0"/>
    <w:uiPriority w:val="99"/>
    <w:rsid w:val="00943501"/>
    <w:rPr>
      <w:rFonts w:ascii="Symbol" w:hAnsi="Symbol"/>
    </w:rPr>
  </w:style>
  <w:style w:type="character" w:customStyle="1" w:styleId="WW8Num4z1">
    <w:name w:val="WW8Num4z1"/>
    <w:uiPriority w:val="99"/>
    <w:rsid w:val="00943501"/>
    <w:rPr>
      <w:rFonts w:ascii="Courier New" w:hAnsi="Courier New"/>
    </w:rPr>
  </w:style>
  <w:style w:type="character" w:customStyle="1" w:styleId="WW8Num4z2">
    <w:name w:val="WW8Num4z2"/>
    <w:uiPriority w:val="99"/>
    <w:rsid w:val="00943501"/>
    <w:rPr>
      <w:rFonts w:ascii="Wingdings" w:hAnsi="Wingdings"/>
    </w:rPr>
  </w:style>
  <w:style w:type="character" w:customStyle="1" w:styleId="WW8Num5z0">
    <w:name w:val="WW8Num5z0"/>
    <w:uiPriority w:val="99"/>
    <w:rsid w:val="00943501"/>
    <w:rPr>
      <w:rFonts w:ascii="Symbol" w:hAnsi="Symbol"/>
    </w:rPr>
  </w:style>
  <w:style w:type="character" w:customStyle="1" w:styleId="WW8Num5z1">
    <w:name w:val="WW8Num5z1"/>
    <w:uiPriority w:val="99"/>
    <w:rsid w:val="00943501"/>
    <w:rPr>
      <w:rFonts w:ascii="Courier New" w:hAnsi="Courier New"/>
    </w:rPr>
  </w:style>
  <w:style w:type="character" w:customStyle="1" w:styleId="WW8Num5z2">
    <w:name w:val="WW8Num5z2"/>
    <w:uiPriority w:val="99"/>
    <w:rsid w:val="00943501"/>
    <w:rPr>
      <w:rFonts w:ascii="Wingdings" w:hAnsi="Wingdings"/>
    </w:rPr>
  </w:style>
  <w:style w:type="character" w:customStyle="1" w:styleId="WW8Num6z0">
    <w:name w:val="WW8Num6z0"/>
    <w:uiPriority w:val="99"/>
    <w:rsid w:val="00943501"/>
    <w:rPr>
      <w:rFonts w:ascii="Symbol" w:hAnsi="Symbol"/>
    </w:rPr>
  </w:style>
  <w:style w:type="character" w:customStyle="1" w:styleId="WW8Num6z1">
    <w:name w:val="WW8Num6z1"/>
    <w:uiPriority w:val="99"/>
    <w:rsid w:val="00943501"/>
    <w:rPr>
      <w:rFonts w:ascii="Courier New" w:hAnsi="Courier New"/>
    </w:rPr>
  </w:style>
  <w:style w:type="character" w:customStyle="1" w:styleId="WW8Num6z2">
    <w:name w:val="WW8Num6z2"/>
    <w:uiPriority w:val="99"/>
    <w:rsid w:val="00943501"/>
    <w:rPr>
      <w:rFonts w:ascii="Wingdings" w:hAnsi="Wingdings"/>
    </w:rPr>
  </w:style>
  <w:style w:type="character" w:customStyle="1" w:styleId="WW8Num7z0">
    <w:name w:val="WW8Num7z0"/>
    <w:uiPriority w:val="99"/>
    <w:rsid w:val="00943501"/>
    <w:rPr>
      <w:rFonts w:ascii="Symbol" w:hAnsi="Symbol"/>
    </w:rPr>
  </w:style>
  <w:style w:type="character" w:customStyle="1" w:styleId="WW8Num7z1">
    <w:name w:val="WW8Num7z1"/>
    <w:uiPriority w:val="99"/>
    <w:rsid w:val="00943501"/>
    <w:rPr>
      <w:rFonts w:ascii="Courier New" w:hAnsi="Courier New"/>
    </w:rPr>
  </w:style>
  <w:style w:type="character" w:customStyle="1" w:styleId="WW8Num7z2">
    <w:name w:val="WW8Num7z2"/>
    <w:uiPriority w:val="99"/>
    <w:rsid w:val="00943501"/>
    <w:rPr>
      <w:rFonts w:ascii="Wingdings" w:hAnsi="Wingdings"/>
    </w:rPr>
  </w:style>
  <w:style w:type="character" w:customStyle="1" w:styleId="WW8Num8z0">
    <w:name w:val="WW8Num8z0"/>
    <w:uiPriority w:val="99"/>
    <w:rsid w:val="00943501"/>
    <w:rPr>
      <w:rFonts w:ascii="Symbol" w:hAnsi="Symbol"/>
    </w:rPr>
  </w:style>
  <w:style w:type="character" w:customStyle="1" w:styleId="WW8Num8z1">
    <w:name w:val="WW8Num8z1"/>
    <w:uiPriority w:val="99"/>
    <w:rsid w:val="00943501"/>
    <w:rPr>
      <w:rFonts w:ascii="Courier New" w:hAnsi="Courier New"/>
    </w:rPr>
  </w:style>
  <w:style w:type="character" w:customStyle="1" w:styleId="WW8Num8z2">
    <w:name w:val="WW8Num8z2"/>
    <w:uiPriority w:val="99"/>
    <w:rsid w:val="00943501"/>
    <w:rPr>
      <w:rFonts w:ascii="Wingdings" w:hAnsi="Wingdings"/>
    </w:rPr>
  </w:style>
  <w:style w:type="character" w:customStyle="1" w:styleId="WW8Num9z0">
    <w:name w:val="WW8Num9z0"/>
    <w:uiPriority w:val="99"/>
    <w:rsid w:val="00943501"/>
    <w:rPr>
      <w:rFonts w:ascii="Times New Roman" w:hAnsi="Times New Roman"/>
    </w:rPr>
  </w:style>
  <w:style w:type="character" w:customStyle="1" w:styleId="WW8Num9z1">
    <w:name w:val="WW8Num9z1"/>
    <w:uiPriority w:val="99"/>
    <w:rsid w:val="00943501"/>
    <w:rPr>
      <w:rFonts w:ascii="Courier New" w:hAnsi="Courier New"/>
    </w:rPr>
  </w:style>
  <w:style w:type="character" w:customStyle="1" w:styleId="WW8Num9z2">
    <w:name w:val="WW8Num9z2"/>
    <w:uiPriority w:val="99"/>
    <w:rsid w:val="00943501"/>
    <w:rPr>
      <w:rFonts w:ascii="Wingdings" w:hAnsi="Wingdings"/>
    </w:rPr>
  </w:style>
  <w:style w:type="character" w:customStyle="1" w:styleId="WW8Num9z3">
    <w:name w:val="WW8Num9z3"/>
    <w:uiPriority w:val="99"/>
    <w:rsid w:val="00943501"/>
    <w:rPr>
      <w:rFonts w:ascii="Symbol" w:hAnsi="Symbol"/>
    </w:rPr>
  </w:style>
  <w:style w:type="character" w:customStyle="1" w:styleId="WW8Num10z0">
    <w:name w:val="WW8Num10z0"/>
    <w:uiPriority w:val="99"/>
    <w:rsid w:val="00943501"/>
    <w:rPr>
      <w:rFonts w:ascii="Symbol" w:hAnsi="Symbol"/>
    </w:rPr>
  </w:style>
  <w:style w:type="character" w:customStyle="1" w:styleId="WW8Num10z1">
    <w:name w:val="WW8Num10z1"/>
    <w:uiPriority w:val="99"/>
    <w:rsid w:val="00943501"/>
    <w:rPr>
      <w:rFonts w:ascii="Courier New" w:hAnsi="Courier New"/>
    </w:rPr>
  </w:style>
  <w:style w:type="character" w:customStyle="1" w:styleId="WW8Num10z2">
    <w:name w:val="WW8Num10z2"/>
    <w:uiPriority w:val="99"/>
    <w:rsid w:val="00943501"/>
    <w:rPr>
      <w:rFonts w:ascii="Wingdings" w:hAnsi="Wingdings"/>
    </w:rPr>
  </w:style>
  <w:style w:type="character" w:customStyle="1" w:styleId="WW8Num11z0">
    <w:name w:val="WW8Num11z0"/>
    <w:uiPriority w:val="99"/>
    <w:rsid w:val="00943501"/>
    <w:rPr>
      <w:rFonts w:ascii="Symbol" w:hAnsi="Symbol"/>
    </w:rPr>
  </w:style>
  <w:style w:type="character" w:customStyle="1" w:styleId="WW8Num13z0">
    <w:name w:val="WW8Num13z0"/>
    <w:uiPriority w:val="99"/>
    <w:rsid w:val="00943501"/>
    <w:rPr>
      <w:rFonts w:ascii="Arial" w:hAnsi="Arial"/>
      <w:sz w:val="24"/>
    </w:rPr>
  </w:style>
  <w:style w:type="character" w:customStyle="1" w:styleId="WW8Num14z0">
    <w:name w:val="WW8Num14z0"/>
    <w:uiPriority w:val="99"/>
    <w:rsid w:val="00943501"/>
    <w:rPr>
      <w:rFonts w:ascii="Symbol" w:hAnsi="Symbol"/>
    </w:rPr>
  </w:style>
  <w:style w:type="character" w:customStyle="1" w:styleId="WW8Num14z1">
    <w:name w:val="WW8Num14z1"/>
    <w:uiPriority w:val="99"/>
    <w:rsid w:val="00943501"/>
    <w:rPr>
      <w:rFonts w:ascii="Courier New" w:hAnsi="Courier New"/>
    </w:rPr>
  </w:style>
  <w:style w:type="character" w:customStyle="1" w:styleId="WW8Num14z2">
    <w:name w:val="WW8Num14z2"/>
    <w:uiPriority w:val="99"/>
    <w:rsid w:val="00943501"/>
    <w:rPr>
      <w:rFonts w:ascii="Wingdings" w:hAnsi="Wingdings"/>
    </w:rPr>
  </w:style>
  <w:style w:type="character" w:customStyle="1" w:styleId="WW8Num15z0">
    <w:name w:val="WW8Num15z0"/>
    <w:uiPriority w:val="99"/>
    <w:rsid w:val="00943501"/>
    <w:rPr>
      <w:rFonts w:ascii="Symbol" w:hAnsi="Symbol"/>
    </w:rPr>
  </w:style>
  <w:style w:type="character" w:customStyle="1" w:styleId="WW8Num15z1">
    <w:name w:val="WW8Num15z1"/>
    <w:uiPriority w:val="99"/>
    <w:rsid w:val="00943501"/>
    <w:rPr>
      <w:rFonts w:ascii="Courier New" w:hAnsi="Courier New"/>
    </w:rPr>
  </w:style>
  <w:style w:type="character" w:customStyle="1" w:styleId="WW8Num15z2">
    <w:name w:val="WW8Num15z2"/>
    <w:uiPriority w:val="99"/>
    <w:rsid w:val="00943501"/>
    <w:rPr>
      <w:rFonts w:ascii="Wingdings" w:hAnsi="Wingdings"/>
    </w:rPr>
  </w:style>
  <w:style w:type="character" w:customStyle="1" w:styleId="WW8Num16z0">
    <w:name w:val="WW8Num16z0"/>
    <w:uiPriority w:val="99"/>
    <w:rsid w:val="00943501"/>
    <w:rPr>
      <w:rFonts w:ascii="Symbol" w:hAnsi="Symbol"/>
    </w:rPr>
  </w:style>
  <w:style w:type="character" w:customStyle="1" w:styleId="WW8Num16z1">
    <w:name w:val="WW8Num16z1"/>
    <w:uiPriority w:val="99"/>
    <w:rsid w:val="00943501"/>
    <w:rPr>
      <w:rFonts w:ascii="Courier New" w:hAnsi="Courier New"/>
    </w:rPr>
  </w:style>
  <w:style w:type="character" w:customStyle="1" w:styleId="WW8Num16z2">
    <w:name w:val="WW8Num16z2"/>
    <w:uiPriority w:val="99"/>
    <w:rsid w:val="00943501"/>
    <w:rPr>
      <w:rFonts w:ascii="Wingdings" w:hAnsi="Wingdings"/>
    </w:rPr>
  </w:style>
  <w:style w:type="character" w:customStyle="1" w:styleId="WW8Num17z0">
    <w:name w:val="WW8Num17z0"/>
    <w:uiPriority w:val="99"/>
    <w:rsid w:val="00943501"/>
    <w:rPr>
      <w:rFonts w:ascii="Symbol" w:hAnsi="Symbol"/>
    </w:rPr>
  </w:style>
  <w:style w:type="character" w:customStyle="1" w:styleId="WW8Num17z1">
    <w:name w:val="WW8Num17z1"/>
    <w:uiPriority w:val="99"/>
    <w:rsid w:val="00943501"/>
    <w:rPr>
      <w:rFonts w:ascii="Courier New" w:hAnsi="Courier New"/>
    </w:rPr>
  </w:style>
  <w:style w:type="character" w:customStyle="1" w:styleId="WW8Num17z2">
    <w:name w:val="WW8Num17z2"/>
    <w:uiPriority w:val="99"/>
    <w:rsid w:val="00943501"/>
    <w:rPr>
      <w:rFonts w:ascii="Wingdings" w:hAnsi="Wingdings"/>
    </w:rPr>
  </w:style>
  <w:style w:type="character" w:customStyle="1" w:styleId="WW8Num18z0">
    <w:name w:val="WW8Num18z0"/>
    <w:uiPriority w:val="99"/>
    <w:rsid w:val="00943501"/>
    <w:rPr>
      <w:rFonts w:ascii="Symbol" w:hAnsi="Symbol"/>
    </w:rPr>
  </w:style>
  <w:style w:type="character" w:customStyle="1" w:styleId="WW8Num18z1">
    <w:name w:val="WW8Num18z1"/>
    <w:uiPriority w:val="99"/>
    <w:rsid w:val="00943501"/>
    <w:rPr>
      <w:rFonts w:ascii="Courier New" w:hAnsi="Courier New"/>
    </w:rPr>
  </w:style>
  <w:style w:type="character" w:customStyle="1" w:styleId="WW8Num18z2">
    <w:name w:val="WW8Num18z2"/>
    <w:uiPriority w:val="99"/>
    <w:rsid w:val="00943501"/>
    <w:rPr>
      <w:rFonts w:ascii="Wingdings" w:hAnsi="Wingdings"/>
    </w:rPr>
  </w:style>
  <w:style w:type="character" w:customStyle="1" w:styleId="WW8Num19z0">
    <w:name w:val="WW8Num19z0"/>
    <w:uiPriority w:val="99"/>
    <w:rsid w:val="00943501"/>
    <w:rPr>
      <w:rFonts w:ascii="Symbol" w:hAnsi="Symbol"/>
    </w:rPr>
  </w:style>
  <w:style w:type="character" w:customStyle="1" w:styleId="WW8Num19z1">
    <w:name w:val="WW8Num19z1"/>
    <w:uiPriority w:val="99"/>
    <w:rsid w:val="00943501"/>
    <w:rPr>
      <w:rFonts w:ascii="Courier New" w:hAnsi="Courier New"/>
    </w:rPr>
  </w:style>
  <w:style w:type="character" w:customStyle="1" w:styleId="WW8Num19z2">
    <w:name w:val="WW8Num19z2"/>
    <w:uiPriority w:val="99"/>
    <w:rsid w:val="00943501"/>
    <w:rPr>
      <w:rFonts w:ascii="Wingdings" w:hAnsi="Wingdings"/>
    </w:rPr>
  </w:style>
  <w:style w:type="character" w:customStyle="1" w:styleId="WW8Num20z0">
    <w:name w:val="WW8Num20z0"/>
    <w:uiPriority w:val="99"/>
    <w:rsid w:val="00943501"/>
    <w:rPr>
      <w:rFonts w:ascii="Symbol" w:hAnsi="Symbol"/>
    </w:rPr>
  </w:style>
  <w:style w:type="character" w:customStyle="1" w:styleId="WW8Num20z1">
    <w:name w:val="WW8Num20z1"/>
    <w:uiPriority w:val="99"/>
    <w:rsid w:val="00943501"/>
    <w:rPr>
      <w:rFonts w:ascii="Courier New" w:hAnsi="Courier New"/>
    </w:rPr>
  </w:style>
  <w:style w:type="character" w:customStyle="1" w:styleId="WW8Num20z2">
    <w:name w:val="WW8Num20z2"/>
    <w:uiPriority w:val="99"/>
    <w:rsid w:val="00943501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43501"/>
  </w:style>
  <w:style w:type="character" w:styleId="Hyperlink">
    <w:name w:val="Hyperlink"/>
    <w:basedOn w:val="Domylnaczcionkaakapitu1"/>
    <w:uiPriority w:val="99"/>
    <w:rsid w:val="00943501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943501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943501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943501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9435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3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36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43501"/>
    <w:rPr>
      <w:rFonts w:cs="Mangal"/>
    </w:rPr>
  </w:style>
  <w:style w:type="paragraph" w:customStyle="1" w:styleId="Podpis1">
    <w:name w:val="Podpis1"/>
    <w:basedOn w:val="Normal"/>
    <w:uiPriority w:val="99"/>
    <w:rsid w:val="009435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943501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435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36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435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36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4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6A"/>
    <w:rPr>
      <w:sz w:val="0"/>
      <w:szCs w:val="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43501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36A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94350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rsid w:val="009435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36A"/>
    <w:rPr>
      <w:sz w:val="20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943501"/>
  </w:style>
  <w:style w:type="character" w:styleId="EndnoteReference">
    <w:name w:val="endnote reference"/>
    <w:basedOn w:val="DefaultParagraphFont"/>
    <w:uiPriority w:val="99"/>
    <w:semiHidden/>
    <w:rsid w:val="00877457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AB5CB2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D706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0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6A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6A"/>
    <w:rPr>
      <w:b/>
      <w:bCs/>
    </w:rPr>
  </w:style>
  <w:style w:type="paragraph" w:customStyle="1" w:styleId="ZnakZnak">
    <w:name w:val="Znak Znak"/>
    <w:basedOn w:val="Normal"/>
    <w:uiPriority w:val="99"/>
    <w:rsid w:val="00E751FB"/>
    <w:pPr>
      <w:tabs>
        <w:tab w:val="left" w:pos="709"/>
      </w:tabs>
      <w:suppressAutoHyphens w:val="0"/>
    </w:pPr>
    <w:rPr>
      <w:rFonts w:ascii="Tahoma" w:hAnsi="Tahoma"/>
      <w:lang w:eastAsia="pl-PL"/>
    </w:rPr>
  </w:style>
  <w:style w:type="paragraph" w:customStyle="1" w:styleId="western">
    <w:name w:val="western"/>
    <w:basedOn w:val="Normal"/>
    <w:uiPriority w:val="99"/>
    <w:rsid w:val="000815FD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rozdzia">
    <w:name w:val="rozdział"/>
    <w:basedOn w:val="Normal"/>
    <w:autoRedefine/>
    <w:uiPriority w:val="99"/>
    <w:rsid w:val="0097483A"/>
    <w:pPr>
      <w:keepNext/>
      <w:suppressAutoHyphens w:val="0"/>
      <w:spacing w:before="240"/>
      <w:ind w:left="851"/>
      <w:jc w:val="both"/>
    </w:pPr>
    <w:rPr>
      <w:b/>
      <w:bCs/>
      <w:iCs/>
      <w:spacing w:val="4"/>
      <w:lang w:eastAsia="pl-PL"/>
    </w:rPr>
  </w:style>
  <w:style w:type="paragraph" w:styleId="PlainText">
    <w:name w:val="Plain Text"/>
    <w:basedOn w:val="Normal"/>
    <w:link w:val="PlainTextChar"/>
    <w:uiPriority w:val="99"/>
    <w:rsid w:val="00955BE5"/>
    <w:pPr>
      <w:suppressAutoHyphens w:val="0"/>
    </w:pPr>
    <w:rPr>
      <w:rFonts w:ascii="Courier New" w:hAnsi="Courier New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5BE5"/>
    <w:rPr>
      <w:rFonts w:ascii="Courier New" w:hAnsi="Courier New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km.pkp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jpeg"/><Relationship Id="rId1" Type="http://schemas.openxmlformats.org/officeDocument/2006/relationships/hyperlink" Target="http://www.skm.pk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160</Words>
  <Characters>960</Characters>
  <Application>Microsoft Office Outlook</Application>
  <DocSecurity>0</DocSecurity>
  <Lines>0</Lines>
  <Paragraphs>0</Paragraphs>
  <ScaleCrop>false</ScaleCrop>
  <Company>PKP Szybka Kolej Miejska w Trójmieście Sp. z o. 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 Szybka Kolej Miejska</dc:title>
  <dc:subject/>
  <dc:creator>Administrator</dc:creator>
  <cp:keywords/>
  <dc:description/>
  <cp:lastModifiedBy>Kasprzyk</cp:lastModifiedBy>
  <cp:revision>4</cp:revision>
  <cp:lastPrinted>2011-12-01T12:49:00Z</cp:lastPrinted>
  <dcterms:created xsi:type="dcterms:W3CDTF">2012-04-20T09:42:00Z</dcterms:created>
  <dcterms:modified xsi:type="dcterms:W3CDTF">2012-04-24T06:40:00Z</dcterms:modified>
</cp:coreProperties>
</file>