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F45A" w14:textId="77777777" w:rsidR="009B255E" w:rsidRDefault="009B255E" w:rsidP="009B255E">
      <w:pPr>
        <w:jc w:val="center"/>
      </w:pPr>
      <w:r>
        <w:rPr>
          <w:b/>
          <w:sz w:val="40"/>
          <w:szCs w:val="20"/>
        </w:rPr>
        <w:t>PKP  SZYBKA KOLEJ MIEJSKA</w:t>
      </w:r>
    </w:p>
    <w:p w14:paraId="48B2CF73" w14:textId="77777777" w:rsidR="009B255E" w:rsidRDefault="009B255E" w:rsidP="009B255E">
      <w:pPr>
        <w:jc w:val="center"/>
      </w:pPr>
      <w:r>
        <w:rPr>
          <w:b/>
          <w:sz w:val="40"/>
          <w:szCs w:val="20"/>
        </w:rPr>
        <w:t>W TRÓJMIEŚCIE SP. Z O.O.</w:t>
      </w:r>
    </w:p>
    <w:p w14:paraId="0ECD55CF" w14:textId="77777777" w:rsidR="009B255E" w:rsidRDefault="009B255E" w:rsidP="009B255E">
      <w:pPr>
        <w:jc w:val="center"/>
      </w:pPr>
      <w:r>
        <w:rPr>
          <w:b/>
          <w:sz w:val="40"/>
          <w:szCs w:val="20"/>
        </w:rPr>
        <w:t>UL. MORSKA 350 A</w:t>
      </w:r>
    </w:p>
    <w:p w14:paraId="7661904E" w14:textId="77777777" w:rsidR="009B255E" w:rsidRDefault="009B255E" w:rsidP="009B255E">
      <w:pPr>
        <w:jc w:val="center"/>
      </w:pPr>
      <w:r>
        <w:rPr>
          <w:b/>
          <w:sz w:val="40"/>
          <w:szCs w:val="20"/>
        </w:rPr>
        <w:t>81-002 GDYNIA</w:t>
      </w:r>
    </w:p>
    <w:p w14:paraId="17EA03B0" w14:textId="77777777" w:rsidR="009B255E" w:rsidRDefault="009B255E" w:rsidP="009B255E">
      <w:pPr>
        <w:jc w:val="center"/>
      </w:pPr>
      <w:r>
        <w:rPr>
          <w:b/>
          <w:sz w:val="40"/>
          <w:szCs w:val="20"/>
        </w:rPr>
        <w:t xml:space="preserve">TEL. : </w:t>
      </w:r>
      <w:r w:rsidR="00297F41">
        <w:rPr>
          <w:b/>
          <w:sz w:val="40"/>
          <w:szCs w:val="20"/>
        </w:rPr>
        <w:t>+</w:t>
      </w:r>
      <w:r>
        <w:rPr>
          <w:b/>
          <w:sz w:val="40"/>
          <w:szCs w:val="20"/>
        </w:rPr>
        <w:t>58 721 29 29, wew.4141</w:t>
      </w:r>
    </w:p>
    <w:p w14:paraId="079C3A74" w14:textId="77777777" w:rsidR="009B255E" w:rsidRDefault="009B255E" w:rsidP="009B255E">
      <w:pPr>
        <w:jc w:val="center"/>
        <w:rPr>
          <w:b/>
          <w:sz w:val="40"/>
          <w:szCs w:val="20"/>
        </w:rPr>
      </w:pPr>
    </w:p>
    <w:p w14:paraId="0F7B1A82" w14:textId="77777777" w:rsidR="009B255E" w:rsidRPr="00623557" w:rsidRDefault="009B255E" w:rsidP="009B255E">
      <w:pPr>
        <w:rPr>
          <w:b/>
          <w:szCs w:val="20"/>
        </w:rPr>
      </w:pPr>
    </w:p>
    <w:p w14:paraId="00B4A0B5" w14:textId="3A4F5001" w:rsidR="009B255E" w:rsidRPr="00623557" w:rsidRDefault="009B255E" w:rsidP="009B255E">
      <w:pPr>
        <w:jc w:val="center"/>
      </w:pPr>
      <w:r w:rsidRPr="00623557">
        <w:rPr>
          <w:b/>
          <w:sz w:val="32"/>
          <w:szCs w:val="20"/>
        </w:rPr>
        <w:t>ZNAK: SKMMU.086.</w:t>
      </w:r>
      <w:r w:rsidR="00297F41">
        <w:rPr>
          <w:b/>
          <w:sz w:val="32"/>
          <w:szCs w:val="20"/>
        </w:rPr>
        <w:t>23.22</w:t>
      </w:r>
      <w:r w:rsidRPr="00623557">
        <w:rPr>
          <w:b/>
          <w:sz w:val="32"/>
          <w:szCs w:val="20"/>
        </w:rPr>
        <w:t xml:space="preserve"> </w:t>
      </w:r>
      <w:r w:rsidRPr="00623557">
        <w:rPr>
          <w:b/>
          <w:sz w:val="32"/>
          <w:szCs w:val="20"/>
        </w:rPr>
        <w:tab/>
        <w:t xml:space="preserve">            </w:t>
      </w:r>
      <w:r w:rsidR="00B44C79">
        <w:rPr>
          <w:b/>
          <w:sz w:val="32"/>
          <w:szCs w:val="20"/>
        </w:rPr>
        <w:t>MAJ</w:t>
      </w:r>
      <w:r w:rsidR="00297F41">
        <w:rPr>
          <w:b/>
          <w:sz w:val="32"/>
          <w:szCs w:val="20"/>
        </w:rPr>
        <w:t xml:space="preserve"> 2022</w:t>
      </w:r>
      <w:r w:rsidRPr="00623557">
        <w:rPr>
          <w:b/>
          <w:sz w:val="32"/>
          <w:szCs w:val="20"/>
        </w:rPr>
        <w:t xml:space="preserve"> ROK</w:t>
      </w:r>
    </w:p>
    <w:p w14:paraId="2C85EB10" w14:textId="740D50AA" w:rsidR="009B255E" w:rsidRDefault="009B255E" w:rsidP="009B255E">
      <w:pPr>
        <w:jc w:val="center"/>
        <w:rPr>
          <w:b/>
          <w:sz w:val="40"/>
          <w:szCs w:val="20"/>
        </w:rPr>
      </w:pPr>
    </w:p>
    <w:p w14:paraId="3DDC71E9" w14:textId="77777777" w:rsidR="00B44C79" w:rsidRPr="00623557" w:rsidRDefault="00B44C79" w:rsidP="009B255E">
      <w:pPr>
        <w:jc w:val="center"/>
        <w:rPr>
          <w:b/>
          <w:sz w:val="40"/>
          <w:szCs w:val="20"/>
        </w:rPr>
      </w:pPr>
    </w:p>
    <w:p w14:paraId="28979E34" w14:textId="77777777" w:rsidR="009B255E" w:rsidRPr="00623557" w:rsidRDefault="009B255E" w:rsidP="009B255E">
      <w:pPr>
        <w:jc w:val="center"/>
      </w:pPr>
      <w:r w:rsidRPr="00623557">
        <w:rPr>
          <w:b/>
          <w:sz w:val="40"/>
          <w:szCs w:val="20"/>
        </w:rPr>
        <w:t>SPECYFIKACJA WARUNKÓW ZAMÓWIENIA</w:t>
      </w:r>
    </w:p>
    <w:p w14:paraId="5B9D0A9E" w14:textId="4D0ABDB4" w:rsidR="009B255E" w:rsidRDefault="009B255E" w:rsidP="009B255E">
      <w:pPr>
        <w:rPr>
          <w:b/>
          <w:szCs w:val="20"/>
        </w:rPr>
      </w:pPr>
    </w:p>
    <w:p w14:paraId="301C75DD" w14:textId="7A2F005C" w:rsidR="00B44C79" w:rsidRPr="00727FDC" w:rsidRDefault="00727FDC" w:rsidP="00727FDC">
      <w:pPr>
        <w:jc w:val="center"/>
        <w:rPr>
          <w:b/>
          <w:sz w:val="44"/>
          <w:szCs w:val="36"/>
        </w:rPr>
      </w:pPr>
      <w:r w:rsidRPr="00727FDC">
        <w:rPr>
          <w:b/>
          <w:sz w:val="44"/>
          <w:szCs w:val="36"/>
          <w:highlight w:val="yellow"/>
        </w:rPr>
        <w:t>MODYFIKACJA</w:t>
      </w:r>
    </w:p>
    <w:p w14:paraId="32AD29CD" w14:textId="77777777" w:rsidR="009B255E" w:rsidRPr="00623557" w:rsidRDefault="009B255E" w:rsidP="009B255E">
      <w:pPr>
        <w:rPr>
          <w:szCs w:val="20"/>
        </w:rPr>
      </w:pPr>
    </w:p>
    <w:p w14:paraId="382969E6" w14:textId="77777777" w:rsidR="009B255E" w:rsidRPr="00623557" w:rsidRDefault="009B255E" w:rsidP="009B255E">
      <w:pPr>
        <w:jc w:val="center"/>
      </w:pPr>
      <w:r w:rsidRPr="00623557">
        <w:rPr>
          <w:b/>
          <w:sz w:val="32"/>
          <w:szCs w:val="20"/>
        </w:rPr>
        <w:t xml:space="preserve">ZATWIERDZONA PRZEZ: Zarząd PKP Szybka Kolej Miejska                 w Trójmieście sp. z o.o. </w:t>
      </w:r>
    </w:p>
    <w:p w14:paraId="27D080E3" w14:textId="77777777" w:rsidR="009B255E" w:rsidRPr="00623557" w:rsidRDefault="009B255E" w:rsidP="009B255E">
      <w:pPr>
        <w:rPr>
          <w:b/>
          <w:szCs w:val="20"/>
        </w:rPr>
      </w:pPr>
    </w:p>
    <w:p w14:paraId="04ED4043" w14:textId="77777777" w:rsidR="009B255E" w:rsidRPr="00623557" w:rsidRDefault="009B255E" w:rsidP="009B255E">
      <w:pPr>
        <w:rPr>
          <w:szCs w:val="20"/>
        </w:rPr>
      </w:pPr>
    </w:p>
    <w:p w14:paraId="1CC6FBDF" w14:textId="23EDECB3" w:rsidR="009B255E" w:rsidRPr="00727FDC" w:rsidRDefault="009B255E" w:rsidP="009B255E">
      <w:pPr>
        <w:jc w:val="center"/>
      </w:pPr>
      <w:r w:rsidRPr="00623557">
        <w:rPr>
          <w:b/>
          <w:sz w:val="32"/>
          <w:szCs w:val="20"/>
        </w:rPr>
        <w:t xml:space="preserve">DNIA </w:t>
      </w:r>
      <w:r w:rsidR="00B44C79" w:rsidRPr="00727FDC">
        <w:rPr>
          <w:b/>
          <w:strike/>
          <w:sz w:val="32"/>
          <w:szCs w:val="20"/>
        </w:rPr>
        <w:t>19.05.2022</w:t>
      </w:r>
      <w:r w:rsidRPr="00727FDC">
        <w:rPr>
          <w:b/>
          <w:strike/>
          <w:sz w:val="32"/>
          <w:szCs w:val="20"/>
        </w:rPr>
        <w:t xml:space="preserve"> ROKU</w:t>
      </w:r>
      <w:r w:rsidR="00727FDC">
        <w:rPr>
          <w:b/>
          <w:sz w:val="32"/>
          <w:szCs w:val="20"/>
        </w:rPr>
        <w:t xml:space="preserve"> </w:t>
      </w:r>
      <w:r w:rsidR="00727FDC" w:rsidRPr="00727FDC">
        <w:rPr>
          <w:b/>
          <w:sz w:val="32"/>
          <w:szCs w:val="20"/>
          <w:highlight w:val="yellow"/>
        </w:rPr>
        <w:t>2</w:t>
      </w:r>
      <w:r w:rsidR="007E4571">
        <w:rPr>
          <w:b/>
          <w:sz w:val="32"/>
          <w:szCs w:val="20"/>
          <w:highlight w:val="yellow"/>
        </w:rPr>
        <w:t>6</w:t>
      </w:r>
      <w:r w:rsidR="00727FDC" w:rsidRPr="00727FDC">
        <w:rPr>
          <w:b/>
          <w:sz w:val="32"/>
          <w:szCs w:val="20"/>
          <w:highlight w:val="yellow"/>
        </w:rPr>
        <w:t>.05.2022 ROKU</w:t>
      </w:r>
    </w:p>
    <w:p w14:paraId="18B94FF6" w14:textId="77777777" w:rsidR="009B255E" w:rsidRDefault="009B255E" w:rsidP="009B255E">
      <w:pPr>
        <w:rPr>
          <w:b/>
          <w:color w:val="FF0000"/>
          <w:szCs w:val="20"/>
        </w:rPr>
      </w:pPr>
    </w:p>
    <w:p w14:paraId="183D61D1" w14:textId="77777777" w:rsidR="009B255E" w:rsidRDefault="009B255E" w:rsidP="009B255E">
      <w:pPr>
        <w:tabs>
          <w:tab w:val="left" w:leader="dot" w:pos="9072"/>
        </w:tabs>
        <w:spacing w:before="120" w:line="288" w:lineRule="auto"/>
        <w:jc w:val="both"/>
        <w:rPr>
          <w:b/>
          <w:bCs/>
          <w:i/>
          <w:iCs/>
          <w:sz w:val="28"/>
          <w:szCs w:val="28"/>
        </w:rPr>
      </w:pPr>
    </w:p>
    <w:p w14:paraId="05DE536A" w14:textId="77777777" w:rsidR="009B255E" w:rsidRDefault="009B255E" w:rsidP="009B255E">
      <w:pPr>
        <w:tabs>
          <w:tab w:val="left" w:leader="dot" w:pos="9072"/>
        </w:tabs>
        <w:spacing w:before="120" w:line="288" w:lineRule="auto"/>
        <w:jc w:val="both"/>
      </w:pPr>
      <w:r>
        <w:rPr>
          <w:b/>
          <w:bCs/>
          <w:i/>
          <w:iCs/>
          <w:sz w:val="28"/>
          <w:szCs w:val="28"/>
        </w:rPr>
        <w:t>dotyczy:</w:t>
      </w:r>
      <w:r>
        <w:rPr>
          <w:b/>
          <w:bCs/>
          <w:sz w:val="28"/>
          <w:szCs w:val="28"/>
        </w:rPr>
        <w:t xml:space="preserve"> postępowania prowadzonego w trybie przetargu nieograniczonego </w:t>
      </w:r>
      <w:r>
        <w:rPr>
          <w:b/>
          <w:sz w:val="28"/>
          <w:szCs w:val="28"/>
        </w:rPr>
        <w:t xml:space="preserve">na </w:t>
      </w:r>
      <w:bookmarkStart w:id="0" w:name="_Hlk100737959"/>
      <w:bookmarkStart w:id="1" w:name="_Hlk100737858"/>
      <w:r>
        <w:rPr>
          <w:b/>
          <w:sz w:val="28"/>
          <w:szCs w:val="28"/>
        </w:rPr>
        <w:t>Dostawę stanowiska do badania charakterystyk zderzaków kolejowych wraz z systemem informatycznym umożliwiającym rejestrację, wizualizację i archiwizację danych pomiarowych</w:t>
      </w:r>
      <w:r w:rsidR="00297F41">
        <w:rPr>
          <w:b/>
          <w:sz w:val="28"/>
          <w:szCs w:val="28"/>
        </w:rPr>
        <w:t xml:space="preserve"> oraz dostawę fabrycznie nowych sprężarek do taboru kolejowego- 10 szt.</w:t>
      </w:r>
      <w:r>
        <w:rPr>
          <w:b/>
          <w:sz w:val="28"/>
          <w:szCs w:val="28"/>
        </w:rPr>
        <w:t xml:space="preserve"> (dwa zadania)</w:t>
      </w:r>
      <w:bookmarkEnd w:id="0"/>
      <w:r>
        <w:rPr>
          <w:b/>
          <w:sz w:val="28"/>
          <w:szCs w:val="28"/>
        </w:rPr>
        <w:t>, znak sprawy: SKMMU.086.</w:t>
      </w:r>
      <w:r w:rsidR="00297F41">
        <w:rPr>
          <w:b/>
          <w:sz w:val="28"/>
          <w:szCs w:val="28"/>
        </w:rPr>
        <w:t>23.22</w:t>
      </w:r>
      <w:r>
        <w:rPr>
          <w:b/>
          <w:sz w:val="28"/>
          <w:szCs w:val="28"/>
        </w:rPr>
        <w:t xml:space="preserve">. </w:t>
      </w:r>
    </w:p>
    <w:bookmarkEnd w:id="1"/>
    <w:p w14:paraId="3D32BDBC" w14:textId="77777777" w:rsidR="009B255E" w:rsidRDefault="009B255E" w:rsidP="009B255E">
      <w:pPr>
        <w:jc w:val="both"/>
        <w:rPr>
          <w:b/>
          <w:sz w:val="32"/>
        </w:rPr>
      </w:pPr>
    </w:p>
    <w:p w14:paraId="5EA59FED" w14:textId="77777777" w:rsidR="00297F41" w:rsidRPr="005A40A7" w:rsidRDefault="00297F41" w:rsidP="00297F41">
      <w:pPr>
        <w:rPr>
          <w:b/>
          <w:i/>
          <w:szCs w:val="28"/>
        </w:rPr>
      </w:pPr>
      <w:r w:rsidRPr="005A40A7">
        <w:rPr>
          <w:b/>
          <w:i/>
          <w:szCs w:val="28"/>
        </w:rPr>
        <w:t xml:space="preserve">UWAGA: Niniejsze postępowanie prowadzone jest w oparciu o przepisy Regulaminu udzielania przez PKP Szybka Kolej Miejska w Trójmieście Sp. z o.o. zamówień sektorowych podprogowych na roboty budowlane, dostawy i usługi. </w:t>
      </w:r>
    </w:p>
    <w:p w14:paraId="12F51DA5" w14:textId="77777777" w:rsidR="00297F41" w:rsidRPr="005A40A7" w:rsidRDefault="00297F41" w:rsidP="00297F41">
      <w:pPr>
        <w:rPr>
          <w:b/>
          <w:i/>
          <w:szCs w:val="28"/>
        </w:rPr>
      </w:pPr>
    </w:p>
    <w:p w14:paraId="607EEE8C" w14:textId="77777777" w:rsidR="00297F41" w:rsidRPr="005A40A7" w:rsidRDefault="00297F41" w:rsidP="00297F41">
      <w:pPr>
        <w:rPr>
          <w:b/>
          <w:i/>
          <w:sz w:val="10"/>
          <w:szCs w:val="28"/>
        </w:rPr>
      </w:pPr>
    </w:p>
    <w:p w14:paraId="00926620" w14:textId="77777777" w:rsidR="00297F41" w:rsidRPr="005A40A7" w:rsidRDefault="00297F41" w:rsidP="00297F41">
      <w:pPr>
        <w:rPr>
          <w:b/>
          <w:sz w:val="20"/>
          <w:szCs w:val="20"/>
        </w:rPr>
      </w:pPr>
      <w:r w:rsidRPr="005A40A7">
        <w:rPr>
          <w:b/>
          <w:i/>
          <w:szCs w:val="28"/>
        </w:rPr>
        <w:t>*Przedmiotowy regulamin znajduje się na stronie: https://www.skm.pkp.pl/ogloszenia/przetargi/aktualne/artykul/regulamin-udzielania-przez-pkp-szybka-kolej-miejska-w-trojmiescie-sp-z-oo-zamowien-sektorowych-podprogowych-na-roboty-budowlane-dostawy-i-uslugi</w:t>
      </w:r>
    </w:p>
    <w:p w14:paraId="0B64975F" w14:textId="77777777" w:rsidR="009B255E" w:rsidRDefault="009B255E" w:rsidP="009B255E">
      <w:pPr>
        <w:jc w:val="both"/>
        <w:rPr>
          <w:b/>
          <w:i/>
          <w:sz w:val="32"/>
          <w:szCs w:val="20"/>
        </w:rPr>
      </w:pPr>
    </w:p>
    <w:p w14:paraId="2D0FBE67" w14:textId="77777777" w:rsidR="009B255E" w:rsidRDefault="009B255E" w:rsidP="009B255E">
      <w:pPr>
        <w:jc w:val="both"/>
        <w:rPr>
          <w:b/>
          <w:i/>
          <w:sz w:val="32"/>
          <w:szCs w:val="20"/>
        </w:rPr>
      </w:pPr>
    </w:p>
    <w:p w14:paraId="50083ECF" w14:textId="77777777" w:rsidR="009B255E" w:rsidRDefault="009B255E" w:rsidP="009B255E">
      <w:r>
        <w:rPr>
          <w:b/>
        </w:rPr>
        <w:t>I. STRONY ZAMÓWIENIA PUBLICZNEGO.</w:t>
      </w:r>
    </w:p>
    <w:p w14:paraId="675E7509" w14:textId="77777777" w:rsidR="009B255E" w:rsidRDefault="009B255E" w:rsidP="009B255E">
      <w:r>
        <w:rPr>
          <w:b/>
          <w:u w:val="single"/>
        </w:rPr>
        <w:t>1.1</w:t>
      </w:r>
      <w:r>
        <w:rPr>
          <w:u w:val="single"/>
        </w:rPr>
        <w:t xml:space="preserve"> Zamawiający:</w:t>
      </w:r>
    </w:p>
    <w:p w14:paraId="2DBCB6BC" w14:textId="77777777" w:rsidR="009B255E" w:rsidRDefault="009B255E" w:rsidP="009B255E">
      <w:r>
        <w:t>Zamawiającym w postępowaniu o udzielenie zamówienia publicznego jest:</w:t>
      </w:r>
    </w:p>
    <w:p w14:paraId="3BBB0351" w14:textId="77777777" w:rsidR="009B255E" w:rsidRDefault="009B255E" w:rsidP="009B255E">
      <w:pPr>
        <w:ind w:left="1980"/>
        <w:jc w:val="both"/>
      </w:pPr>
      <w:r>
        <w:t>PKP SZYBKA KOLEJ MIEJSKA W TRÓJMIEŚCIE  Sp. z o.o.</w:t>
      </w:r>
    </w:p>
    <w:p w14:paraId="107B1D09" w14:textId="77777777" w:rsidR="009B255E" w:rsidRDefault="009B255E" w:rsidP="009B255E">
      <w:pPr>
        <w:ind w:left="1980"/>
        <w:jc w:val="both"/>
      </w:pPr>
      <w:r>
        <w:t xml:space="preserve">ul. Morska 350 a, </w:t>
      </w:r>
    </w:p>
    <w:p w14:paraId="5E15973E" w14:textId="77777777" w:rsidR="009B255E" w:rsidRDefault="009B255E" w:rsidP="009B255E">
      <w:pPr>
        <w:ind w:left="1980"/>
        <w:jc w:val="both"/>
      </w:pPr>
      <w:r>
        <w:t xml:space="preserve">81-002 Gdynia </w:t>
      </w:r>
    </w:p>
    <w:p w14:paraId="7D580F78" w14:textId="77777777" w:rsidR="009B255E" w:rsidRDefault="009B255E" w:rsidP="009B255E">
      <w:pPr>
        <w:jc w:val="both"/>
      </w:pPr>
      <w:r>
        <w:t xml:space="preserve">zarejestrowana w rejestrze przedsiębiorców prowadzonym przez Sąd Rejonowy Gdańsk – Północ w Gdańsku, VIII Wydział Gospodarczy Krajowego Rejestru Sądowego pod numerem KRS 0000076705, NIP 958-13-70-512, Regon 192488478, Kapitał Zakładowy 168 </w:t>
      </w:r>
      <w:r w:rsidR="00297F41">
        <w:t>38</w:t>
      </w:r>
      <w:r>
        <w:t>9 000,00 zł, nr rejestru BDO: 000124414.</w:t>
      </w:r>
    </w:p>
    <w:p w14:paraId="365668A7" w14:textId="77777777" w:rsidR="009B255E" w:rsidRDefault="009B255E" w:rsidP="009B255E">
      <w:r>
        <w:rPr>
          <w:b/>
          <w:u w:val="single"/>
        </w:rPr>
        <w:t>1.2</w:t>
      </w:r>
      <w:r>
        <w:rPr>
          <w:u w:val="single"/>
        </w:rPr>
        <w:t xml:space="preserve"> Wykonawcy:</w:t>
      </w:r>
    </w:p>
    <w:p w14:paraId="2BF9A476" w14:textId="77777777" w:rsidR="009B255E" w:rsidRDefault="00297F41" w:rsidP="009B255E">
      <w:pPr>
        <w:jc w:val="both"/>
      </w:pPr>
      <w:r w:rsidRPr="00297F41">
        <w:t xml:space="preserve">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5 ustawy Prawo zamówień publicznych (tj. Dz. U. z 2021 poz.1129 z </w:t>
      </w:r>
      <w:proofErr w:type="spellStart"/>
      <w:r w:rsidRPr="00297F41">
        <w:t>późn</w:t>
      </w:r>
      <w:proofErr w:type="spellEnd"/>
      <w:r w:rsidRPr="00297F41">
        <w:t>. zm.) oraz w niniejszej Specyfikacji Warunków Zamówienia.</w:t>
      </w:r>
    </w:p>
    <w:p w14:paraId="23271BE2" w14:textId="77777777" w:rsidR="00297F41" w:rsidRDefault="00297F41" w:rsidP="009B255E">
      <w:pPr>
        <w:jc w:val="both"/>
        <w:rPr>
          <w:b/>
        </w:rPr>
      </w:pPr>
    </w:p>
    <w:p w14:paraId="2E657EDA" w14:textId="77777777" w:rsidR="009B255E" w:rsidRDefault="009B255E" w:rsidP="009B255E">
      <w:pPr>
        <w:jc w:val="both"/>
      </w:pPr>
      <w:r>
        <w:rPr>
          <w:b/>
        </w:rPr>
        <w:t>II. SPOSÓB PRZYGOTOWANIA OFERTY.</w:t>
      </w:r>
    </w:p>
    <w:p w14:paraId="06C02B32"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b/>
        </w:rPr>
        <w:t xml:space="preserve">2.1 </w:t>
      </w:r>
      <w:r>
        <w:t>Ofertę  należy przedstawić zgodnie z wymaganiami określonymi w Specyfikacji Warunków Zamówienia (zwanej dalej: SWZ).</w:t>
      </w:r>
    </w:p>
    <w:p w14:paraId="1545C0E8"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b/>
        </w:rPr>
        <w:t xml:space="preserve">2.2  </w:t>
      </w:r>
      <w:r>
        <w:t>Wszelkie koszty związane z przygotowaniem i złożeniem oferty ponoszą Wykonawcy.</w:t>
      </w:r>
    </w:p>
    <w:p w14:paraId="30065069"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b/>
        </w:rPr>
        <w:t>2.3</w:t>
      </w:r>
      <w:r>
        <w:t xml:space="preserve"> Oferta musi być sporządzona w języku polskim, z zachowaniem formy pisemnej pod rygorem nieważności oraz podpisana przez osobę upoważnioną do reprezentowania Wykonawcy na zewnątrz.</w:t>
      </w:r>
    </w:p>
    <w:p w14:paraId="7D479499"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b/>
        </w:rPr>
        <w:t>2.4</w:t>
      </w:r>
      <w:r>
        <w:t xml:space="preserve"> Ofertę - wraz ze wszystkimi załącznikami - należy umieścić w zamkniętej kopercie, opatrzonej następującymi napisami: </w:t>
      </w:r>
    </w:p>
    <w:tbl>
      <w:tblPr>
        <w:tblW w:w="9355" w:type="dxa"/>
        <w:tblInd w:w="216" w:type="dxa"/>
        <w:tblLayout w:type="fixed"/>
        <w:tblLook w:val="0000" w:firstRow="0" w:lastRow="0" w:firstColumn="0" w:lastColumn="0" w:noHBand="0" w:noVBand="0"/>
      </w:tblPr>
      <w:tblGrid>
        <w:gridCol w:w="4490"/>
        <w:gridCol w:w="4865"/>
      </w:tblGrid>
      <w:tr w:rsidR="009B255E" w14:paraId="500E021B" w14:textId="77777777" w:rsidTr="00ED5E6D">
        <w:trPr>
          <w:trHeight w:val="1748"/>
        </w:trPr>
        <w:tc>
          <w:tcPr>
            <w:tcW w:w="4490" w:type="dxa"/>
            <w:tcBorders>
              <w:top w:val="single" w:sz="4" w:space="0" w:color="000000"/>
              <w:left w:val="single" w:sz="4" w:space="0" w:color="000000"/>
              <w:bottom w:val="single" w:sz="4" w:space="0" w:color="000000"/>
            </w:tcBorders>
            <w:shd w:val="clear" w:color="auto" w:fill="auto"/>
          </w:tcPr>
          <w:p w14:paraId="3E1CA439" w14:textId="77777777" w:rsidR="009B255E" w:rsidRDefault="009B255E" w:rsidP="00ED5E6D">
            <w:pPr>
              <w:snapToGrid w:val="0"/>
              <w:jc w:val="both"/>
            </w:pPr>
          </w:p>
          <w:p w14:paraId="6BD4F53F" w14:textId="77777777" w:rsidR="009B255E" w:rsidRDefault="009B255E" w:rsidP="00ED5E6D">
            <w:pPr>
              <w:jc w:val="both"/>
            </w:pPr>
            <w:r>
              <w:rPr>
                <w:b/>
                <w:u w:val="single"/>
              </w:rPr>
              <w:t>WYKONAWCA</w:t>
            </w:r>
            <w:r>
              <w:t>: (nazwa i adres)</w:t>
            </w:r>
          </w:p>
          <w:p w14:paraId="63D16A38" w14:textId="77777777" w:rsidR="009B255E" w:rsidRDefault="009B255E" w:rsidP="00ED5E6D">
            <w:pPr>
              <w:jc w:val="both"/>
            </w:pPr>
          </w:p>
          <w:p w14:paraId="73E4DBC1" w14:textId="77777777" w:rsidR="009B255E" w:rsidRDefault="009B255E" w:rsidP="00ED5E6D">
            <w:pPr>
              <w:jc w:val="both"/>
            </w:pPr>
          </w:p>
          <w:p w14:paraId="2DCF6D28" w14:textId="77777777" w:rsidR="009B255E" w:rsidRDefault="009B255E" w:rsidP="00ED5E6D">
            <w:pPr>
              <w:jc w:val="both"/>
            </w:pPr>
          </w:p>
          <w:p w14:paraId="099B5CB2" w14:textId="77777777" w:rsidR="009B255E" w:rsidRDefault="009B255E" w:rsidP="00ED5E6D">
            <w:pPr>
              <w:jc w:val="both"/>
            </w:pPr>
          </w:p>
          <w:p w14:paraId="283FBEE1" w14:textId="77777777" w:rsidR="009B255E" w:rsidRDefault="009B255E" w:rsidP="00ED5E6D">
            <w:pPr>
              <w:jc w:val="both"/>
            </w:pPr>
          </w:p>
          <w:p w14:paraId="308A89A4" w14:textId="77777777" w:rsidR="009B255E" w:rsidRDefault="009B255E" w:rsidP="00ED5E6D">
            <w:pPr>
              <w:jc w:val="both"/>
            </w:pP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14:paraId="4DCF327E" w14:textId="77777777" w:rsidR="009B255E" w:rsidRDefault="009B255E" w:rsidP="00ED5E6D">
            <w:pPr>
              <w:snapToGrid w:val="0"/>
              <w:jc w:val="both"/>
            </w:pPr>
          </w:p>
          <w:p w14:paraId="20D0E46A" w14:textId="77777777" w:rsidR="009B255E" w:rsidRDefault="009B255E" w:rsidP="00ED5E6D">
            <w:pPr>
              <w:jc w:val="both"/>
            </w:pPr>
            <w:r>
              <w:rPr>
                <w:b/>
                <w:u w:val="single"/>
              </w:rPr>
              <w:t>ZAMAWIAJĄCY:</w:t>
            </w:r>
          </w:p>
          <w:p w14:paraId="08D78BC8" w14:textId="77777777" w:rsidR="009B255E" w:rsidRDefault="009B255E" w:rsidP="00ED5E6D">
            <w:pPr>
              <w:jc w:val="center"/>
            </w:pPr>
            <w:r>
              <w:t>PKP Szybka Kolej Miejska</w:t>
            </w:r>
          </w:p>
          <w:p w14:paraId="501A1FE4" w14:textId="77777777" w:rsidR="009B255E" w:rsidRDefault="009B255E" w:rsidP="00ED5E6D">
            <w:pPr>
              <w:jc w:val="center"/>
            </w:pPr>
            <w:r>
              <w:t>w Trójmieście Sp. z o.o.</w:t>
            </w:r>
          </w:p>
          <w:p w14:paraId="15465C6D" w14:textId="77777777" w:rsidR="009B255E" w:rsidRDefault="009B255E" w:rsidP="00ED5E6D">
            <w:pPr>
              <w:jc w:val="center"/>
            </w:pPr>
            <w:r>
              <w:t>ul. Morska 350 a</w:t>
            </w:r>
          </w:p>
          <w:p w14:paraId="475478F8" w14:textId="77777777" w:rsidR="009B255E" w:rsidRDefault="009B255E" w:rsidP="00ED5E6D">
            <w:pPr>
              <w:jc w:val="center"/>
            </w:pPr>
            <w:r>
              <w:t>81-002 Gdynia</w:t>
            </w:r>
          </w:p>
          <w:p w14:paraId="0EB1A4DA" w14:textId="77777777" w:rsidR="009B255E" w:rsidRDefault="009B255E" w:rsidP="00ED5E6D">
            <w:pPr>
              <w:jc w:val="center"/>
            </w:pPr>
            <w:r>
              <w:t>pok. nr 303</w:t>
            </w:r>
          </w:p>
        </w:tc>
      </w:tr>
      <w:tr w:rsidR="009B255E" w14:paraId="2E50C24B" w14:textId="77777777" w:rsidTr="00ED5E6D">
        <w:trPr>
          <w:trHeight w:val="3163"/>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14:paraId="4473A784" w14:textId="77777777" w:rsidR="009B255E" w:rsidRDefault="009B255E" w:rsidP="00ED5E6D">
            <w:pPr>
              <w:snapToGrid w:val="0"/>
              <w:jc w:val="both"/>
            </w:pPr>
          </w:p>
          <w:p w14:paraId="23EE4766" w14:textId="77777777" w:rsidR="009B255E" w:rsidRDefault="009B255E" w:rsidP="00ED5E6D">
            <w:pPr>
              <w:jc w:val="both"/>
            </w:pPr>
          </w:p>
          <w:p w14:paraId="0735E2BC" w14:textId="77777777" w:rsidR="009B255E" w:rsidRDefault="009B255E" w:rsidP="00ED5E6D">
            <w:pPr>
              <w:jc w:val="both"/>
            </w:pPr>
          </w:p>
          <w:p w14:paraId="3947EF22" w14:textId="77777777" w:rsidR="009B255E" w:rsidRDefault="009B255E" w:rsidP="00ED5E6D">
            <w:pPr>
              <w:jc w:val="center"/>
            </w:pPr>
            <w:r>
              <w:rPr>
                <w:b/>
              </w:rPr>
              <w:t>OFERTA PRZETARGOWA znak: SKMMU.086.</w:t>
            </w:r>
            <w:r w:rsidR="0018786B">
              <w:rPr>
                <w:b/>
              </w:rPr>
              <w:t>23.22</w:t>
            </w:r>
          </w:p>
          <w:p w14:paraId="17ADC4F8" w14:textId="77777777" w:rsidR="009B255E" w:rsidRDefault="009B255E" w:rsidP="00ED5E6D">
            <w:pPr>
              <w:jc w:val="center"/>
              <w:rPr>
                <w:b/>
              </w:rPr>
            </w:pPr>
          </w:p>
          <w:p w14:paraId="006A1ADD" w14:textId="77777777" w:rsidR="009B255E" w:rsidRDefault="00297F41" w:rsidP="00ED5E6D">
            <w:pPr>
              <w:jc w:val="center"/>
              <w:rPr>
                <w:b/>
                <w:sz w:val="28"/>
                <w:szCs w:val="28"/>
              </w:rPr>
            </w:pPr>
            <w:r w:rsidRPr="00297F41">
              <w:rPr>
                <w:b/>
                <w:sz w:val="28"/>
                <w:szCs w:val="28"/>
              </w:rPr>
              <w:t>Dostaw</w:t>
            </w:r>
            <w:r>
              <w:rPr>
                <w:b/>
                <w:sz w:val="28"/>
                <w:szCs w:val="28"/>
              </w:rPr>
              <w:t>a</w:t>
            </w:r>
            <w:r w:rsidRPr="00297F41">
              <w:rPr>
                <w:b/>
                <w:sz w:val="28"/>
                <w:szCs w:val="28"/>
              </w:rPr>
              <w:t xml:space="preserve"> stanowiska do badania charakterystyk zderzaków kolejowych wraz z systemem informatycznym umożliwiającym rejestrację, wizualizację i archiwizację danych pomiarowych oraz dostawę fabrycznie nowych sprężarek do taboru kolejowego- 10 szt.</w:t>
            </w:r>
          </w:p>
          <w:p w14:paraId="01954FAE" w14:textId="77777777" w:rsidR="00297F41" w:rsidRPr="0018786B" w:rsidRDefault="00297F41" w:rsidP="00ED5E6D">
            <w:pPr>
              <w:jc w:val="center"/>
              <w:rPr>
                <w:b/>
                <w:sz w:val="14"/>
                <w:szCs w:val="14"/>
              </w:rPr>
            </w:pPr>
          </w:p>
          <w:p w14:paraId="581E6CF3" w14:textId="77777777" w:rsidR="00297F41" w:rsidRDefault="0018786B" w:rsidP="00ED5E6D">
            <w:pPr>
              <w:jc w:val="center"/>
              <w:rPr>
                <w:b/>
                <w:sz w:val="28"/>
                <w:szCs w:val="28"/>
              </w:rPr>
            </w:pPr>
            <w:r>
              <w:rPr>
                <w:b/>
                <w:sz w:val="28"/>
                <w:szCs w:val="28"/>
              </w:rPr>
              <w:t>Zadanie …………………</w:t>
            </w:r>
          </w:p>
          <w:p w14:paraId="22468819" w14:textId="77777777" w:rsidR="0018786B" w:rsidRDefault="0018786B" w:rsidP="00ED5E6D">
            <w:pPr>
              <w:jc w:val="center"/>
              <w:rPr>
                <w:b/>
                <w:sz w:val="28"/>
                <w:szCs w:val="28"/>
              </w:rPr>
            </w:pPr>
          </w:p>
          <w:p w14:paraId="06DFDBD6" w14:textId="39AD2E37" w:rsidR="009B255E" w:rsidRDefault="009B255E" w:rsidP="00ED5E6D">
            <w:pPr>
              <w:jc w:val="center"/>
            </w:pPr>
            <w:r>
              <w:rPr>
                <w:b/>
              </w:rPr>
              <w:t xml:space="preserve">NIE OTWIERAĆ PRZED – </w:t>
            </w:r>
            <w:r w:rsidR="00B44C79" w:rsidRPr="00727FDC">
              <w:rPr>
                <w:b/>
                <w:strike/>
              </w:rPr>
              <w:t>30.05</w:t>
            </w:r>
            <w:r w:rsidR="00B44C79">
              <w:rPr>
                <w:b/>
              </w:rPr>
              <w:t>.</w:t>
            </w:r>
            <w:r w:rsidR="00727FDC" w:rsidRPr="00727FDC">
              <w:rPr>
                <w:b/>
                <w:highlight w:val="yellow"/>
              </w:rPr>
              <w:t>03.06.</w:t>
            </w:r>
            <w:r w:rsidR="00B44C79">
              <w:rPr>
                <w:b/>
              </w:rPr>
              <w:t>2022</w:t>
            </w:r>
            <w:r w:rsidRPr="00623557">
              <w:rPr>
                <w:b/>
              </w:rPr>
              <w:t xml:space="preserve"> roku, godz. 11:00</w:t>
            </w:r>
            <w:r>
              <w:rPr>
                <w:b/>
                <w:color w:val="FF0000"/>
              </w:rPr>
              <w:t xml:space="preserve"> </w:t>
            </w:r>
          </w:p>
          <w:p w14:paraId="55014F6C" w14:textId="77777777" w:rsidR="009B255E" w:rsidRDefault="009B255E" w:rsidP="00ED5E6D">
            <w:pPr>
              <w:jc w:val="both"/>
            </w:pPr>
          </w:p>
        </w:tc>
      </w:tr>
    </w:tbl>
    <w:p w14:paraId="6B3A8BD6" w14:textId="77777777" w:rsidR="009B255E" w:rsidRDefault="009B255E" w:rsidP="009B255E">
      <w:pPr>
        <w:pBdr>
          <w:top w:val="single" w:sz="6" w:space="1" w:color="000000"/>
          <w:left w:val="single" w:sz="6" w:space="1" w:color="000000"/>
          <w:bottom w:val="single" w:sz="6" w:space="1" w:color="000000"/>
          <w:right w:val="single" w:sz="6" w:space="1" w:color="000000"/>
        </w:pBdr>
        <w:jc w:val="both"/>
        <w:rPr>
          <w:b/>
        </w:rPr>
      </w:pPr>
    </w:p>
    <w:p w14:paraId="401393B8"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u w:val="single"/>
        </w:rPr>
        <w:t>Zamknięcie koperty powinno wykluczać możliwość przypadkowego jej otwarcia.</w:t>
      </w:r>
    </w:p>
    <w:p w14:paraId="4A16C0CD" w14:textId="77777777" w:rsidR="009B255E" w:rsidRDefault="009B255E" w:rsidP="009B255E">
      <w:pPr>
        <w:pBdr>
          <w:top w:val="single" w:sz="6" w:space="1" w:color="000000"/>
          <w:left w:val="single" w:sz="6" w:space="1" w:color="000000"/>
          <w:bottom w:val="single" w:sz="6" w:space="1" w:color="000000"/>
          <w:right w:val="single" w:sz="6" w:space="1" w:color="000000"/>
        </w:pBdr>
        <w:jc w:val="both"/>
      </w:pPr>
      <w:r>
        <w:rPr>
          <w:u w:val="single"/>
        </w:rPr>
        <w:t>UWAGA:</w:t>
      </w:r>
      <w:r>
        <w:rPr>
          <w:b/>
          <w:u w:val="single"/>
        </w:rPr>
        <w:t xml:space="preserve"> Wykonawca może złożyć tylko jedną ofertę w postępowaniu.</w:t>
      </w:r>
    </w:p>
    <w:p w14:paraId="65EF52D6" w14:textId="77777777" w:rsidR="009B255E" w:rsidRPr="004908FD" w:rsidRDefault="009B255E" w:rsidP="009B255E">
      <w:pPr>
        <w:jc w:val="both"/>
        <w:rPr>
          <w:b/>
          <w:u w:val="single"/>
        </w:rPr>
      </w:pPr>
      <w:r w:rsidRPr="004908FD">
        <w:rPr>
          <w:b/>
          <w:u w:val="single"/>
        </w:rPr>
        <w:t>Zamawiający dopuszcza złożenie oferty częściowej obejmującej całość jednego lub</w:t>
      </w:r>
      <w:r>
        <w:rPr>
          <w:b/>
          <w:u w:val="single"/>
        </w:rPr>
        <w:t xml:space="preserve"> dwóch</w:t>
      </w:r>
      <w:r w:rsidRPr="004908FD">
        <w:rPr>
          <w:b/>
          <w:u w:val="single"/>
        </w:rPr>
        <w:t xml:space="preserve"> spośród Zadań wskazanych w pkt 3.1 SWZ </w:t>
      </w:r>
    </w:p>
    <w:p w14:paraId="2949B7D5" w14:textId="77777777" w:rsidR="009B255E" w:rsidRDefault="009B255E" w:rsidP="009B255E">
      <w:pPr>
        <w:jc w:val="both"/>
        <w:rPr>
          <w:b/>
          <w:u w:val="single"/>
        </w:rPr>
      </w:pPr>
      <w:r w:rsidRPr="004908FD">
        <w:rPr>
          <w:b/>
          <w:u w:val="single"/>
        </w:rPr>
        <w:t>Niedopuszczalne jest składanie ofert wariantowych. Zamawiający nie przewiduje udzielenia zamówień uzupełniających.</w:t>
      </w:r>
    </w:p>
    <w:p w14:paraId="0C1E22ED" w14:textId="77777777" w:rsidR="009B255E" w:rsidRDefault="009B255E" w:rsidP="009B255E">
      <w:pPr>
        <w:jc w:val="both"/>
        <w:rPr>
          <w:b/>
          <w:u w:val="single"/>
        </w:rPr>
      </w:pPr>
    </w:p>
    <w:p w14:paraId="7B2E8894" w14:textId="77777777" w:rsidR="009B255E" w:rsidRDefault="009B255E" w:rsidP="009B255E">
      <w:pPr>
        <w:jc w:val="both"/>
      </w:pPr>
      <w:r>
        <w:rPr>
          <w:b/>
        </w:rPr>
        <w:t xml:space="preserve">2.5 </w:t>
      </w:r>
      <w:r>
        <w:t>Wykonawca jest zobowiązany dołączyć do oferty następujące dokumenty stanowiące potwierdzenie spełniania niżej wymienionych warunków:</w:t>
      </w:r>
    </w:p>
    <w:p w14:paraId="433A9598" w14:textId="77777777" w:rsidR="009B255E" w:rsidRDefault="009B255E" w:rsidP="009B255E">
      <w:pPr>
        <w:jc w:val="both"/>
      </w:pPr>
    </w:p>
    <w:tbl>
      <w:tblPr>
        <w:tblW w:w="9371" w:type="dxa"/>
        <w:tblInd w:w="140" w:type="dxa"/>
        <w:tblLayout w:type="fixed"/>
        <w:tblCellMar>
          <w:left w:w="70" w:type="dxa"/>
          <w:right w:w="70" w:type="dxa"/>
        </w:tblCellMar>
        <w:tblLook w:val="0000" w:firstRow="0" w:lastRow="0" w:firstColumn="0" w:lastColumn="0" w:noHBand="0" w:noVBand="0"/>
      </w:tblPr>
      <w:tblGrid>
        <w:gridCol w:w="485"/>
        <w:gridCol w:w="4679"/>
        <w:gridCol w:w="4207"/>
      </w:tblGrid>
      <w:tr w:rsidR="009B255E" w14:paraId="75F3F1CD" w14:textId="77777777" w:rsidTr="0018786B">
        <w:trPr>
          <w:trHeight w:val="260"/>
        </w:trPr>
        <w:tc>
          <w:tcPr>
            <w:tcW w:w="485" w:type="dxa"/>
            <w:tcBorders>
              <w:top w:val="single" w:sz="4" w:space="0" w:color="000000"/>
              <w:left w:val="single" w:sz="4" w:space="0" w:color="000000"/>
              <w:bottom w:val="single" w:sz="6" w:space="0" w:color="000000"/>
            </w:tcBorders>
            <w:shd w:val="clear" w:color="auto" w:fill="auto"/>
          </w:tcPr>
          <w:p w14:paraId="3989BD90" w14:textId="77777777" w:rsidR="009B255E" w:rsidRDefault="009B255E" w:rsidP="00ED5E6D">
            <w:pPr>
              <w:jc w:val="center"/>
            </w:pPr>
            <w:r>
              <w:t>Lp.</w:t>
            </w:r>
          </w:p>
        </w:tc>
        <w:tc>
          <w:tcPr>
            <w:tcW w:w="4679" w:type="dxa"/>
            <w:tcBorders>
              <w:top w:val="single" w:sz="4" w:space="0" w:color="000000"/>
              <w:left w:val="single" w:sz="6" w:space="0" w:color="000000"/>
              <w:bottom w:val="single" w:sz="6" w:space="0" w:color="000000"/>
            </w:tcBorders>
            <w:shd w:val="clear" w:color="auto" w:fill="auto"/>
          </w:tcPr>
          <w:p w14:paraId="743A12E1" w14:textId="77777777" w:rsidR="009B255E" w:rsidRDefault="009B255E" w:rsidP="00ED5E6D">
            <w:pPr>
              <w:jc w:val="center"/>
            </w:pPr>
            <w:r>
              <w:t>Warunek</w:t>
            </w:r>
          </w:p>
        </w:tc>
        <w:tc>
          <w:tcPr>
            <w:tcW w:w="4207" w:type="dxa"/>
            <w:tcBorders>
              <w:top w:val="single" w:sz="4" w:space="0" w:color="000000"/>
              <w:left w:val="single" w:sz="6" w:space="0" w:color="000000"/>
              <w:bottom w:val="single" w:sz="6" w:space="0" w:color="000000"/>
              <w:right w:val="single" w:sz="4" w:space="0" w:color="000000"/>
            </w:tcBorders>
            <w:shd w:val="clear" w:color="auto" w:fill="auto"/>
          </w:tcPr>
          <w:p w14:paraId="72F32C35" w14:textId="77777777" w:rsidR="009B255E" w:rsidRDefault="009B255E" w:rsidP="00ED5E6D">
            <w:pPr>
              <w:jc w:val="center"/>
            </w:pPr>
            <w:r>
              <w:t>Potwierdzenie spełniania warunku</w:t>
            </w:r>
          </w:p>
        </w:tc>
      </w:tr>
      <w:tr w:rsidR="009B255E" w14:paraId="6426C3B6" w14:textId="77777777" w:rsidTr="0018786B">
        <w:trPr>
          <w:trHeight w:val="4711"/>
        </w:trPr>
        <w:tc>
          <w:tcPr>
            <w:tcW w:w="485" w:type="dxa"/>
            <w:tcBorders>
              <w:top w:val="single" w:sz="6" w:space="0" w:color="000000"/>
              <w:left w:val="single" w:sz="4" w:space="0" w:color="000000"/>
              <w:bottom w:val="single" w:sz="6" w:space="0" w:color="000000"/>
            </w:tcBorders>
            <w:shd w:val="clear" w:color="auto" w:fill="auto"/>
          </w:tcPr>
          <w:p w14:paraId="2A902BC0" w14:textId="77777777" w:rsidR="009B255E" w:rsidRDefault="009B255E" w:rsidP="00ED5E6D">
            <w:pPr>
              <w:jc w:val="center"/>
            </w:pPr>
            <w:r>
              <w:t>1.</w:t>
            </w:r>
          </w:p>
        </w:tc>
        <w:tc>
          <w:tcPr>
            <w:tcW w:w="4679" w:type="dxa"/>
            <w:tcBorders>
              <w:top w:val="single" w:sz="6" w:space="0" w:color="000000"/>
              <w:left w:val="single" w:sz="6" w:space="0" w:color="000000"/>
              <w:bottom w:val="single" w:sz="6" w:space="0" w:color="000000"/>
            </w:tcBorders>
            <w:shd w:val="clear" w:color="auto" w:fill="auto"/>
          </w:tcPr>
          <w:p w14:paraId="77EB3C57" w14:textId="77777777" w:rsidR="009B255E" w:rsidRDefault="009B255E" w:rsidP="00ED5E6D">
            <w:pPr>
              <w:jc w:val="both"/>
            </w:pPr>
            <w:r>
              <w:t xml:space="preserve"> Wykonawca musi być uprawniony do występowania w obrocie prawnym zgodnie             z wymaganiami ustawowymi.</w:t>
            </w: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1676BC69" w14:textId="77777777" w:rsidR="009B255E" w:rsidRDefault="009B255E" w:rsidP="00ED5E6D">
            <w:pPr>
              <w:jc w:val="both"/>
            </w:pPr>
            <w:r>
              <w:rPr>
                <w:b/>
                <w:u w:val="single"/>
              </w:rPr>
              <w:t>Aktualny</w:t>
            </w:r>
            <w: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Pr>
                <w:bCs/>
              </w:rPr>
              <w:t>§</w:t>
            </w:r>
            <w:r>
              <w:t xml:space="preserve">13 ust. 1 pkt 2 Regulaminu udzielania przez PKP Szybka Kolej Miejska w Trójmieście Sp. z o.o.  zamówień sektorowych podprogowych na roboty budowlane, dostawy i usługi a w stosunku do osób fizycznych oświadczenie w zakresie </w:t>
            </w:r>
            <w:r>
              <w:rPr>
                <w:bCs/>
              </w:rPr>
              <w:t>§</w:t>
            </w:r>
            <w:r>
              <w:t>13 ust. 1 pkt 2 ww. Regulaminu.</w:t>
            </w:r>
          </w:p>
        </w:tc>
      </w:tr>
      <w:tr w:rsidR="009B255E" w14:paraId="70AB505B" w14:textId="77777777" w:rsidTr="0018786B">
        <w:trPr>
          <w:trHeight w:val="522"/>
        </w:trPr>
        <w:tc>
          <w:tcPr>
            <w:tcW w:w="485" w:type="dxa"/>
            <w:tcBorders>
              <w:top w:val="single" w:sz="6" w:space="0" w:color="000000"/>
              <w:left w:val="single" w:sz="4" w:space="0" w:color="000000"/>
              <w:bottom w:val="single" w:sz="6" w:space="0" w:color="000000"/>
            </w:tcBorders>
            <w:shd w:val="clear" w:color="auto" w:fill="auto"/>
          </w:tcPr>
          <w:p w14:paraId="3E2F0678" w14:textId="77777777" w:rsidR="009B255E" w:rsidRDefault="009B255E" w:rsidP="00ED5E6D">
            <w:pPr>
              <w:jc w:val="center"/>
            </w:pPr>
            <w:r>
              <w:t>2.</w:t>
            </w:r>
          </w:p>
        </w:tc>
        <w:tc>
          <w:tcPr>
            <w:tcW w:w="4679" w:type="dxa"/>
            <w:tcBorders>
              <w:top w:val="single" w:sz="6" w:space="0" w:color="000000"/>
              <w:left w:val="single" w:sz="6" w:space="0" w:color="000000"/>
              <w:bottom w:val="single" w:sz="6" w:space="0" w:color="000000"/>
            </w:tcBorders>
            <w:shd w:val="clear" w:color="auto" w:fill="auto"/>
          </w:tcPr>
          <w:p w14:paraId="2D17EBE8" w14:textId="77777777" w:rsidR="009B255E" w:rsidRDefault="009B255E" w:rsidP="00ED5E6D">
            <w:pPr>
              <w:jc w:val="both"/>
            </w:pPr>
            <w:r>
              <w:t xml:space="preserve">W przypadku podmiotów występujących wspólnie  </w:t>
            </w: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09C1F39C" w14:textId="77777777" w:rsidR="009B255E" w:rsidRDefault="009B255E" w:rsidP="00ED5E6D">
            <w:pPr>
              <w:jc w:val="both"/>
            </w:pPr>
            <w:r>
              <w:t>Pełnomocnictwo sygnatariusza</w:t>
            </w:r>
          </w:p>
        </w:tc>
      </w:tr>
      <w:tr w:rsidR="009B255E" w14:paraId="39D4480F" w14:textId="77777777" w:rsidTr="0018786B">
        <w:trPr>
          <w:trHeight w:val="1839"/>
        </w:trPr>
        <w:tc>
          <w:tcPr>
            <w:tcW w:w="485" w:type="dxa"/>
            <w:tcBorders>
              <w:top w:val="single" w:sz="6" w:space="0" w:color="000000"/>
              <w:left w:val="single" w:sz="4" w:space="0" w:color="000000"/>
              <w:bottom w:val="single" w:sz="6" w:space="0" w:color="000000"/>
            </w:tcBorders>
            <w:shd w:val="clear" w:color="auto" w:fill="auto"/>
          </w:tcPr>
          <w:p w14:paraId="7736A519" w14:textId="77777777" w:rsidR="009B255E" w:rsidRDefault="009B255E" w:rsidP="00ED5E6D">
            <w:pPr>
              <w:jc w:val="center"/>
            </w:pPr>
            <w:r>
              <w:t>3.</w:t>
            </w:r>
          </w:p>
        </w:tc>
        <w:tc>
          <w:tcPr>
            <w:tcW w:w="4679" w:type="dxa"/>
            <w:tcBorders>
              <w:top w:val="single" w:sz="6" w:space="0" w:color="000000"/>
              <w:left w:val="single" w:sz="6" w:space="0" w:color="000000"/>
              <w:bottom w:val="single" w:sz="6" w:space="0" w:color="000000"/>
            </w:tcBorders>
            <w:shd w:val="clear" w:color="auto" w:fill="auto"/>
          </w:tcPr>
          <w:p w14:paraId="06689B9C" w14:textId="77777777" w:rsidR="009B255E" w:rsidRDefault="0018786B" w:rsidP="00ED5E6D">
            <w:pPr>
              <w:jc w:val="both"/>
            </w:pPr>
            <w:r w:rsidRPr="0018786B">
              <w:t>Wykonawca musi spełniać wymagania określone w § 11 ust.1 Regulaminu udzielania przez PKP Szybka Kolej Miejska w Trójmieście Sp. z o.o.  zamówień sektorowych podprogowych na roboty budowlane, dostawy i usługi, o których mowa w art. 5 Prawa zamówień publicznych.</w:t>
            </w: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762655F5" w14:textId="77777777" w:rsidR="009B255E" w:rsidRDefault="009B255E" w:rsidP="00ED5E6D">
            <w:pPr>
              <w:jc w:val="both"/>
            </w:pPr>
            <w:r>
              <w:t>Pisemne oświadczenie Wykonawcy potwierdzające spełnianie tego warunku - na załączniku numer 3 do SWZ</w:t>
            </w:r>
          </w:p>
          <w:p w14:paraId="37BC913D" w14:textId="77777777" w:rsidR="009B255E" w:rsidRDefault="009B255E" w:rsidP="00ED5E6D">
            <w:pPr>
              <w:jc w:val="both"/>
            </w:pPr>
          </w:p>
          <w:p w14:paraId="581CA71A" w14:textId="77777777" w:rsidR="009B255E" w:rsidRDefault="009B255E" w:rsidP="00ED5E6D">
            <w:pPr>
              <w:jc w:val="both"/>
            </w:pPr>
          </w:p>
          <w:p w14:paraId="5E437765" w14:textId="77777777" w:rsidR="009B255E" w:rsidRDefault="009B255E" w:rsidP="00ED5E6D">
            <w:pPr>
              <w:jc w:val="both"/>
            </w:pPr>
          </w:p>
          <w:p w14:paraId="5D484D8F" w14:textId="77777777" w:rsidR="009B255E" w:rsidRDefault="009B255E" w:rsidP="00ED5E6D">
            <w:pPr>
              <w:jc w:val="both"/>
            </w:pPr>
          </w:p>
        </w:tc>
      </w:tr>
      <w:tr w:rsidR="009B255E" w14:paraId="0D72C341" w14:textId="77777777" w:rsidTr="0018786B">
        <w:trPr>
          <w:trHeight w:val="266"/>
        </w:trPr>
        <w:tc>
          <w:tcPr>
            <w:tcW w:w="485" w:type="dxa"/>
            <w:tcBorders>
              <w:top w:val="single" w:sz="6" w:space="0" w:color="000000"/>
              <w:left w:val="single" w:sz="4" w:space="0" w:color="000000"/>
              <w:bottom w:val="single" w:sz="6" w:space="0" w:color="000000"/>
            </w:tcBorders>
            <w:shd w:val="clear" w:color="auto" w:fill="auto"/>
          </w:tcPr>
          <w:p w14:paraId="1FDD2A83" w14:textId="77777777" w:rsidR="009B255E" w:rsidRDefault="009B255E" w:rsidP="00ED5E6D">
            <w:pPr>
              <w:jc w:val="center"/>
            </w:pPr>
            <w:r>
              <w:t>4.</w:t>
            </w:r>
          </w:p>
        </w:tc>
        <w:tc>
          <w:tcPr>
            <w:tcW w:w="4679" w:type="dxa"/>
            <w:tcBorders>
              <w:top w:val="single" w:sz="6" w:space="0" w:color="000000"/>
              <w:left w:val="single" w:sz="6" w:space="0" w:color="000000"/>
              <w:bottom w:val="single" w:sz="6" w:space="0" w:color="000000"/>
            </w:tcBorders>
            <w:shd w:val="clear" w:color="auto" w:fill="auto"/>
          </w:tcPr>
          <w:p w14:paraId="02B4ACE0" w14:textId="77777777" w:rsidR="009B255E" w:rsidRDefault="009B255E" w:rsidP="00ED5E6D">
            <w:pPr>
              <w:jc w:val="both"/>
            </w:pPr>
            <w:r>
              <w:t>Wypełniony Formularz  oferty</w:t>
            </w:r>
          </w:p>
          <w:p w14:paraId="6858B336" w14:textId="77777777" w:rsidR="009B255E" w:rsidRDefault="009B255E" w:rsidP="00ED5E6D">
            <w:pPr>
              <w:jc w:val="both"/>
            </w:pP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2DE01469" w14:textId="77777777" w:rsidR="009B255E" w:rsidRDefault="009B255E" w:rsidP="00ED5E6D">
            <w:pPr>
              <w:jc w:val="both"/>
            </w:pPr>
            <w:r>
              <w:t>Na załączniku nr 1 do SWZ.</w:t>
            </w:r>
          </w:p>
          <w:p w14:paraId="087BB8F2" w14:textId="77777777" w:rsidR="009B255E" w:rsidRDefault="009B255E" w:rsidP="00ED5E6D">
            <w:pPr>
              <w:jc w:val="both"/>
            </w:pPr>
          </w:p>
        </w:tc>
      </w:tr>
      <w:tr w:rsidR="009B255E" w14:paraId="2A350DBE" w14:textId="77777777" w:rsidTr="005B399B">
        <w:trPr>
          <w:trHeight w:val="694"/>
        </w:trPr>
        <w:tc>
          <w:tcPr>
            <w:tcW w:w="485" w:type="dxa"/>
            <w:tcBorders>
              <w:top w:val="single" w:sz="6" w:space="0" w:color="000000"/>
              <w:left w:val="single" w:sz="4" w:space="0" w:color="000000"/>
              <w:bottom w:val="single" w:sz="6" w:space="0" w:color="000000"/>
            </w:tcBorders>
            <w:shd w:val="clear" w:color="auto" w:fill="auto"/>
          </w:tcPr>
          <w:p w14:paraId="06B955F4" w14:textId="77777777" w:rsidR="009B255E" w:rsidRDefault="009B255E" w:rsidP="00ED5E6D">
            <w:pPr>
              <w:jc w:val="center"/>
            </w:pPr>
            <w:r>
              <w:t>5.</w:t>
            </w:r>
          </w:p>
        </w:tc>
        <w:tc>
          <w:tcPr>
            <w:tcW w:w="4679" w:type="dxa"/>
            <w:tcBorders>
              <w:top w:val="single" w:sz="6" w:space="0" w:color="000000"/>
              <w:left w:val="single" w:sz="6" w:space="0" w:color="000000"/>
              <w:bottom w:val="single" w:sz="6" w:space="0" w:color="000000"/>
            </w:tcBorders>
            <w:shd w:val="clear" w:color="auto" w:fill="auto"/>
          </w:tcPr>
          <w:p w14:paraId="0F23341B" w14:textId="464FE944" w:rsidR="009B255E" w:rsidRDefault="006F0D44" w:rsidP="00ED5E6D">
            <w:pPr>
              <w:tabs>
                <w:tab w:val="left" w:pos="3630"/>
              </w:tabs>
              <w:jc w:val="both"/>
            </w:pPr>
            <w:r w:rsidRPr="006F0D44">
              <w:t>Wykonawca jest zobowiązany (dotyczy Zadania nr 1)</w:t>
            </w:r>
            <w:r>
              <w:t xml:space="preserve"> </w:t>
            </w:r>
            <w:r w:rsidRPr="006F0D44">
              <w:t xml:space="preserve">wykazać się należytym wykonaniem (a w przypadku świadczeń okresowych lub ciągłych również wykonywaniem) </w:t>
            </w:r>
            <w:r w:rsidR="005B399B" w:rsidRPr="005B399B">
              <w:t xml:space="preserve">w okresie ostatnich trzech lat przed upływem terminu składania ofert, a jeżeli okres prowadzenia działalności jest krótszy, to w tym okresie, co najmniej dwóch dostaw w zakresie dostawy stanowiska do badania </w:t>
            </w:r>
            <w:r w:rsidR="005B399B" w:rsidRPr="005B399B">
              <w:lastRenderedPageBreak/>
              <w:t>charakterystyk zderzaków kolejowych na kwotę</w:t>
            </w:r>
            <w:r w:rsidR="006D03D2">
              <w:t xml:space="preserve"> co najmniej</w:t>
            </w:r>
            <w:r w:rsidR="005B399B" w:rsidRPr="005B399B">
              <w:t xml:space="preserve"> 50.000,00 zł netto każda </w:t>
            </w: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5492A7B4" w14:textId="77777777" w:rsidR="009B255E" w:rsidRDefault="009B255E" w:rsidP="00ED5E6D">
            <w:pPr>
              <w:jc w:val="both"/>
            </w:pPr>
            <w:r>
              <w:lastRenderedPageBreak/>
              <w:t>Wykonawca winien przedstawić Wykaz zrealizowanych przez Wykonawcę dostaw („Doświadczenie zawodowe”), zgodny z treścią formularza stanowiącego Załącznik nr 4 do SWZ. Do wykazu winny być dołączone dokumenty potwierdzające, że zamówienia w nim wymienione zostały wykonane należycie.</w:t>
            </w:r>
          </w:p>
          <w:p w14:paraId="19389190" w14:textId="77777777" w:rsidR="009B255E" w:rsidRDefault="009B255E" w:rsidP="00ED5E6D">
            <w:pPr>
              <w:jc w:val="both"/>
            </w:pPr>
          </w:p>
        </w:tc>
      </w:tr>
      <w:tr w:rsidR="006F0D44" w14:paraId="7185937C" w14:textId="77777777" w:rsidTr="0018786B">
        <w:trPr>
          <w:trHeight w:val="2456"/>
        </w:trPr>
        <w:tc>
          <w:tcPr>
            <w:tcW w:w="485" w:type="dxa"/>
            <w:tcBorders>
              <w:top w:val="single" w:sz="6" w:space="0" w:color="000000"/>
              <w:left w:val="single" w:sz="4" w:space="0" w:color="000000"/>
              <w:bottom w:val="single" w:sz="6" w:space="0" w:color="000000"/>
            </w:tcBorders>
            <w:shd w:val="clear" w:color="auto" w:fill="auto"/>
          </w:tcPr>
          <w:p w14:paraId="505CEFFD" w14:textId="77777777" w:rsidR="006F0D44" w:rsidRDefault="006F0D44" w:rsidP="00ED5E6D">
            <w:pPr>
              <w:jc w:val="center"/>
            </w:pPr>
            <w:r>
              <w:t>6.</w:t>
            </w:r>
          </w:p>
        </w:tc>
        <w:tc>
          <w:tcPr>
            <w:tcW w:w="4679" w:type="dxa"/>
            <w:tcBorders>
              <w:top w:val="single" w:sz="6" w:space="0" w:color="000000"/>
              <w:left w:val="single" w:sz="6" w:space="0" w:color="000000"/>
              <w:bottom w:val="single" w:sz="6" w:space="0" w:color="000000"/>
            </w:tcBorders>
            <w:shd w:val="clear" w:color="auto" w:fill="auto"/>
          </w:tcPr>
          <w:p w14:paraId="3BC449B7" w14:textId="77777777" w:rsidR="006F0D44" w:rsidRDefault="006F0D44" w:rsidP="00ED5E6D">
            <w:pPr>
              <w:tabs>
                <w:tab w:val="left" w:pos="3630"/>
              </w:tabs>
              <w:jc w:val="both"/>
              <w:rPr>
                <w:strike/>
              </w:rPr>
            </w:pPr>
            <w:r w:rsidRPr="00E23C05">
              <w:rPr>
                <w:strike/>
              </w:rPr>
              <w:t>Wykonawca jest zobowiązany (dotyczy Zadania nr 2) wykazać się należytym wykonaniem (a w przypadku świadczeń okresowych lub ciągłych również wykonywaniem)</w:t>
            </w:r>
            <w:r w:rsidR="005B399B" w:rsidRPr="00E23C05">
              <w:rPr>
                <w:strike/>
              </w:rPr>
              <w:t xml:space="preserve"> w okresie ostatnich trzech lat przed upływem terminu składania ofert, a jeżeli okres prowadzenia działalności jest krótszy, to w tym okresie, co najmniej dwóch dostaw w zakresie dostawy fabrycznie nowych sprężarek do taboru kolejowego na kwotę </w:t>
            </w:r>
            <w:r w:rsidR="006D03D2" w:rsidRPr="00E23C05">
              <w:rPr>
                <w:strike/>
              </w:rPr>
              <w:t xml:space="preserve">co najmniej </w:t>
            </w:r>
            <w:r w:rsidR="005B399B" w:rsidRPr="00E23C05">
              <w:rPr>
                <w:strike/>
              </w:rPr>
              <w:t xml:space="preserve">200.000,00 zł netto każda  </w:t>
            </w:r>
          </w:p>
          <w:p w14:paraId="45EF2EBD" w14:textId="77777777" w:rsidR="00E23C05" w:rsidRPr="00E23C05" w:rsidRDefault="00E23C05" w:rsidP="00E23C05">
            <w:pPr>
              <w:spacing w:after="160" w:line="259" w:lineRule="auto"/>
              <w:contextualSpacing/>
              <w:jc w:val="both"/>
              <w:rPr>
                <w:rFonts w:eastAsia="Calibri"/>
                <w:lang w:eastAsia="en-US"/>
              </w:rPr>
            </w:pPr>
            <w:r w:rsidRPr="00E23C05">
              <w:rPr>
                <w:rFonts w:eastAsia="Calibri"/>
                <w:highlight w:val="yellow"/>
                <w:lang w:eastAsia="en-US"/>
              </w:rPr>
              <w:t>Wykonawca jest zobowiązany (dotyczy Zadania nr 2) wykazać się należytym wykonaniem (a w przypadku świadczeń okresowych lub ciągłych również wykonywaniem) w okresie ostatnich trzech lat przed upływem terminu składania ofert, a jeżeli okres prowadzenia działalności jest krótszy, to w tym okresie, co najmniej jednej dostawy w zakresie dostawy fabrycznie nowych sprężarek do taboru kolejowego na kwotę co najmniej 150.000,00 zł netto.</w:t>
            </w:r>
          </w:p>
          <w:p w14:paraId="186F9F12" w14:textId="7B926F49" w:rsidR="00E23C05" w:rsidRPr="00E23C05" w:rsidRDefault="00E23C05" w:rsidP="00ED5E6D">
            <w:pPr>
              <w:tabs>
                <w:tab w:val="left" w:pos="3630"/>
              </w:tabs>
              <w:jc w:val="both"/>
            </w:pPr>
          </w:p>
        </w:tc>
        <w:tc>
          <w:tcPr>
            <w:tcW w:w="4207" w:type="dxa"/>
            <w:tcBorders>
              <w:top w:val="single" w:sz="6" w:space="0" w:color="000000"/>
              <w:left w:val="single" w:sz="6" w:space="0" w:color="000000"/>
              <w:bottom w:val="single" w:sz="6" w:space="0" w:color="000000"/>
              <w:right w:val="single" w:sz="4" w:space="0" w:color="000000"/>
            </w:tcBorders>
            <w:shd w:val="clear" w:color="auto" w:fill="auto"/>
          </w:tcPr>
          <w:p w14:paraId="0D362712" w14:textId="77777777" w:rsidR="006F0D44" w:rsidRDefault="005B399B" w:rsidP="00ED5E6D">
            <w:pPr>
              <w:jc w:val="both"/>
            </w:pPr>
            <w:r w:rsidRPr="005B399B">
              <w:t>Wykonawca winien przedstawić Wykaz zrealizowanych przez Wykonawcę dostaw („Doświadczenie zawodowe”), zgodny z treścią formularza stanowiącego Załącznik nr 4 do SWZ. Do wykazu winny być dołączone dokumenty potwierdzające, że zamówienia w nim wymienione zostały wykonane należycie.</w:t>
            </w:r>
          </w:p>
        </w:tc>
      </w:tr>
      <w:tr w:rsidR="0018786B" w14:paraId="573A7C08" w14:textId="77777777" w:rsidTr="005B399B">
        <w:trPr>
          <w:trHeight w:val="1490"/>
        </w:trPr>
        <w:tc>
          <w:tcPr>
            <w:tcW w:w="485" w:type="dxa"/>
            <w:tcBorders>
              <w:top w:val="single" w:sz="6" w:space="0" w:color="000000"/>
              <w:left w:val="single" w:sz="4" w:space="0" w:color="000000"/>
              <w:bottom w:val="single" w:sz="4" w:space="0" w:color="000000"/>
            </w:tcBorders>
            <w:shd w:val="clear" w:color="auto" w:fill="auto"/>
          </w:tcPr>
          <w:p w14:paraId="2C77F3DC" w14:textId="77777777" w:rsidR="0018786B" w:rsidRDefault="006F0D44" w:rsidP="00ED5E6D">
            <w:pPr>
              <w:jc w:val="center"/>
            </w:pPr>
            <w:r>
              <w:t>7</w:t>
            </w:r>
            <w:r w:rsidR="0018786B">
              <w:t>.</w:t>
            </w:r>
          </w:p>
        </w:tc>
        <w:tc>
          <w:tcPr>
            <w:tcW w:w="4679" w:type="dxa"/>
            <w:tcBorders>
              <w:top w:val="single" w:sz="6" w:space="0" w:color="000000"/>
              <w:left w:val="single" w:sz="6" w:space="0" w:color="000000"/>
              <w:bottom w:val="single" w:sz="4" w:space="0" w:color="000000"/>
            </w:tcBorders>
            <w:shd w:val="clear" w:color="auto" w:fill="auto"/>
          </w:tcPr>
          <w:p w14:paraId="10D3037C" w14:textId="77777777" w:rsidR="0018786B" w:rsidRDefault="0018786B" w:rsidP="00ED5E6D">
            <w:pPr>
              <w:tabs>
                <w:tab w:val="left" w:pos="3630"/>
              </w:tabs>
              <w:jc w:val="both"/>
            </w:pPr>
            <w:r w:rsidRPr="0018786B">
              <w:t>Wypełnione Oświadczenie RODO</w:t>
            </w:r>
          </w:p>
        </w:tc>
        <w:tc>
          <w:tcPr>
            <w:tcW w:w="4207" w:type="dxa"/>
            <w:tcBorders>
              <w:top w:val="single" w:sz="6" w:space="0" w:color="000000"/>
              <w:left w:val="single" w:sz="6" w:space="0" w:color="000000"/>
              <w:bottom w:val="single" w:sz="4" w:space="0" w:color="000000"/>
              <w:right w:val="single" w:sz="4" w:space="0" w:color="000000"/>
            </w:tcBorders>
            <w:shd w:val="clear" w:color="auto" w:fill="auto"/>
          </w:tcPr>
          <w:p w14:paraId="0A39673E" w14:textId="77777777" w:rsidR="0018786B" w:rsidRDefault="0018786B" w:rsidP="00ED5E6D">
            <w:pPr>
              <w:jc w:val="both"/>
            </w:pPr>
            <w:r w:rsidRPr="0018786B">
              <w:t>Na załączniku numer 5 do SWZ</w:t>
            </w:r>
          </w:p>
        </w:tc>
      </w:tr>
    </w:tbl>
    <w:p w14:paraId="79B515D2" w14:textId="77777777" w:rsidR="009B255E" w:rsidRDefault="009B255E" w:rsidP="009B255E">
      <w:pPr>
        <w:pBdr>
          <w:top w:val="single" w:sz="6" w:space="31" w:color="000000"/>
          <w:left w:val="single" w:sz="6" w:space="0" w:color="000000"/>
          <w:bottom w:val="single" w:sz="6" w:space="0" w:color="000000"/>
          <w:right w:val="single" w:sz="6" w:space="18" w:color="000000"/>
        </w:pBdr>
        <w:jc w:val="center"/>
      </w:pPr>
      <w:r>
        <w:rPr>
          <w:b/>
          <w:u w:val="single"/>
        </w:rPr>
        <w:t>UWAGA:</w:t>
      </w:r>
    </w:p>
    <w:p w14:paraId="33130E1A"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rPr>
          <w:b/>
        </w:rPr>
        <w:t xml:space="preserve">1/ </w:t>
      </w:r>
      <w:r>
        <w:t>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p>
    <w:p w14:paraId="7D10DC2D"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rPr>
          <w:b/>
        </w:rPr>
        <w:t xml:space="preserve">2/ </w:t>
      </w:r>
      <w:r>
        <w:t xml:space="preserve">Każdy z Wykonawców jest zobowiązany złożyć wymagane w SWZ dokumenty w jednej                     </w:t>
      </w:r>
    </w:p>
    <w:p w14:paraId="0ADB974C"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t xml:space="preserve"> z następujących form:  </w:t>
      </w:r>
    </w:p>
    <w:p w14:paraId="2547F648"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t>a/ oryginały</w:t>
      </w:r>
    </w:p>
    <w:p w14:paraId="54C0006C"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t>b/ kserokopie - poświadczone za zgodność z oryginałem przez Wykonawcę</w:t>
      </w:r>
    </w:p>
    <w:p w14:paraId="64DD0806" w14:textId="77777777" w:rsidR="009B255E" w:rsidRDefault="009B255E" w:rsidP="009B255E">
      <w:pPr>
        <w:pBdr>
          <w:top w:val="single" w:sz="6" w:space="31" w:color="000000"/>
          <w:left w:val="single" w:sz="6" w:space="0" w:color="000000"/>
          <w:bottom w:val="single" w:sz="6" w:space="0" w:color="000000"/>
          <w:right w:val="single" w:sz="6" w:space="18" w:color="000000"/>
        </w:pBdr>
        <w:jc w:val="both"/>
      </w:pPr>
      <w:r>
        <w:rPr>
          <w:b/>
        </w:rPr>
        <w:t xml:space="preserve">3/ dot. poz.1 ( tabelka – pkt 2.5) </w:t>
      </w:r>
    </w:p>
    <w:p w14:paraId="0E89B163"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r w:rsidRPr="00753761">
        <w:rPr>
          <w:bCs/>
        </w:rPr>
        <w:t xml:space="preserve">Aktualny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§13 ust. 1 pkt 3 Regulaminu udzielania przez PKP Szybka Kolej Miejska w Trójmieście Sp. z o.o.  zamówień sektorowych podprogowych na roboty budowlane, dostawy </w:t>
      </w:r>
      <w:r w:rsidRPr="00753761">
        <w:rPr>
          <w:bCs/>
        </w:rPr>
        <w:lastRenderedPageBreak/>
        <w:t>i usługi, a w stosunku do osób fizycznych oświadczenie w zakresie §13 ust. 1 pkt 3 ww. Regulaminu- wystawiony nie wcześniej niż 6 miesięcy przed upływem terminu składania ofert.</w:t>
      </w:r>
    </w:p>
    <w:p w14:paraId="5366E952" w14:textId="77777777" w:rsidR="009B255E" w:rsidRDefault="009B255E" w:rsidP="00753761">
      <w:pPr>
        <w:pBdr>
          <w:top w:val="single" w:sz="6" w:space="31" w:color="000000"/>
          <w:left w:val="single" w:sz="6" w:space="0" w:color="000000"/>
          <w:bottom w:val="single" w:sz="6" w:space="0" w:color="000000"/>
          <w:right w:val="single" w:sz="6" w:space="18" w:color="000000"/>
        </w:pBdr>
        <w:jc w:val="both"/>
      </w:pPr>
      <w:r>
        <w:rPr>
          <w:b/>
        </w:rPr>
        <w:t xml:space="preserve">4/ </w:t>
      </w:r>
      <w: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 NIE UDOSTĘPNIAĆ  INNYM UCZESTNIKOM POSTĘPOWANIA. INFORMACJE STANOWIĄ TAJEMNICĘ PRZEDSIĘBIORSTWA W ROZUMIENIU PRZEPISÓW USTAWY                                          O ZWALCZANIU NIEUCZCIWEJ KONKURENCJI " i załączone jako odrębna część nie złączona                    z ofertą  w sposób trwały. </w:t>
      </w:r>
    </w:p>
    <w:p w14:paraId="2E11DE22"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r w:rsidRPr="00753761">
        <w:rPr>
          <w:bCs/>
        </w:rPr>
        <w:t xml:space="preserve">5/ W przypadku Wykonawców składających wspólną ofertę, dokument wymieniony w pkt 2.5.1 winien złożyć każdy z Wykonawców składających wspólną ofertę. Oświadczenie, o którym mowa w pkt 2.5.3 Wykonawcy składający wspólną ofertę winni w zakresie par. 11 ust. 1 Regulaminu, złożyć wspólnie na jednym formularzu, natomiast w zakresie par. 13 ust. 1 i 2 Regulaminu (tj. wykluczenie z postępowania </w:t>
      </w:r>
    </w:p>
    <w:p w14:paraId="7E83950A"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r w:rsidRPr="00753761">
        <w:rPr>
          <w:bCs/>
        </w:rPr>
        <w:t>o udzielenie zamówienia publicznego) każdy z Wykonawców z osobna.</w:t>
      </w:r>
    </w:p>
    <w:p w14:paraId="18F9A6E8"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p>
    <w:p w14:paraId="3C84D8F0"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r w:rsidRPr="00753761">
        <w:rPr>
          <w:bCs/>
        </w:rPr>
        <w:t>Dokumenty wymagane pkt 2.5.5– winny być złożone przez tego lub tych Wykonawców, którzy są odpowiedzialni za spełnienie warunków.</w:t>
      </w:r>
    </w:p>
    <w:p w14:paraId="4F83540A" w14:textId="77777777" w:rsidR="00753761" w:rsidRPr="00753761" w:rsidRDefault="00753761" w:rsidP="00753761">
      <w:pPr>
        <w:pBdr>
          <w:top w:val="single" w:sz="6" w:space="31" w:color="000000"/>
          <w:left w:val="single" w:sz="6" w:space="0" w:color="000000"/>
          <w:bottom w:val="single" w:sz="6" w:space="0" w:color="000000"/>
          <w:right w:val="single" w:sz="6" w:space="18" w:color="000000"/>
        </w:pBdr>
        <w:jc w:val="both"/>
        <w:rPr>
          <w:bCs/>
        </w:rPr>
      </w:pPr>
      <w:r w:rsidRPr="00753761">
        <w:rPr>
          <w:bCs/>
        </w:rPr>
        <w:t>Informacje określone w walucie innej niż w PLN będą przeliczane na podstawie średniego kursu NBP obowiązującego w dniu publikacji ogłoszenia o zamówieniu.</w:t>
      </w:r>
    </w:p>
    <w:p w14:paraId="7C3BF033" w14:textId="77777777" w:rsidR="009B255E" w:rsidRDefault="009B255E" w:rsidP="009B255E">
      <w:pPr>
        <w:jc w:val="both"/>
      </w:pPr>
      <w:r>
        <w:rPr>
          <w:b/>
        </w:rPr>
        <w:t>2.6</w:t>
      </w:r>
      <w:r>
        <w:t xml:space="preserve"> Wszelkie poprawki lub zmiany w tekście oferty muszą być parafowane przez osobę podpisującą ofertę.</w:t>
      </w:r>
    </w:p>
    <w:p w14:paraId="227ADC4D" w14:textId="77777777" w:rsidR="009B255E" w:rsidRDefault="009B255E" w:rsidP="009B255E">
      <w:pPr>
        <w:jc w:val="both"/>
        <w:rPr>
          <w:b/>
        </w:rPr>
      </w:pPr>
    </w:p>
    <w:p w14:paraId="5E622E8B" w14:textId="77777777" w:rsidR="009B255E" w:rsidRDefault="009B255E" w:rsidP="009B255E">
      <w:pPr>
        <w:jc w:val="both"/>
      </w:pPr>
      <w:r>
        <w:rPr>
          <w:b/>
        </w:rPr>
        <w:t>III. USZCZEGÓŁOWIENIE PRZEDMIOTU ZAMÓWIENIA I OBOWIĄZKÓW WYKONAWCY.</w:t>
      </w:r>
    </w:p>
    <w:p w14:paraId="77A069A7" w14:textId="77777777" w:rsidR="009B255E" w:rsidRDefault="009B255E" w:rsidP="009B255E">
      <w:pPr>
        <w:jc w:val="both"/>
      </w:pPr>
      <w:r>
        <w:rPr>
          <w:b/>
        </w:rPr>
        <w:t>3.1.1.</w:t>
      </w:r>
      <w:r>
        <w:t xml:space="preserve"> Przedmiotem niniejszego postępowania jest:</w:t>
      </w:r>
    </w:p>
    <w:p w14:paraId="60021FBB" w14:textId="77777777" w:rsidR="009B255E" w:rsidRDefault="009B255E" w:rsidP="009B255E">
      <w:pPr>
        <w:jc w:val="both"/>
      </w:pPr>
      <w:bookmarkStart w:id="2" w:name="_Hlk100739265"/>
      <w:r>
        <w:t>Zadanie 1: Stanowisko do badania charakterystyk zderzaków kolejowych wraz z laptopem z systemem informatycznym umożliwiającym rejestrację, wizualizację i archiwizację danych pomiarowych</w:t>
      </w:r>
    </w:p>
    <w:p w14:paraId="4C8830B5" w14:textId="77777777" w:rsidR="009B255E" w:rsidRDefault="009B255E" w:rsidP="009B255E">
      <w:pPr>
        <w:jc w:val="both"/>
      </w:pPr>
      <w:r>
        <w:t xml:space="preserve">Zadanie 2: </w:t>
      </w:r>
      <w:r w:rsidR="00753761">
        <w:t>Fabrycznie nowe sprężarki do taboru kolejowego- 10 szt.</w:t>
      </w:r>
    </w:p>
    <w:bookmarkEnd w:id="2"/>
    <w:p w14:paraId="1FC17F8D" w14:textId="77777777" w:rsidR="009B255E" w:rsidRDefault="009B255E" w:rsidP="009B255E">
      <w:pPr>
        <w:jc w:val="both"/>
      </w:pPr>
    </w:p>
    <w:p w14:paraId="5D46F7FF" w14:textId="77777777" w:rsidR="009B255E" w:rsidRDefault="009B255E" w:rsidP="009B255E">
      <w:pPr>
        <w:keepNext/>
        <w:widowControl w:val="0"/>
        <w:autoSpaceDE w:val="0"/>
      </w:pPr>
      <w:r>
        <w:rPr>
          <w:b/>
        </w:rPr>
        <w:t xml:space="preserve">- oznaczenie wg CPV : </w:t>
      </w:r>
    </w:p>
    <w:tbl>
      <w:tblPr>
        <w:tblW w:w="0" w:type="auto"/>
        <w:tblInd w:w="80" w:type="dxa"/>
        <w:tblLayout w:type="fixed"/>
        <w:tblCellMar>
          <w:left w:w="40" w:type="dxa"/>
          <w:right w:w="40" w:type="dxa"/>
        </w:tblCellMar>
        <w:tblLook w:val="0000" w:firstRow="0" w:lastRow="0" w:firstColumn="0" w:lastColumn="0" w:noHBand="0" w:noVBand="0"/>
      </w:tblPr>
      <w:tblGrid>
        <w:gridCol w:w="1701"/>
        <w:gridCol w:w="7786"/>
      </w:tblGrid>
      <w:tr w:rsidR="009B255E" w14:paraId="4639C558" w14:textId="77777777" w:rsidTr="00ED5E6D">
        <w:trPr>
          <w:trHeight w:val="389"/>
        </w:trPr>
        <w:tc>
          <w:tcPr>
            <w:tcW w:w="1701" w:type="dxa"/>
            <w:tcBorders>
              <w:top w:val="single" w:sz="4" w:space="0" w:color="000000"/>
              <w:left w:val="single" w:sz="4" w:space="0" w:color="000000"/>
              <w:bottom w:val="single" w:sz="4" w:space="0" w:color="000000"/>
            </w:tcBorders>
            <w:shd w:val="clear" w:color="auto" w:fill="FFFFFF"/>
          </w:tcPr>
          <w:p w14:paraId="06A4DF30" w14:textId="77777777" w:rsidR="009B255E" w:rsidRPr="00DE2AF9" w:rsidRDefault="009B255E" w:rsidP="00ED5E6D">
            <w:r w:rsidRPr="00DE2AF9">
              <w:t>38410000-2</w:t>
            </w:r>
          </w:p>
          <w:p w14:paraId="7E12D6FA" w14:textId="77777777" w:rsidR="009B255E" w:rsidRDefault="00753761" w:rsidP="00ED5E6D">
            <w:pPr>
              <w:shd w:val="clear" w:color="auto" w:fill="FFFFFF"/>
              <w:tabs>
                <w:tab w:val="left" w:pos="1530"/>
              </w:tabs>
              <w:jc w:val="both"/>
              <w:rPr>
                <w:lang w:val="en-US"/>
              </w:rPr>
            </w:pPr>
            <w:r w:rsidRPr="00753761">
              <w:rPr>
                <w:lang w:val="en-US"/>
              </w:rPr>
              <w:t>34940000-8</w:t>
            </w:r>
          </w:p>
        </w:tc>
        <w:tc>
          <w:tcPr>
            <w:tcW w:w="7786" w:type="dxa"/>
            <w:tcBorders>
              <w:top w:val="single" w:sz="4" w:space="0" w:color="000000"/>
              <w:left w:val="single" w:sz="6" w:space="0" w:color="000000"/>
              <w:bottom w:val="single" w:sz="4" w:space="0" w:color="000000"/>
              <w:right w:val="single" w:sz="4" w:space="0" w:color="000000"/>
            </w:tcBorders>
            <w:shd w:val="clear" w:color="auto" w:fill="FFFFFF"/>
          </w:tcPr>
          <w:p w14:paraId="33CE2AE9" w14:textId="77777777" w:rsidR="009B255E" w:rsidRDefault="009B255E" w:rsidP="00ED5E6D">
            <w:pPr>
              <w:jc w:val="both"/>
            </w:pPr>
            <w:r>
              <w:t>Przyrządy pomiarowe</w:t>
            </w:r>
          </w:p>
          <w:p w14:paraId="0750EA50" w14:textId="77777777" w:rsidR="00753761" w:rsidRPr="00753761" w:rsidRDefault="00753761" w:rsidP="00753761">
            <w:r w:rsidRPr="00753761">
              <w:t>Urządzenia kolejowe</w:t>
            </w:r>
          </w:p>
        </w:tc>
      </w:tr>
    </w:tbl>
    <w:p w14:paraId="3154A958" w14:textId="77777777" w:rsidR="009B255E" w:rsidRDefault="009B255E" w:rsidP="009B255E">
      <w:pPr>
        <w:jc w:val="both"/>
        <w:rPr>
          <w:b/>
          <w:bCs/>
          <w:u w:val="single"/>
        </w:rPr>
      </w:pPr>
    </w:p>
    <w:p w14:paraId="514BD963" w14:textId="54190ADE" w:rsidR="004930F0" w:rsidRDefault="009B255E" w:rsidP="009B255E">
      <w:pPr>
        <w:jc w:val="both"/>
        <w:rPr>
          <w:b/>
          <w:bCs/>
          <w:u w:val="single"/>
        </w:rPr>
      </w:pPr>
      <w:r>
        <w:rPr>
          <w:b/>
          <w:bCs/>
          <w:u w:val="single"/>
        </w:rPr>
        <w:t xml:space="preserve">3.2 Termin realizacji przedmiotu zamówienia: zadanie 1- </w:t>
      </w:r>
      <w:r w:rsidR="008749C6">
        <w:rPr>
          <w:b/>
          <w:bCs/>
          <w:u w:val="single"/>
        </w:rPr>
        <w:t xml:space="preserve">do dnia </w:t>
      </w:r>
      <w:r>
        <w:rPr>
          <w:b/>
          <w:bCs/>
          <w:u w:val="single"/>
        </w:rPr>
        <w:t>31 październik</w:t>
      </w:r>
      <w:r w:rsidR="006D03D2">
        <w:rPr>
          <w:b/>
          <w:bCs/>
          <w:u w:val="single"/>
        </w:rPr>
        <w:t>a</w:t>
      </w:r>
      <w:r>
        <w:rPr>
          <w:b/>
          <w:bCs/>
          <w:u w:val="single"/>
        </w:rPr>
        <w:t xml:space="preserve"> 202</w:t>
      </w:r>
      <w:r w:rsidR="00753761">
        <w:rPr>
          <w:b/>
          <w:bCs/>
          <w:u w:val="single"/>
        </w:rPr>
        <w:t>2</w:t>
      </w:r>
      <w:r w:rsidR="004930F0">
        <w:rPr>
          <w:b/>
          <w:bCs/>
          <w:u w:val="single"/>
        </w:rPr>
        <w:t xml:space="preserve"> roku</w:t>
      </w:r>
      <w:r>
        <w:rPr>
          <w:b/>
          <w:bCs/>
          <w:u w:val="single"/>
        </w:rPr>
        <w:t xml:space="preserve">; </w:t>
      </w:r>
    </w:p>
    <w:p w14:paraId="17F16FC9" w14:textId="130F696B" w:rsidR="009B255E" w:rsidRDefault="009B255E" w:rsidP="009B255E">
      <w:pPr>
        <w:jc w:val="both"/>
      </w:pPr>
      <w:r>
        <w:rPr>
          <w:b/>
          <w:bCs/>
          <w:u w:val="single"/>
        </w:rPr>
        <w:t xml:space="preserve">zadanie 2- </w:t>
      </w:r>
      <w:r w:rsidR="00753761">
        <w:rPr>
          <w:b/>
          <w:bCs/>
          <w:u w:val="single"/>
        </w:rPr>
        <w:t>12 miesięcy od dnia podpisania umowy.</w:t>
      </w:r>
    </w:p>
    <w:p w14:paraId="245A2B31" w14:textId="77777777" w:rsidR="009B255E" w:rsidRDefault="009B255E" w:rsidP="009B255E">
      <w:pPr>
        <w:jc w:val="both"/>
        <w:rPr>
          <w:b/>
          <w:bCs/>
          <w:u w:val="single"/>
        </w:rPr>
      </w:pPr>
    </w:p>
    <w:p w14:paraId="3237C0FB" w14:textId="77777777" w:rsidR="009B255E" w:rsidRDefault="009B255E" w:rsidP="009B255E">
      <w:pPr>
        <w:jc w:val="both"/>
      </w:pPr>
      <w:r>
        <w:rPr>
          <w:b/>
        </w:rPr>
        <w:t xml:space="preserve">IV. CENA OFERTY </w:t>
      </w:r>
      <w:r>
        <w:t>.</w:t>
      </w:r>
    </w:p>
    <w:p w14:paraId="1FF33048" w14:textId="77777777" w:rsidR="009B255E" w:rsidRDefault="009B255E" w:rsidP="009B255E">
      <w:pPr>
        <w:jc w:val="both"/>
      </w:pPr>
      <w:r>
        <w:rPr>
          <w:b/>
        </w:rPr>
        <w:t>4.1</w:t>
      </w:r>
      <w:r>
        <w:t xml:space="preserve"> Wykonawca jest zobowiązany określić cenę oferty w FORMULARZU OFERTY stanowiącym załącznik numer 1 do niniejszej SWZ. </w:t>
      </w:r>
    </w:p>
    <w:p w14:paraId="4F8FFE7D" w14:textId="77777777" w:rsidR="009B255E" w:rsidRDefault="009B255E" w:rsidP="009B255E">
      <w:pPr>
        <w:jc w:val="both"/>
      </w:pPr>
      <w:r>
        <w:rPr>
          <w:b/>
        </w:rPr>
        <w:t>4.2</w:t>
      </w:r>
      <w:r>
        <w:t xml:space="preserve"> </w:t>
      </w:r>
      <w:r>
        <w:rPr>
          <w:b/>
        </w:rPr>
        <w:t>Cena oferty musi obejmować:</w:t>
      </w:r>
    </w:p>
    <w:p w14:paraId="6222F46C" w14:textId="77777777" w:rsidR="009B255E" w:rsidRDefault="009B255E" w:rsidP="009B255E">
      <w:pPr>
        <w:tabs>
          <w:tab w:val="left" w:pos="360"/>
        </w:tabs>
        <w:ind w:left="360" w:hanging="360"/>
        <w:jc w:val="both"/>
      </w:pPr>
      <w:r>
        <w:t>- wartość przedmiotu zamówienia,</w:t>
      </w:r>
    </w:p>
    <w:p w14:paraId="7207CC77" w14:textId="77777777" w:rsidR="009B255E" w:rsidRDefault="009B255E" w:rsidP="009B255E">
      <w:pPr>
        <w:tabs>
          <w:tab w:val="left" w:pos="360"/>
        </w:tabs>
        <w:ind w:left="360" w:hanging="360"/>
        <w:jc w:val="both"/>
      </w:pPr>
      <w:r>
        <w:t>- podatek VAT,</w:t>
      </w:r>
    </w:p>
    <w:p w14:paraId="303BED63" w14:textId="77777777" w:rsidR="009B255E" w:rsidRDefault="009B255E" w:rsidP="009B255E">
      <w:pPr>
        <w:contextualSpacing/>
        <w:jc w:val="both"/>
      </w:pPr>
      <w:r>
        <w:t>- wszelkie inne koszty towarzyszące bezpośrednio lub pośrednio wykonaniu zamówienia, za wyjątkiem kosztów transportu pojazdów do/z siedziby Wykonawcy.</w:t>
      </w:r>
    </w:p>
    <w:p w14:paraId="060EC80F" w14:textId="77777777" w:rsidR="009B255E" w:rsidRDefault="009B255E" w:rsidP="009B255E">
      <w:pPr>
        <w:jc w:val="both"/>
      </w:pPr>
      <w:r>
        <w:rPr>
          <w:b/>
        </w:rPr>
        <w:t>4.3</w:t>
      </w:r>
      <w:r>
        <w:t xml:space="preserve"> Waluta ceny ofertowej - PLN</w:t>
      </w:r>
    </w:p>
    <w:p w14:paraId="001D99CE" w14:textId="77777777" w:rsidR="009B255E" w:rsidRDefault="009B255E" w:rsidP="009B255E">
      <w:pPr>
        <w:jc w:val="both"/>
      </w:pPr>
      <w:r>
        <w:rPr>
          <w:b/>
        </w:rPr>
        <w:lastRenderedPageBreak/>
        <w:t>4.4</w:t>
      </w:r>
      <w:r>
        <w:t xml:space="preserve"> W okresie obowiązywania Umowy – cena oferty określona w FORMULARZU OFERTY nie może ulec zmianie.</w:t>
      </w:r>
    </w:p>
    <w:p w14:paraId="0AA229B7" w14:textId="77777777" w:rsidR="009B255E" w:rsidRDefault="009B255E" w:rsidP="009B255E">
      <w:pPr>
        <w:jc w:val="both"/>
        <w:rPr>
          <w:b/>
        </w:rPr>
      </w:pPr>
    </w:p>
    <w:p w14:paraId="0A26F59A" w14:textId="77777777" w:rsidR="009B255E" w:rsidRDefault="009B255E" w:rsidP="009B255E">
      <w:pPr>
        <w:jc w:val="both"/>
      </w:pPr>
      <w:r>
        <w:rPr>
          <w:b/>
        </w:rPr>
        <w:t>V. ZASADY OCENY OFERT.</w:t>
      </w:r>
    </w:p>
    <w:p w14:paraId="13A8C591" w14:textId="77777777" w:rsidR="009B255E" w:rsidRDefault="009B255E" w:rsidP="009B255E">
      <w:pPr>
        <w:jc w:val="both"/>
      </w:pPr>
      <w:r>
        <w:rPr>
          <w:b/>
        </w:rPr>
        <w:t>5.1</w:t>
      </w:r>
      <w:r>
        <w:t xml:space="preserve"> Oceniane kryteria i ich ranga w ocenie.</w:t>
      </w:r>
    </w:p>
    <w:p w14:paraId="4CB011D6" w14:textId="77777777" w:rsidR="009B255E" w:rsidRDefault="009B255E" w:rsidP="009B255E">
      <w:pPr>
        <w:jc w:val="both"/>
        <w:rPr>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637"/>
        <w:gridCol w:w="7513"/>
        <w:gridCol w:w="1071"/>
      </w:tblGrid>
      <w:tr w:rsidR="009B255E" w14:paraId="1163A436" w14:textId="77777777" w:rsidTr="00ED5E6D">
        <w:tc>
          <w:tcPr>
            <w:tcW w:w="637" w:type="dxa"/>
            <w:tcBorders>
              <w:top w:val="single" w:sz="4" w:space="0" w:color="000000"/>
              <w:left w:val="single" w:sz="4" w:space="0" w:color="000000"/>
              <w:bottom w:val="single" w:sz="6" w:space="0" w:color="000000"/>
            </w:tcBorders>
            <w:shd w:val="clear" w:color="auto" w:fill="auto"/>
          </w:tcPr>
          <w:p w14:paraId="19A9209A" w14:textId="77777777" w:rsidR="009B255E" w:rsidRDefault="009B255E" w:rsidP="00ED5E6D">
            <w:pPr>
              <w:jc w:val="center"/>
            </w:pPr>
            <w:r>
              <w:t>Lp.</w:t>
            </w:r>
          </w:p>
        </w:tc>
        <w:tc>
          <w:tcPr>
            <w:tcW w:w="7513" w:type="dxa"/>
            <w:tcBorders>
              <w:top w:val="single" w:sz="4" w:space="0" w:color="000000"/>
              <w:left w:val="single" w:sz="6" w:space="0" w:color="000000"/>
              <w:bottom w:val="single" w:sz="6" w:space="0" w:color="000000"/>
            </w:tcBorders>
            <w:shd w:val="clear" w:color="auto" w:fill="auto"/>
          </w:tcPr>
          <w:p w14:paraId="08546FF7" w14:textId="77777777" w:rsidR="009B255E" w:rsidRDefault="009B255E" w:rsidP="00ED5E6D">
            <w:pPr>
              <w:jc w:val="center"/>
            </w:pPr>
            <w:r>
              <w:t>KRYTERIUM</w:t>
            </w:r>
          </w:p>
        </w:tc>
        <w:tc>
          <w:tcPr>
            <w:tcW w:w="1071" w:type="dxa"/>
            <w:tcBorders>
              <w:top w:val="single" w:sz="4" w:space="0" w:color="000000"/>
              <w:left w:val="single" w:sz="6" w:space="0" w:color="000000"/>
              <w:bottom w:val="single" w:sz="6" w:space="0" w:color="000000"/>
              <w:right w:val="single" w:sz="4" w:space="0" w:color="000000"/>
            </w:tcBorders>
            <w:shd w:val="clear" w:color="auto" w:fill="auto"/>
          </w:tcPr>
          <w:p w14:paraId="2A581D2A" w14:textId="77777777" w:rsidR="009B255E" w:rsidRDefault="009B255E" w:rsidP="00ED5E6D">
            <w:pPr>
              <w:jc w:val="center"/>
            </w:pPr>
            <w:r>
              <w:t xml:space="preserve">RANGA </w:t>
            </w:r>
          </w:p>
        </w:tc>
      </w:tr>
      <w:tr w:rsidR="009B255E" w14:paraId="2A727367" w14:textId="77777777" w:rsidTr="00ED5E6D">
        <w:tc>
          <w:tcPr>
            <w:tcW w:w="637" w:type="dxa"/>
            <w:tcBorders>
              <w:top w:val="single" w:sz="6" w:space="0" w:color="000000"/>
              <w:left w:val="single" w:sz="4" w:space="0" w:color="000000"/>
              <w:bottom w:val="single" w:sz="4" w:space="0" w:color="000000"/>
            </w:tcBorders>
            <w:shd w:val="clear" w:color="auto" w:fill="auto"/>
          </w:tcPr>
          <w:p w14:paraId="369F57D3" w14:textId="77777777" w:rsidR="009B255E" w:rsidRDefault="009B255E" w:rsidP="00ED5E6D">
            <w:pPr>
              <w:jc w:val="center"/>
            </w:pPr>
            <w:r>
              <w:t>1.</w:t>
            </w:r>
          </w:p>
        </w:tc>
        <w:tc>
          <w:tcPr>
            <w:tcW w:w="7513" w:type="dxa"/>
            <w:tcBorders>
              <w:top w:val="single" w:sz="6" w:space="0" w:color="000000"/>
              <w:left w:val="single" w:sz="6" w:space="0" w:color="000000"/>
              <w:bottom w:val="single" w:sz="4" w:space="0" w:color="000000"/>
            </w:tcBorders>
            <w:shd w:val="clear" w:color="auto" w:fill="auto"/>
          </w:tcPr>
          <w:p w14:paraId="19F919F0" w14:textId="77777777" w:rsidR="009B255E" w:rsidRDefault="009B255E" w:rsidP="00ED5E6D">
            <w:pPr>
              <w:jc w:val="center"/>
            </w:pPr>
            <w:r>
              <w:t>Cena oferty</w:t>
            </w:r>
          </w:p>
        </w:tc>
        <w:tc>
          <w:tcPr>
            <w:tcW w:w="1071" w:type="dxa"/>
            <w:tcBorders>
              <w:top w:val="single" w:sz="6" w:space="0" w:color="000000"/>
              <w:left w:val="single" w:sz="6" w:space="0" w:color="000000"/>
              <w:bottom w:val="single" w:sz="4" w:space="0" w:color="000000"/>
              <w:right w:val="single" w:sz="4" w:space="0" w:color="000000"/>
            </w:tcBorders>
            <w:shd w:val="clear" w:color="auto" w:fill="auto"/>
          </w:tcPr>
          <w:p w14:paraId="0464CF54" w14:textId="77777777" w:rsidR="009B255E" w:rsidRDefault="009B255E" w:rsidP="00ED5E6D">
            <w:pPr>
              <w:tabs>
                <w:tab w:val="center" w:pos="460"/>
              </w:tabs>
              <w:jc w:val="center"/>
            </w:pPr>
            <w:r>
              <w:t>100%</w:t>
            </w:r>
          </w:p>
        </w:tc>
      </w:tr>
    </w:tbl>
    <w:p w14:paraId="03C1FE81" w14:textId="77777777" w:rsidR="009B255E" w:rsidRDefault="009B255E" w:rsidP="009B255E">
      <w:pPr>
        <w:jc w:val="both"/>
        <w:rPr>
          <w:b/>
        </w:rPr>
      </w:pPr>
    </w:p>
    <w:p w14:paraId="444D444C" w14:textId="77777777" w:rsidR="009B255E" w:rsidRDefault="009B255E" w:rsidP="009B255E">
      <w:pPr>
        <w:jc w:val="both"/>
      </w:pPr>
      <w:r>
        <w:rPr>
          <w:b/>
        </w:rPr>
        <w:t>5. 2</w:t>
      </w:r>
      <w:r>
        <w:t xml:space="preserve">  </w:t>
      </w:r>
    </w:p>
    <w:p w14:paraId="6342029B" w14:textId="77777777" w:rsidR="009B255E" w:rsidRDefault="009B255E" w:rsidP="009B255E">
      <w:pPr>
        <w:jc w:val="both"/>
      </w:pPr>
      <w:r>
        <w:t xml:space="preserve">- punktacja za  kryterium - </w:t>
      </w:r>
      <w:r>
        <w:rPr>
          <w:b/>
        </w:rPr>
        <w:t>cena oferty</w:t>
      </w:r>
      <w:r>
        <w:t>- obliczona będzie wg następującego wzoru:</w:t>
      </w:r>
    </w:p>
    <w:p w14:paraId="766ADCD5" w14:textId="77777777" w:rsidR="009B255E" w:rsidRDefault="009B255E" w:rsidP="009B255E">
      <w:pPr>
        <w:jc w:val="both"/>
      </w:pPr>
    </w:p>
    <w:p w14:paraId="7CA6C020" w14:textId="77777777" w:rsidR="009B255E" w:rsidRDefault="009B255E" w:rsidP="009B255E">
      <w:pPr>
        <w:jc w:val="both"/>
      </w:pPr>
      <w:r>
        <w:t xml:space="preserve">               najniższa z oferowanych cen  ofertowych</w:t>
      </w:r>
    </w:p>
    <w:p w14:paraId="2425896E" w14:textId="77777777" w:rsidR="009B255E" w:rsidRDefault="009B255E" w:rsidP="009B255E">
      <w:pPr>
        <w:jc w:val="both"/>
      </w:pPr>
      <w:r>
        <w:t>C= -----------------------------------------------------------------------------------------  x 100</w:t>
      </w:r>
    </w:p>
    <w:p w14:paraId="4F1619E6" w14:textId="77777777" w:rsidR="009B255E" w:rsidRDefault="009B255E" w:rsidP="009B255E">
      <w:pPr>
        <w:jc w:val="both"/>
      </w:pPr>
      <w:r>
        <w:t xml:space="preserve">                        cena ofertowa oferty rozpatrywanej</w:t>
      </w:r>
    </w:p>
    <w:p w14:paraId="1DEC7DB3" w14:textId="77777777" w:rsidR="009B255E" w:rsidRDefault="009B255E" w:rsidP="009B255E"/>
    <w:p w14:paraId="149EFA25" w14:textId="77777777" w:rsidR="009B255E" w:rsidRDefault="009B255E" w:rsidP="009B255E"/>
    <w:p w14:paraId="31EF272C" w14:textId="77777777" w:rsidR="009B255E" w:rsidRDefault="009B255E" w:rsidP="009B255E">
      <w:pPr>
        <w:jc w:val="both"/>
      </w:pPr>
      <w:r>
        <w:rPr>
          <w:b/>
          <w:u w:val="single"/>
        </w:rPr>
        <w:t>5.3</w:t>
      </w:r>
      <w:r>
        <w:rPr>
          <w:u w:val="single"/>
        </w:rPr>
        <w:t xml:space="preserve"> Zasady oceny ofert i udzielenia zamówienia </w:t>
      </w:r>
    </w:p>
    <w:p w14:paraId="3EBE92A2" w14:textId="77777777" w:rsidR="00753761" w:rsidRPr="009C2BAB" w:rsidRDefault="00753761" w:rsidP="00753761">
      <w:pPr>
        <w:jc w:val="both"/>
      </w:pPr>
      <w:r w:rsidRPr="009C2BAB">
        <w:t>Zamawiający udzieli zamówienia Wykonawcy, którego oferta:</w:t>
      </w:r>
    </w:p>
    <w:p w14:paraId="300C2DEA" w14:textId="77777777" w:rsidR="00753761" w:rsidRPr="009C2BAB" w:rsidRDefault="00753761" w:rsidP="00753761">
      <w:pPr>
        <w:numPr>
          <w:ilvl w:val="0"/>
          <w:numId w:val="42"/>
        </w:numPr>
        <w:jc w:val="both"/>
      </w:pPr>
      <w:r w:rsidRPr="009C2BAB">
        <w:t xml:space="preserve">odpowiada wszystkim wymaganiom określonym w Regulaminie udzielania przez PKP Szybka Kolej Miejska w Trójmieście Sp. z o.o. zamówień sektorowych podprogowych na roboty budowlane, dostawy i usługi, o których mowa w art. </w:t>
      </w:r>
      <w:r>
        <w:t>5</w:t>
      </w:r>
      <w:r w:rsidRPr="009C2BAB">
        <w:t xml:space="preserve"> Prawa zamówień publicznych</w:t>
      </w:r>
      <w:r>
        <w:t>;</w:t>
      </w:r>
    </w:p>
    <w:p w14:paraId="5E4A3469" w14:textId="77777777" w:rsidR="00753761" w:rsidRPr="009C2BAB" w:rsidRDefault="00753761" w:rsidP="00753761">
      <w:pPr>
        <w:numPr>
          <w:ilvl w:val="0"/>
          <w:numId w:val="42"/>
        </w:numPr>
        <w:jc w:val="both"/>
      </w:pPr>
      <w:r w:rsidRPr="009C2BAB">
        <w:t>odpowiada wszystkim wymaganiom określonym w Specyfikacji Warunków Zamówienia</w:t>
      </w:r>
      <w:r>
        <w:t>;</w:t>
      </w:r>
    </w:p>
    <w:p w14:paraId="5FC98825" w14:textId="77777777" w:rsidR="00753761" w:rsidRPr="009C2BAB" w:rsidRDefault="00753761" w:rsidP="00753761">
      <w:pPr>
        <w:numPr>
          <w:ilvl w:val="0"/>
          <w:numId w:val="42"/>
        </w:numPr>
        <w:jc w:val="both"/>
      </w:pPr>
      <w:r w:rsidRPr="009C2BAB">
        <w:t xml:space="preserve">została uznana za najkorzystniejszą w oparciu o podane kryteria wyboru (uzyskała największą </w:t>
      </w:r>
    </w:p>
    <w:p w14:paraId="5178D1C6" w14:textId="77777777" w:rsidR="00753761" w:rsidRPr="009C2BAB" w:rsidRDefault="00753761" w:rsidP="00753761">
      <w:pPr>
        <w:ind w:left="709"/>
        <w:jc w:val="both"/>
      </w:pPr>
      <w:r w:rsidRPr="009C2BAB">
        <w:t>liczbę punktów).</w:t>
      </w:r>
    </w:p>
    <w:p w14:paraId="23148D12" w14:textId="77777777" w:rsidR="009B255E" w:rsidRDefault="009B255E" w:rsidP="009B255E">
      <w:pPr>
        <w:jc w:val="both"/>
        <w:rPr>
          <w:b/>
        </w:rPr>
      </w:pPr>
    </w:p>
    <w:p w14:paraId="6674B3D8" w14:textId="77777777" w:rsidR="009B255E" w:rsidRDefault="009B255E" w:rsidP="009B255E">
      <w:pPr>
        <w:jc w:val="both"/>
      </w:pPr>
      <w:r>
        <w:rPr>
          <w:b/>
        </w:rPr>
        <w:t>VI. TERMIN ZWIĄZANIA OFERTĄ.</w:t>
      </w:r>
    </w:p>
    <w:p w14:paraId="26244A2D" w14:textId="77777777" w:rsidR="009B255E" w:rsidRDefault="009B255E" w:rsidP="009B255E">
      <w:pPr>
        <w:jc w:val="both"/>
      </w:pPr>
      <w:r>
        <w:t>Wykonawca jest związany ofertą przez okres 60 dni licząc od dnia, w którym upływa termin składania ofert.</w:t>
      </w:r>
    </w:p>
    <w:p w14:paraId="593E589E" w14:textId="77777777" w:rsidR="009B255E" w:rsidRDefault="009B255E" w:rsidP="009B255E">
      <w:pPr>
        <w:jc w:val="both"/>
        <w:rPr>
          <w:b/>
        </w:rPr>
      </w:pPr>
    </w:p>
    <w:p w14:paraId="47DA8F0C" w14:textId="77777777" w:rsidR="009B255E" w:rsidRDefault="009B255E" w:rsidP="009B255E">
      <w:pPr>
        <w:jc w:val="both"/>
      </w:pPr>
      <w:r>
        <w:rPr>
          <w:b/>
        </w:rPr>
        <w:t>VII. MIEJSCE I TERMIN SKŁADANIA OFERT.</w:t>
      </w:r>
    </w:p>
    <w:p w14:paraId="26AE9D8C" w14:textId="01D975C0" w:rsidR="009B255E" w:rsidRDefault="009B255E" w:rsidP="009B255E">
      <w:pPr>
        <w:jc w:val="both"/>
      </w:pPr>
      <w:r>
        <w:rPr>
          <w:b/>
        </w:rPr>
        <w:t>7.1</w:t>
      </w:r>
      <w:r>
        <w:t xml:space="preserve">.Ofertę w zapieczętowanej kopercie opatrzonej napisami określonymi w pkt II podpunkt 2.4  niniejszej SWZ - należy złożyć do dnia </w:t>
      </w:r>
      <w:r w:rsidR="00B44C79" w:rsidRPr="00727FDC">
        <w:rPr>
          <w:b/>
          <w:bCs/>
          <w:strike/>
          <w:u w:val="single"/>
        </w:rPr>
        <w:t>30.05</w:t>
      </w:r>
      <w:r w:rsidR="00B44C79">
        <w:rPr>
          <w:b/>
          <w:bCs/>
          <w:u w:val="single"/>
        </w:rPr>
        <w:t>.</w:t>
      </w:r>
      <w:r w:rsidR="00727FDC" w:rsidRPr="00727FDC">
        <w:rPr>
          <w:b/>
          <w:bCs/>
          <w:highlight w:val="yellow"/>
          <w:u w:val="single"/>
        </w:rPr>
        <w:t>03.06.</w:t>
      </w:r>
      <w:r w:rsidR="00B44C79">
        <w:rPr>
          <w:b/>
          <w:bCs/>
          <w:u w:val="single"/>
        </w:rPr>
        <w:t>2022</w:t>
      </w:r>
      <w:r w:rsidRPr="00623557">
        <w:rPr>
          <w:b/>
          <w:u w:val="single"/>
        </w:rPr>
        <w:t xml:space="preserve"> roku do godz. 10.00 w:</w:t>
      </w:r>
    </w:p>
    <w:p w14:paraId="13DEC3B4" w14:textId="77777777" w:rsidR="009B255E" w:rsidRDefault="009B255E" w:rsidP="009B255E">
      <w:pPr>
        <w:ind w:firstLine="1418"/>
        <w:jc w:val="both"/>
      </w:pPr>
      <w:r>
        <w:t>PKP Szybka Kolej Miejska w Trójmieście Sp. z o.o.</w:t>
      </w:r>
    </w:p>
    <w:p w14:paraId="64067A93" w14:textId="77777777" w:rsidR="009B255E" w:rsidRDefault="009B255E" w:rsidP="009B255E">
      <w:pPr>
        <w:ind w:firstLine="1418"/>
        <w:jc w:val="both"/>
      </w:pPr>
      <w:r>
        <w:t xml:space="preserve">ul. Morska 350 a </w:t>
      </w:r>
    </w:p>
    <w:p w14:paraId="67993D5B" w14:textId="77777777" w:rsidR="009B255E" w:rsidRDefault="009B255E" w:rsidP="009B255E">
      <w:pPr>
        <w:ind w:firstLine="1418"/>
        <w:jc w:val="both"/>
      </w:pPr>
      <w:r>
        <w:t>81-002 Gdynia</w:t>
      </w:r>
    </w:p>
    <w:p w14:paraId="7CD3B1BC" w14:textId="77777777" w:rsidR="009B255E" w:rsidRDefault="009B255E" w:rsidP="009B255E">
      <w:pPr>
        <w:jc w:val="both"/>
      </w:pPr>
      <w:r>
        <w:t xml:space="preserve">                        Wydział Zamówień Publicznych i Umów , III piętro, pok. nr 303 </w:t>
      </w:r>
    </w:p>
    <w:p w14:paraId="605665CB" w14:textId="77777777" w:rsidR="009B255E" w:rsidRDefault="009B255E" w:rsidP="009B255E">
      <w:pPr>
        <w:jc w:val="both"/>
      </w:pPr>
      <w:r>
        <w:rPr>
          <w:u w:val="single"/>
        </w:rPr>
        <w:t>Za moment złożenia oferty przyjmuje się moment otrzymania oferty przez Zamawiającego .</w:t>
      </w:r>
    </w:p>
    <w:p w14:paraId="6D8BF72F" w14:textId="77777777" w:rsidR="009B255E" w:rsidRDefault="009B255E" w:rsidP="009B255E">
      <w:pPr>
        <w:numPr>
          <w:ilvl w:val="1"/>
          <w:numId w:val="19"/>
        </w:numPr>
        <w:suppressAutoHyphens/>
        <w:jc w:val="both"/>
      </w:pPr>
      <w:r>
        <w:t>Oferta złożona po terminie wyżej określonym - zostanie zwrócona bez otwierania po upływie terminu na wniesienie protestu.</w:t>
      </w:r>
      <w:r>
        <w:rPr>
          <w:b/>
        </w:rPr>
        <w:t xml:space="preserve"> </w:t>
      </w:r>
    </w:p>
    <w:p w14:paraId="2D96A922" w14:textId="77777777" w:rsidR="009B255E" w:rsidRDefault="009B255E" w:rsidP="009B255E">
      <w:pPr>
        <w:jc w:val="both"/>
        <w:rPr>
          <w:b/>
        </w:rPr>
      </w:pPr>
    </w:p>
    <w:p w14:paraId="07E335ED" w14:textId="77777777" w:rsidR="009B255E" w:rsidRDefault="009B255E" w:rsidP="009B255E">
      <w:pPr>
        <w:jc w:val="both"/>
      </w:pPr>
      <w:r>
        <w:rPr>
          <w:b/>
        </w:rPr>
        <w:t>VIII. TRYB UDZIELANIA WYJAŚNIEŃ W SPRAWACH DOTYCZĄCYCH SPECYFIKACJI WARUNKÓW ZAMÓWIENIA.</w:t>
      </w:r>
    </w:p>
    <w:p w14:paraId="32987DE5" w14:textId="77777777" w:rsidR="009B255E" w:rsidRDefault="009B255E" w:rsidP="009B255E">
      <w:pPr>
        <w:jc w:val="both"/>
      </w:pPr>
      <w:r>
        <w:rPr>
          <w:b/>
        </w:rPr>
        <w:t>8.1</w:t>
      </w:r>
      <w: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1F2287E5" w14:textId="77777777" w:rsidR="009B255E" w:rsidRDefault="009B255E" w:rsidP="009B255E">
      <w:pPr>
        <w:jc w:val="both"/>
      </w:pPr>
      <w:r>
        <w:rPr>
          <w:b/>
        </w:rPr>
        <w:lastRenderedPageBreak/>
        <w:t>8.2</w:t>
      </w:r>
      <w:r>
        <w:t xml:space="preserve"> Zamawiający jest zobowiązany jednocześnie przesłać treść wyjaśnienia wszystkim Wykonawcom, którym doręczono SWZ, bez ujawniania źródła zapytania.</w:t>
      </w:r>
    </w:p>
    <w:p w14:paraId="0AC41D88" w14:textId="77777777" w:rsidR="009B255E" w:rsidRDefault="009B255E" w:rsidP="009B255E">
      <w:pPr>
        <w:jc w:val="both"/>
      </w:pPr>
      <w:r>
        <w:rPr>
          <w:b/>
        </w:rPr>
        <w:t>8.3</w:t>
      </w:r>
      <w:r>
        <w:t>Wszystkie dokumenty, oświadczenia, informacje dotyczące postępowania o udzielenie zamówienia publicznego przekazywane będą pisemnie. Oświadczenia, wnioski, zawiadomienia oraz informacje prze</w:t>
      </w:r>
      <w:r>
        <w:softHyphen/>
        <w:t>kazane za pomocą teleksu, telefaksu lub drogą elektroniczną uważa się za złożone w terminie, jeżeli ich treść dotarła do adresata przed upływem terminu i została niezwłocznie potwierdzona pisemnie.</w:t>
      </w:r>
    </w:p>
    <w:p w14:paraId="20ADACDF" w14:textId="77777777" w:rsidR="009B255E" w:rsidRDefault="009B255E" w:rsidP="009B255E">
      <w:pPr>
        <w:jc w:val="both"/>
      </w:pPr>
      <w:r>
        <w:rPr>
          <w:b/>
        </w:rPr>
        <w:t>8.4</w:t>
      </w:r>
      <w:r>
        <w:t xml:space="preserve"> Do kontaktu z Wykonawcami upoważniony jest: </w:t>
      </w:r>
    </w:p>
    <w:p w14:paraId="41CD9EE9" w14:textId="77777777" w:rsidR="009B255E" w:rsidRDefault="009B255E" w:rsidP="009B255E">
      <w:pPr>
        <w:jc w:val="both"/>
      </w:pPr>
      <w:r>
        <w:t>p. Monika Matuszczak</w:t>
      </w:r>
      <w:r w:rsidR="00F50154">
        <w:t>- Kacprowicz</w:t>
      </w:r>
      <w:r>
        <w:t xml:space="preserve"> – Wydział Zamówień Publicznych i Umów - strona formalno-prawna - tel.: (58) 721-29-29, wew. 4141 (dni robocze - w godzinach: 8:00- 14:00), e-mail: przetargi@skm.pkp.pl.</w:t>
      </w:r>
    </w:p>
    <w:p w14:paraId="08561775" w14:textId="77777777" w:rsidR="009B255E" w:rsidRDefault="009B255E" w:rsidP="009B255E">
      <w:pPr>
        <w:jc w:val="both"/>
        <w:rPr>
          <w:b/>
        </w:rPr>
      </w:pPr>
    </w:p>
    <w:p w14:paraId="69CE8991" w14:textId="77777777" w:rsidR="009B255E" w:rsidRDefault="009B255E" w:rsidP="009B255E">
      <w:pPr>
        <w:jc w:val="both"/>
      </w:pPr>
      <w:r>
        <w:rPr>
          <w:b/>
        </w:rPr>
        <w:t>IX. MIEJSCE I TERMIN OTWARCIA OFERT.</w:t>
      </w:r>
    </w:p>
    <w:p w14:paraId="33806401" w14:textId="38DCB1CA" w:rsidR="009B255E" w:rsidRDefault="009B255E" w:rsidP="009B255E">
      <w:pPr>
        <w:jc w:val="both"/>
      </w:pPr>
      <w:r>
        <w:rPr>
          <w:b/>
        </w:rPr>
        <w:t xml:space="preserve">9.1 </w:t>
      </w:r>
      <w:r>
        <w:t>Komisyjne otwarcie ofert nastąpi na posiedzeniu Komisji Przetargowej, które odbędzie się w  dniu:</w:t>
      </w:r>
      <w:r>
        <w:rPr>
          <w:b/>
        </w:rPr>
        <w:t xml:space="preserve"> </w:t>
      </w:r>
      <w:r w:rsidR="00B44C79" w:rsidRPr="00727FDC">
        <w:rPr>
          <w:b/>
          <w:strike/>
          <w:u w:val="single"/>
        </w:rPr>
        <w:t>30.05</w:t>
      </w:r>
      <w:r w:rsidR="00B44C79">
        <w:rPr>
          <w:b/>
          <w:u w:val="single"/>
        </w:rPr>
        <w:t>.</w:t>
      </w:r>
      <w:r w:rsidR="00727FDC" w:rsidRPr="00727FDC">
        <w:rPr>
          <w:b/>
          <w:highlight w:val="yellow"/>
          <w:u w:val="single"/>
        </w:rPr>
        <w:t>03.06.</w:t>
      </w:r>
      <w:r w:rsidR="00B44C79">
        <w:rPr>
          <w:b/>
          <w:u w:val="single"/>
        </w:rPr>
        <w:t xml:space="preserve">2022 </w:t>
      </w:r>
      <w:r w:rsidRPr="00623557">
        <w:rPr>
          <w:b/>
          <w:u w:val="single"/>
        </w:rPr>
        <w:t>roku o godz. 11:00 w</w:t>
      </w:r>
      <w:r w:rsidRPr="00623557">
        <w:t>:</w:t>
      </w:r>
      <w:r>
        <w:rPr>
          <w:color w:val="FF0000"/>
        </w:rPr>
        <w:t xml:space="preserve"> </w:t>
      </w:r>
    </w:p>
    <w:p w14:paraId="5F895C85" w14:textId="77777777" w:rsidR="009B255E" w:rsidRDefault="009B255E" w:rsidP="009B255E">
      <w:pPr>
        <w:ind w:firstLine="1418"/>
        <w:jc w:val="both"/>
      </w:pPr>
      <w:r>
        <w:t>PKP Szybka Kolej Miejska w Trójmieście Sp. z o.o.</w:t>
      </w:r>
    </w:p>
    <w:p w14:paraId="33AF3235" w14:textId="77777777" w:rsidR="009B255E" w:rsidRDefault="009B255E" w:rsidP="009B255E">
      <w:pPr>
        <w:ind w:firstLine="1418"/>
        <w:jc w:val="both"/>
      </w:pPr>
      <w:r>
        <w:t xml:space="preserve">ul. Morska 350 a </w:t>
      </w:r>
    </w:p>
    <w:p w14:paraId="6325F790" w14:textId="77777777" w:rsidR="009B255E" w:rsidRDefault="009B255E" w:rsidP="009B255E">
      <w:pPr>
        <w:ind w:firstLine="1418"/>
        <w:jc w:val="both"/>
      </w:pPr>
      <w:r>
        <w:t>81-002 Gdynia</w:t>
      </w:r>
    </w:p>
    <w:p w14:paraId="4297471F" w14:textId="77777777" w:rsidR="009B255E" w:rsidRDefault="009B255E" w:rsidP="009B255E">
      <w:pPr>
        <w:jc w:val="both"/>
      </w:pPr>
      <w:r>
        <w:t xml:space="preserve">                         III piętro, pok. nr 303 </w:t>
      </w:r>
    </w:p>
    <w:p w14:paraId="40905B1C" w14:textId="77777777" w:rsidR="009B255E" w:rsidRDefault="009B255E" w:rsidP="009B255E">
      <w:r>
        <w:rPr>
          <w:b/>
        </w:rPr>
        <w:t xml:space="preserve">9.2 </w:t>
      </w:r>
      <w:r>
        <w:t>Otwarcie ofert jest jawne.</w:t>
      </w:r>
    </w:p>
    <w:p w14:paraId="7D041BC2" w14:textId="77777777" w:rsidR="009B255E" w:rsidRDefault="009B255E" w:rsidP="009B255E">
      <w:pPr>
        <w:jc w:val="both"/>
      </w:pPr>
      <w:r>
        <w:rPr>
          <w:b/>
        </w:rPr>
        <w:t xml:space="preserve">9.3 </w:t>
      </w:r>
      <w:r>
        <w:t xml:space="preserve">Wyniki przetargu obowiązują po ich zatwierdzeniu przez Zarząd PKP Szybka Kolej Miejska w Trójmieście Sp. z o.o. w Gdyni. </w:t>
      </w:r>
    </w:p>
    <w:p w14:paraId="21A9D278" w14:textId="77777777" w:rsidR="009B255E" w:rsidRDefault="009B255E" w:rsidP="009B255E">
      <w:pPr>
        <w:jc w:val="both"/>
        <w:rPr>
          <w:b/>
        </w:rPr>
      </w:pPr>
    </w:p>
    <w:p w14:paraId="0AFC1C24" w14:textId="77777777" w:rsidR="009B255E" w:rsidRDefault="009B255E" w:rsidP="009B255E">
      <w:pPr>
        <w:jc w:val="both"/>
      </w:pPr>
      <w:r>
        <w:rPr>
          <w:b/>
        </w:rPr>
        <w:t>X. MIEJSCE I TERMIN UDOSTĘPNIENIA PRZEZ ZAMAWIAJĄCEGO OFERT ZŁOŻONYCH W PRZEDMIOTOWYM POSTĘPOWANIU.</w:t>
      </w:r>
    </w:p>
    <w:p w14:paraId="04D03CB1" w14:textId="77777777" w:rsidR="009B255E" w:rsidRDefault="009B255E" w:rsidP="009B255E">
      <w:pPr>
        <w:jc w:val="both"/>
      </w:pPr>
      <w:r>
        <w:rPr>
          <w:b/>
        </w:rPr>
        <w:t>10.1</w:t>
      </w:r>
      <w:r>
        <w:t xml:space="preserve"> Oferty złożone w przedmiotowym postępowaniu zostaną udostępnione przez Zamawiającego w:     </w:t>
      </w:r>
    </w:p>
    <w:p w14:paraId="43B4FAD6" w14:textId="77777777" w:rsidR="009B255E" w:rsidRDefault="009B255E" w:rsidP="009B255E">
      <w:pPr>
        <w:ind w:firstLine="1418"/>
        <w:jc w:val="both"/>
      </w:pPr>
      <w:r>
        <w:t>PKP Szybka Kolej Miejska w Trójmieście Sp. z o.o.</w:t>
      </w:r>
    </w:p>
    <w:p w14:paraId="1107C7D9" w14:textId="77777777" w:rsidR="009B255E" w:rsidRDefault="009B255E" w:rsidP="009B255E">
      <w:pPr>
        <w:ind w:firstLine="1418"/>
        <w:jc w:val="both"/>
      </w:pPr>
      <w:r>
        <w:t xml:space="preserve">ul. Morska 350 a </w:t>
      </w:r>
    </w:p>
    <w:p w14:paraId="728A9D15" w14:textId="77777777" w:rsidR="009B255E" w:rsidRDefault="009B255E" w:rsidP="009B255E">
      <w:pPr>
        <w:ind w:firstLine="1418"/>
        <w:jc w:val="both"/>
      </w:pPr>
      <w:r>
        <w:t>81-002 Gdynia</w:t>
      </w:r>
    </w:p>
    <w:p w14:paraId="4AB912E2" w14:textId="77777777" w:rsidR="009B255E" w:rsidRDefault="009B255E" w:rsidP="009B255E">
      <w:pPr>
        <w:jc w:val="both"/>
      </w:pPr>
      <w:r>
        <w:t xml:space="preserve">                          Wydział Zamówień Publicznych i Umów, III piętro, pok. nr 303</w:t>
      </w:r>
    </w:p>
    <w:p w14:paraId="39164371" w14:textId="26148482" w:rsidR="009B255E" w:rsidRDefault="009B255E" w:rsidP="009B255E">
      <w:pPr>
        <w:jc w:val="both"/>
      </w:pPr>
      <w:r>
        <w:t xml:space="preserve">od dnia: </w:t>
      </w:r>
      <w:r w:rsidR="00B44C79" w:rsidRPr="00727FDC">
        <w:rPr>
          <w:b/>
          <w:strike/>
          <w:u w:val="single"/>
        </w:rPr>
        <w:t>30.05</w:t>
      </w:r>
      <w:r w:rsidR="00B44C79">
        <w:rPr>
          <w:b/>
          <w:u w:val="single"/>
        </w:rPr>
        <w:t>.</w:t>
      </w:r>
      <w:r w:rsidR="00727FDC" w:rsidRPr="00727FDC">
        <w:rPr>
          <w:b/>
          <w:highlight w:val="yellow"/>
          <w:u w:val="single"/>
        </w:rPr>
        <w:t>03.06.</w:t>
      </w:r>
      <w:r w:rsidR="00B44C79">
        <w:rPr>
          <w:b/>
          <w:u w:val="single"/>
        </w:rPr>
        <w:t>2022</w:t>
      </w:r>
      <w:r w:rsidRPr="00623557">
        <w:rPr>
          <w:b/>
          <w:u w:val="single"/>
        </w:rPr>
        <w:t xml:space="preserve"> roku godz. 13.00</w:t>
      </w:r>
      <w:r w:rsidRPr="00623557">
        <w:rPr>
          <w:u w:val="single"/>
        </w:rPr>
        <w:t xml:space="preserve"> .</w:t>
      </w:r>
      <w:r>
        <w:rPr>
          <w:color w:val="FF0000"/>
        </w:rPr>
        <w:t xml:space="preserve"> </w:t>
      </w:r>
    </w:p>
    <w:p w14:paraId="262609A3" w14:textId="77777777" w:rsidR="009B255E" w:rsidRDefault="009B255E" w:rsidP="009B255E">
      <w:pPr>
        <w:jc w:val="both"/>
      </w:pPr>
      <w:r>
        <w:rPr>
          <w:b/>
        </w:rPr>
        <w:t>10.2</w:t>
      </w:r>
      <w:r>
        <w:t xml:space="preserve"> </w:t>
      </w:r>
      <w:r w:rsidR="00F50154" w:rsidRPr="00F50154">
        <w:t>Oferty (wraz z dokumentacją - w zakresie wskazanym w Regulaminie udzielania przez PKP Szybka Kolej Miejska w Trójmieście Sp. z o.o.  zamówień sektorowych podprogowych na roboty budowlane, dostawy i usługi, o których mowa w art. 5 ustawy Prawo zamówień publicznych) będą dostępne od następnego dnia roboczego od otwarcia w miejscu wskazanym w pkt 10.1 w dni robocze od godz. 10:00 – 12:00.</w:t>
      </w:r>
    </w:p>
    <w:p w14:paraId="1C4C85EA" w14:textId="77777777" w:rsidR="009B255E" w:rsidRDefault="009B255E" w:rsidP="009B255E">
      <w:pPr>
        <w:jc w:val="both"/>
        <w:rPr>
          <w:b/>
        </w:rPr>
      </w:pPr>
    </w:p>
    <w:p w14:paraId="3EBA115D" w14:textId="77777777" w:rsidR="009B255E" w:rsidRDefault="009B255E" w:rsidP="009B255E">
      <w:pPr>
        <w:jc w:val="both"/>
      </w:pPr>
      <w:r>
        <w:rPr>
          <w:b/>
        </w:rPr>
        <w:t>XI. ŚRODKI OCHRONY PRAWNEJ PRZYSŁUGUJĄCEJ WYKONAWCY.</w:t>
      </w:r>
    </w:p>
    <w:p w14:paraId="0338EED6" w14:textId="77777777" w:rsidR="00F50154" w:rsidRPr="009C2BAB" w:rsidRDefault="00F50154" w:rsidP="00F50154">
      <w:pPr>
        <w:jc w:val="both"/>
        <w:rPr>
          <w:bCs/>
          <w:szCs w:val="20"/>
        </w:rPr>
      </w:pPr>
      <w:r w:rsidRPr="009C2BAB">
        <w:rPr>
          <w:b/>
          <w:bCs/>
          <w:szCs w:val="20"/>
        </w:rPr>
        <w:t>11.1.</w:t>
      </w:r>
      <w:r w:rsidRPr="009C2BAB">
        <w:rPr>
          <w:bCs/>
          <w:szCs w:val="20"/>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 Zamawiającego. </w:t>
      </w:r>
    </w:p>
    <w:p w14:paraId="3A2F373F" w14:textId="77777777" w:rsidR="00F50154" w:rsidRPr="009C2BAB" w:rsidRDefault="00F50154" w:rsidP="00F50154">
      <w:pPr>
        <w:jc w:val="both"/>
        <w:rPr>
          <w:bCs/>
          <w:szCs w:val="20"/>
        </w:rPr>
      </w:pPr>
      <w:r w:rsidRPr="009C2BAB">
        <w:rPr>
          <w:b/>
          <w:bCs/>
          <w:szCs w:val="20"/>
        </w:rPr>
        <w:t>11.2.</w:t>
      </w:r>
      <w:r w:rsidRPr="009C2BAB">
        <w:rPr>
          <w:bCs/>
          <w:szCs w:val="20"/>
        </w:rPr>
        <w:t xml:space="preserve"> Protest wnosi się w terminie 3 dni od dnia, w którym powzięto lub można było powziąć wiadomość o</w:t>
      </w:r>
      <w:r>
        <w:rPr>
          <w:bCs/>
          <w:szCs w:val="20"/>
        </w:rPr>
        <w:t> </w:t>
      </w:r>
      <w:r w:rsidRPr="009C2BAB">
        <w:rPr>
          <w:bCs/>
          <w:szCs w:val="20"/>
        </w:rPr>
        <w:t>okolicznościach stanowiących podstawę jego wniesienia. Protest uważa się za wniesiony z chwilą, gdy dotarł on do Zamawiającego w taki sposób, że mógł zapoznać się z jego treścią.</w:t>
      </w:r>
    </w:p>
    <w:p w14:paraId="40674BDF" w14:textId="77777777" w:rsidR="00F50154" w:rsidRPr="009C2BAB" w:rsidRDefault="00F50154" w:rsidP="00F50154">
      <w:pPr>
        <w:jc w:val="both"/>
        <w:rPr>
          <w:bCs/>
          <w:szCs w:val="20"/>
        </w:rPr>
      </w:pPr>
      <w:r w:rsidRPr="009C2BAB">
        <w:rPr>
          <w:b/>
          <w:bCs/>
          <w:szCs w:val="20"/>
        </w:rPr>
        <w:t>11.3.</w:t>
      </w:r>
      <w:r w:rsidRPr="009C2BAB">
        <w:rPr>
          <w:bCs/>
          <w:szCs w:val="20"/>
        </w:rPr>
        <w:t xml:space="preserve"> Protest dotyczący treści ogłoszenia, postanowień Specyfikacji Warunków Zamówienia wnosi się w</w:t>
      </w:r>
      <w:r>
        <w:rPr>
          <w:bCs/>
          <w:szCs w:val="20"/>
        </w:rPr>
        <w:t> </w:t>
      </w:r>
      <w:r w:rsidRPr="009C2BAB">
        <w:rPr>
          <w:bCs/>
          <w:szCs w:val="20"/>
        </w:rPr>
        <w:t xml:space="preserve">terminie 7 dni od dnia publikacji ogłoszenia i zamieszczenia Specyfikacji Warunków Zamówienia przez Zamawiającego. </w:t>
      </w:r>
    </w:p>
    <w:p w14:paraId="55D68EA4" w14:textId="77777777" w:rsidR="00F50154" w:rsidRPr="009C2BAB" w:rsidRDefault="00F50154" w:rsidP="00F50154">
      <w:pPr>
        <w:jc w:val="both"/>
        <w:rPr>
          <w:bCs/>
          <w:szCs w:val="20"/>
        </w:rPr>
      </w:pPr>
      <w:r w:rsidRPr="009C2BAB">
        <w:rPr>
          <w:b/>
          <w:bCs/>
          <w:szCs w:val="20"/>
        </w:rPr>
        <w:lastRenderedPageBreak/>
        <w:t>11.4.</w:t>
      </w:r>
      <w:r w:rsidRPr="009C2BAB">
        <w:rPr>
          <w:bCs/>
          <w:szCs w:val="20"/>
        </w:rPr>
        <w:t xml:space="preserve"> W przypadku wniesienia protestu dotyczącego treści ogłoszeni</w:t>
      </w:r>
      <w:r>
        <w:rPr>
          <w:bCs/>
          <w:szCs w:val="20"/>
        </w:rPr>
        <w:t xml:space="preserve">a lub postanowień Specyfikacji </w:t>
      </w:r>
      <w:r w:rsidRPr="009C2BAB">
        <w:rPr>
          <w:bCs/>
          <w:szCs w:val="20"/>
        </w:rPr>
        <w:t>Warunków Zamówienia Zamawiający może przedłużyć termin składania ofert.</w:t>
      </w:r>
    </w:p>
    <w:p w14:paraId="232B013F" w14:textId="77777777" w:rsidR="00F50154" w:rsidRPr="009C2BAB" w:rsidRDefault="00F50154" w:rsidP="00F50154">
      <w:pPr>
        <w:jc w:val="both"/>
        <w:rPr>
          <w:bCs/>
          <w:szCs w:val="20"/>
        </w:rPr>
      </w:pPr>
      <w:r w:rsidRPr="009C2BAB">
        <w:rPr>
          <w:b/>
          <w:bCs/>
          <w:szCs w:val="20"/>
        </w:rPr>
        <w:t>11.5.</w:t>
      </w:r>
      <w:r w:rsidRPr="009C2BAB">
        <w:rPr>
          <w:bCs/>
          <w:szCs w:val="20"/>
        </w:rPr>
        <w:t xml:space="preserve"> Wniesienie protestu jest dopuszczalne tylko przed zawarciem umowy.</w:t>
      </w:r>
    </w:p>
    <w:p w14:paraId="43DB954B" w14:textId="77777777" w:rsidR="00F50154" w:rsidRPr="009C2BAB" w:rsidRDefault="00F50154" w:rsidP="00F50154">
      <w:pPr>
        <w:jc w:val="both"/>
        <w:rPr>
          <w:bCs/>
          <w:szCs w:val="20"/>
        </w:rPr>
      </w:pPr>
      <w:r w:rsidRPr="009C2BAB">
        <w:rPr>
          <w:b/>
          <w:bCs/>
          <w:szCs w:val="20"/>
        </w:rPr>
        <w:t>11.6.</w:t>
      </w:r>
      <w:r w:rsidRPr="009C2BAB">
        <w:rPr>
          <w:bCs/>
          <w:szCs w:val="20"/>
        </w:rPr>
        <w:t xml:space="preserve"> Zamawiający odrzuca protest wniesiony po terminie, wniesiony przez podmiot nieuprawniony lub protest niedopuszczalny na podstawie § 63 ust.6</w:t>
      </w:r>
      <w:r w:rsidRPr="009C2BAB">
        <w:rPr>
          <w:szCs w:val="20"/>
        </w:rPr>
        <w:t xml:space="preserve"> </w:t>
      </w:r>
      <w:r w:rsidRPr="009C2BAB">
        <w:rPr>
          <w:bCs/>
          <w:szCs w:val="20"/>
        </w:rPr>
        <w:t>Regulaminu udzielania przez PKP Szybka Kolej Miejska w</w:t>
      </w:r>
      <w:r>
        <w:rPr>
          <w:bCs/>
          <w:szCs w:val="20"/>
        </w:rPr>
        <w:t> </w:t>
      </w:r>
      <w:r w:rsidRPr="009C2BAB">
        <w:rPr>
          <w:bCs/>
          <w:szCs w:val="20"/>
        </w:rPr>
        <w:t>Trójmieście Sp. z o.o.  zamówień sektorowych na roboty budowlane, dostawy i usługi, o których mowa w</w:t>
      </w:r>
      <w:r>
        <w:rPr>
          <w:bCs/>
          <w:szCs w:val="20"/>
        </w:rPr>
        <w:t> </w:t>
      </w:r>
      <w:r w:rsidRPr="009C2BAB">
        <w:rPr>
          <w:bCs/>
          <w:szCs w:val="20"/>
        </w:rPr>
        <w:t xml:space="preserve">art. </w:t>
      </w:r>
      <w:r>
        <w:rPr>
          <w:bCs/>
          <w:szCs w:val="20"/>
        </w:rPr>
        <w:t>5</w:t>
      </w:r>
      <w:r w:rsidRPr="009C2BAB">
        <w:rPr>
          <w:bCs/>
          <w:szCs w:val="20"/>
        </w:rPr>
        <w:t xml:space="preserve"> ustawy Prawo zamówień publicznych.</w:t>
      </w:r>
    </w:p>
    <w:p w14:paraId="59FB3C0E" w14:textId="77777777" w:rsidR="00F50154" w:rsidRPr="003C2AF7" w:rsidRDefault="00F50154" w:rsidP="00F50154">
      <w:pPr>
        <w:jc w:val="both"/>
        <w:rPr>
          <w:bCs/>
          <w:szCs w:val="20"/>
        </w:rPr>
      </w:pPr>
      <w:r w:rsidRPr="009C2BAB">
        <w:rPr>
          <w:b/>
          <w:szCs w:val="20"/>
        </w:rPr>
        <w:t>11.7.</w:t>
      </w:r>
      <w:r w:rsidRPr="009C2BAB">
        <w:rPr>
          <w:szCs w:val="20"/>
        </w:rPr>
        <w:t xml:space="preserve"> Protest powinien wskazywać oprotestowaną czynność lub zaniechanie Zamawiającego, a także zawierać żądanie, zwięzłe przytoczenie zarzutów oraz okoliczności faktycznych i prawnych uzasadniających wniesienie protestu.</w:t>
      </w:r>
    </w:p>
    <w:p w14:paraId="163BCED0" w14:textId="77777777" w:rsidR="009B255E" w:rsidRDefault="009B255E" w:rsidP="009B255E">
      <w:pPr>
        <w:jc w:val="both"/>
        <w:rPr>
          <w:bCs/>
        </w:rPr>
      </w:pPr>
    </w:p>
    <w:p w14:paraId="0F79C05B" w14:textId="77777777" w:rsidR="009B255E" w:rsidRDefault="009B255E" w:rsidP="009B255E">
      <w:pPr>
        <w:jc w:val="both"/>
      </w:pPr>
      <w:r>
        <w:rPr>
          <w:b/>
          <w:bCs/>
          <w:iCs/>
        </w:rPr>
        <w:t>XII. FORMALNOŚCI, JAKICH NALEŻY DOPEŁNIĆ PRZED ZAWARCIEM UMOWY.</w:t>
      </w:r>
    </w:p>
    <w:p w14:paraId="4CD51EC7" w14:textId="77777777" w:rsidR="009B255E" w:rsidRDefault="009B255E" w:rsidP="009B255E">
      <w:pPr>
        <w:jc w:val="both"/>
      </w:pPr>
      <w:r>
        <w:rPr>
          <w:bCs/>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270A8938" w14:textId="77777777" w:rsidR="009B255E" w:rsidRDefault="009B255E" w:rsidP="009B255E">
      <w:pPr>
        <w:jc w:val="both"/>
        <w:rPr>
          <w:bCs/>
        </w:rPr>
      </w:pPr>
    </w:p>
    <w:p w14:paraId="5A3EE369" w14:textId="77777777" w:rsidR="009B255E" w:rsidRDefault="009B255E" w:rsidP="009B255E">
      <w:pPr>
        <w:jc w:val="both"/>
      </w:pPr>
      <w:r>
        <w:rPr>
          <w:b/>
          <w:bCs/>
          <w:iCs/>
          <w:lang w:val="x-none"/>
        </w:rPr>
        <w:t>XIII. POLEGANIE NA ZDOLNOŚCIACH INNEGO PODMIOTU</w:t>
      </w:r>
    </w:p>
    <w:p w14:paraId="39A72A95" w14:textId="0E4577F2" w:rsidR="009B255E" w:rsidRDefault="009B255E" w:rsidP="009B255E">
      <w:pPr>
        <w:numPr>
          <w:ilvl w:val="0"/>
          <w:numId w:val="14"/>
        </w:numPr>
        <w:suppressAutoHyphens/>
        <w:ind w:left="0" w:firstLine="0"/>
        <w:jc w:val="both"/>
      </w:pPr>
      <w:r>
        <w:rPr>
          <w:bCs/>
        </w:rPr>
        <w:t xml:space="preserve">Wykonawca może w celu potwierdzenia spełniania warunków udziału w postępowaniu wskazanych w pkt 2.5 </w:t>
      </w:r>
      <w:proofErr w:type="spellStart"/>
      <w:r>
        <w:rPr>
          <w:bCs/>
        </w:rPr>
        <w:t>ppkt</w:t>
      </w:r>
      <w:proofErr w:type="spellEnd"/>
      <w:r>
        <w:rPr>
          <w:bCs/>
        </w:rPr>
        <w:t xml:space="preserve"> 5</w:t>
      </w:r>
      <w:r w:rsidR="006D03D2">
        <w:rPr>
          <w:bCs/>
        </w:rPr>
        <w:t xml:space="preserve"> i 6</w:t>
      </w:r>
      <w:r>
        <w:rPr>
          <w:bCs/>
        </w:rPr>
        <w:t xml:space="preserve"> SWZ, polegać na zdolnościach technicznych lub zawodowych innych podmiotów, niezależnie od charakteru prawnego łączących go z nim stosunków prawnych. Zamawiający żąda od Wykonawcy przedstawienia dokumentów wymienionych w pkt. 2.5. SWZ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5D195E22" w14:textId="77777777" w:rsidR="009B255E" w:rsidRDefault="009B255E" w:rsidP="009B255E">
      <w:pPr>
        <w:numPr>
          <w:ilvl w:val="0"/>
          <w:numId w:val="2"/>
        </w:numPr>
        <w:suppressAutoHyphens/>
        <w:jc w:val="both"/>
      </w:pPr>
      <w:r>
        <w:rPr>
          <w:bCs/>
        </w:rPr>
        <w:t>zakres dostępnych wykonawcy zasobów innego podmiotu;</w:t>
      </w:r>
    </w:p>
    <w:p w14:paraId="313D2D8C" w14:textId="77777777" w:rsidR="009B255E" w:rsidRDefault="009B255E" w:rsidP="009B255E">
      <w:pPr>
        <w:numPr>
          <w:ilvl w:val="0"/>
          <w:numId w:val="2"/>
        </w:numPr>
        <w:suppressAutoHyphens/>
        <w:jc w:val="both"/>
      </w:pPr>
      <w:r>
        <w:rPr>
          <w:bCs/>
        </w:rPr>
        <w:t>sposób wykorzystania zasobów innego podmiotu, przez Wykonawcę, przy wykonywaniu zamówienia publicznego;</w:t>
      </w:r>
    </w:p>
    <w:p w14:paraId="13091C9E" w14:textId="77777777" w:rsidR="009B255E" w:rsidRDefault="009B255E" w:rsidP="009B255E">
      <w:pPr>
        <w:numPr>
          <w:ilvl w:val="0"/>
          <w:numId w:val="2"/>
        </w:numPr>
        <w:suppressAutoHyphens/>
        <w:jc w:val="both"/>
      </w:pPr>
      <w:r>
        <w:rPr>
          <w:bCs/>
        </w:rPr>
        <w:t>zakres i okres udziału innego podmiotu przy wykonywaniu zamówienia publicznego;</w:t>
      </w:r>
    </w:p>
    <w:p w14:paraId="5F9B9B2F" w14:textId="77777777" w:rsidR="009B255E" w:rsidRDefault="009B255E" w:rsidP="009B255E">
      <w:pPr>
        <w:numPr>
          <w:ilvl w:val="0"/>
          <w:numId w:val="2"/>
        </w:numPr>
        <w:suppressAutoHyphens/>
        <w:jc w:val="both"/>
      </w:pPr>
      <w:r>
        <w:rPr>
          <w:bCs/>
        </w:rPr>
        <w:t>czy podmiot, na zdolnościach którego wykonawca polega w odniesieniu do warunków udziału w postępowaniu dotyczących doświadczenia, zrealizuje usługi, których wskazane zdolności dotyczą.</w:t>
      </w:r>
    </w:p>
    <w:p w14:paraId="6F9D4658" w14:textId="77777777" w:rsidR="00F50154" w:rsidRPr="009C2BAB" w:rsidRDefault="00F50154" w:rsidP="00F50154">
      <w:pPr>
        <w:widowControl w:val="0"/>
        <w:tabs>
          <w:tab w:val="left" w:pos="706"/>
        </w:tabs>
        <w:autoSpaceDE w:val="0"/>
        <w:autoSpaceDN w:val="0"/>
        <w:adjustRightInd w:val="0"/>
        <w:jc w:val="both"/>
      </w:pPr>
      <w:r w:rsidRPr="009C2BAB">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w:t>
      </w:r>
      <w:r w:rsidRPr="009C2BAB">
        <w:lastRenderedPageBreak/>
        <w:t>za nieudostępnienie zasobów winy nie ponosi.</w:t>
      </w:r>
    </w:p>
    <w:p w14:paraId="7FA089DD" w14:textId="77777777" w:rsidR="00F50154" w:rsidRPr="00A14C18" w:rsidRDefault="00F50154" w:rsidP="00F50154">
      <w:pPr>
        <w:widowControl w:val="0"/>
        <w:tabs>
          <w:tab w:val="left" w:pos="706"/>
        </w:tabs>
        <w:autoSpaceDE w:val="0"/>
        <w:autoSpaceDN w:val="0"/>
        <w:adjustRightInd w:val="0"/>
        <w:jc w:val="both"/>
        <w:rPr>
          <w:b/>
          <w:bCs/>
        </w:rPr>
      </w:pPr>
      <w:r w:rsidRPr="00A14C18">
        <w:rPr>
          <w:b/>
          <w:bCs/>
        </w:rPr>
        <w:t xml:space="preserve">Jednocześnie Zamawiający wymaga, iż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CD5D2B4" w14:textId="77777777" w:rsidR="009B255E" w:rsidRDefault="009B255E" w:rsidP="009B255E">
      <w:pPr>
        <w:numPr>
          <w:ilvl w:val="0"/>
          <w:numId w:val="14"/>
        </w:numPr>
        <w:suppressAutoHyphens/>
        <w:ind w:left="0" w:firstLine="0"/>
        <w:jc w:val="both"/>
      </w:pPr>
      <w:r>
        <w:rPr>
          <w:bCs/>
        </w:rPr>
        <w:t>Zamawiający żąda od Wykonawcy, który polega na zdolnościach innych podmiotów, przedstawienia w odniesieniu do tych podmiotów dokumentów wymienionych w pkt 2.5.</w:t>
      </w:r>
    </w:p>
    <w:p w14:paraId="42012120" w14:textId="77777777" w:rsidR="009B255E" w:rsidRPr="00F50154" w:rsidRDefault="009B255E" w:rsidP="009B255E">
      <w:pPr>
        <w:numPr>
          <w:ilvl w:val="0"/>
          <w:numId w:val="14"/>
        </w:numPr>
        <w:suppressAutoHyphens/>
        <w:ind w:left="0" w:firstLine="0"/>
        <w:jc w:val="both"/>
      </w:pPr>
      <w:r>
        <w:rPr>
          <w:bCs/>
        </w:rPr>
        <w:t>Zamawiający żąda od Wykonawcy przedstawienia dokumentów wymienionych w pkt. 2.5. SWZ dotyczących podwykonawcy, któremu zamierza powierzyć wykonanie części zamówienia, a który nie jest podmiotem, na którego zdolnościach technicznych Wykonawca polega.</w:t>
      </w:r>
    </w:p>
    <w:p w14:paraId="4060AB61" w14:textId="77777777" w:rsidR="00F50154" w:rsidRDefault="00F50154" w:rsidP="009B255E">
      <w:pPr>
        <w:numPr>
          <w:ilvl w:val="0"/>
          <w:numId w:val="14"/>
        </w:numPr>
        <w:suppressAutoHyphens/>
        <w:ind w:left="0" w:firstLine="0"/>
        <w:jc w:val="both"/>
      </w:pPr>
      <w:r w:rsidRPr="009C2BAB">
        <w:t>Na żądanie Zamawiającego, Wykonawca, który zamierza powierzyć wykonanie</w:t>
      </w:r>
      <w:r>
        <w:t xml:space="preserve"> </w:t>
      </w:r>
      <w:r w:rsidRPr="009C2BAB">
        <w:t>części</w:t>
      </w:r>
      <w:r>
        <w:t xml:space="preserve"> </w:t>
      </w:r>
      <w:r w:rsidRPr="009C2BAB">
        <w:t>zamówienia podwykonawcom, w celu wykazania braku istnienia wobec nich podstaw</w:t>
      </w:r>
      <w:r>
        <w:t xml:space="preserve"> </w:t>
      </w:r>
      <w:r w:rsidRPr="009C2BAB">
        <w:t>wykluczenia z udziału w</w:t>
      </w:r>
      <w:r>
        <w:t> </w:t>
      </w:r>
      <w:r w:rsidRPr="009C2BAB">
        <w:t>postępowaniu składa wypełni</w:t>
      </w:r>
      <w:r>
        <w:t>one oświadczenie zał. nr 2 do S</w:t>
      </w:r>
      <w:r w:rsidRPr="009C2BAB">
        <w:t>WZ.</w:t>
      </w:r>
    </w:p>
    <w:p w14:paraId="579B9183" w14:textId="77777777" w:rsidR="009B255E" w:rsidRDefault="009B255E" w:rsidP="009B255E">
      <w:pPr>
        <w:jc w:val="both"/>
        <w:rPr>
          <w:b/>
          <w:bCs/>
          <w:iCs/>
        </w:rPr>
      </w:pPr>
    </w:p>
    <w:p w14:paraId="062A304D" w14:textId="77777777" w:rsidR="009B255E" w:rsidRDefault="009B255E" w:rsidP="009B255E">
      <w:pPr>
        <w:spacing w:line="360" w:lineRule="auto"/>
        <w:jc w:val="both"/>
      </w:pPr>
      <w:r>
        <w:rPr>
          <w:b/>
          <w:bCs/>
          <w:iCs/>
          <w:lang w:val="x-none"/>
        </w:rPr>
        <w:t>XI</w:t>
      </w:r>
      <w:r>
        <w:rPr>
          <w:b/>
          <w:bCs/>
          <w:iCs/>
        </w:rPr>
        <w:t>V</w:t>
      </w:r>
      <w:r>
        <w:rPr>
          <w:b/>
          <w:bCs/>
          <w:iCs/>
          <w:lang w:val="x-none"/>
        </w:rPr>
        <w:t xml:space="preserve">. </w:t>
      </w:r>
      <w:r>
        <w:rPr>
          <w:b/>
          <w:bCs/>
          <w:iCs/>
        </w:rPr>
        <w:t>OCHRONA DANYCH OSOBOWYCH</w:t>
      </w:r>
    </w:p>
    <w:p w14:paraId="3DE051B2" w14:textId="77777777" w:rsidR="007D2E50" w:rsidRPr="009C2BAB" w:rsidRDefault="007D2E50" w:rsidP="007D2E50">
      <w:pPr>
        <w:widowControl w:val="0"/>
        <w:tabs>
          <w:tab w:val="left" w:pos="0"/>
        </w:tabs>
        <w:autoSpaceDE w:val="0"/>
        <w:autoSpaceDN w:val="0"/>
        <w:adjustRightInd w:val="0"/>
        <w:jc w:val="both"/>
      </w:pPr>
      <w:r>
        <w:rPr>
          <w:b/>
          <w:bCs/>
        </w:rPr>
        <w:t>14</w:t>
      </w:r>
      <w:r w:rsidRPr="009C2BAB">
        <w:rPr>
          <w:b/>
          <w:bCs/>
        </w:rPr>
        <w:t>.1</w:t>
      </w:r>
      <w:r w:rsidRPr="009C2BAB">
        <w:t xml:space="preserve">. Wykonawca może w celu potwierdzenia spełniania warunków udziału w postępowaniu </w:t>
      </w:r>
      <w:r>
        <w:t xml:space="preserve">wskazanych w pkt 2.5 </w:t>
      </w:r>
      <w:proofErr w:type="spellStart"/>
      <w:r>
        <w:t>ppkt</w:t>
      </w:r>
      <w:proofErr w:type="spellEnd"/>
      <w:r>
        <w:t xml:space="preserve"> 5-6 S</w:t>
      </w:r>
      <w:r w:rsidRPr="009C2BAB">
        <w:t>WZ,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w:t>
      </w:r>
      <w:r>
        <w:t> </w:t>
      </w:r>
      <w:r w:rsidRPr="009C2BAB">
        <w:t xml:space="preserve">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 13 ust.1 Regulaminu.  W celu dokonania oceny czy Wykonawca polegając na zdolnościach technicznych lub sytuacji finansowej innych podmiotów, będzie dysponował niezbędnymi zasobami w stopniu umożliwiającym należyte wykonanie zamówienia publicznego oraz oceny, czy stosunek łączący Wykonawcę z tymi podmiotami gwarantuje rzeczywisty dostęp do ich zasobów, Zamawiający </w:t>
      </w:r>
      <w:r w:rsidRPr="009C2BAB">
        <w:rPr>
          <w:u w:val="single"/>
        </w:rPr>
        <w:t>wymaga, aby zobowiązanie, o którym mowa powyżej lub inny równoważny dokument</w:t>
      </w:r>
      <w:r w:rsidRPr="009C2BAB">
        <w:t xml:space="preserve"> określał w szczególności:</w:t>
      </w:r>
    </w:p>
    <w:p w14:paraId="61AAE078" w14:textId="77777777" w:rsidR="007D2E50" w:rsidRPr="009C2BAB" w:rsidRDefault="007D2E50" w:rsidP="007D2E50">
      <w:pPr>
        <w:widowControl w:val="0"/>
        <w:numPr>
          <w:ilvl w:val="0"/>
          <w:numId w:val="47"/>
        </w:numPr>
        <w:tabs>
          <w:tab w:val="left" w:pos="706"/>
        </w:tabs>
        <w:autoSpaceDE w:val="0"/>
        <w:autoSpaceDN w:val="0"/>
        <w:adjustRightInd w:val="0"/>
        <w:ind w:left="427"/>
      </w:pPr>
      <w:r w:rsidRPr="009C2BAB">
        <w:t>zakres dostępnych Wykonawcy zasobów innego podmiotu;</w:t>
      </w:r>
    </w:p>
    <w:p w14:paraId="73724E62" w14:textId="77777777" w:rsidR="007D2E50" w:rsidRPr="009C2BAB" w:rsidRDefault="007D2E50" w:rsidP="007D2E50">
      <w:pPr>
        <w:widowControl w:val="0"/>
        <w:numPr>
          <w:ilvl w:val="0"/>
          <w:numId w:val="48"/>
        </w:numPr>
        <w:tabs>
          <w:tab w:val="left" w:pos="706"/>
        </w:tabs>
        <w:autoSpaceDE w:val="0"/>
        <w:autoSpaceDN w:val="0"/>
        <w:adjustRightInd w:val="0"/>
        <w:ind w:left="706" w:hanging="278"/>
        <w:jc w:val="both"/>
      </w:pPr>
      <w:r w:rsidRPr="009C2BAB">
        <w:t>sposób wykorzystania zasobów innego podmiotu, przez Wykonawcę, przy wykonywaniu zamówienia publicznego;</w:t>
      </w:r>
    </w:p>
    <w:p w14:paraId="0335E9EF" w14:textId="77777777" w:rsidR="007D2E50" w:rsidRPr="009C2BAB" w:rsidRDefault="007D2E50" w:rsidP="007D2E50">
      <w:pPr>
        <w:widowControl w:val="0"/>
        <w:numPr>
          <w:ilvl w:val="0"/>
          <w:numId w:val="47"/>
        </w:numPr>
        <w:tabs>
          <w:tab w:val="left" w:pos="706"/>
        </w:tabs>
        <w:autoSpaceDE w:val="0"/>
        <w:autoSpaceDN w:val="0"/>
        <w:adjustRightInd w:val="0"/>
        <w:ind w:left="427"/>
      </w:pPr>
      <w:r w:rsidRPr="009C2BAB">
        <w:t>zakres i okres udziału innego podmiotu przy wykonywaniu zamówienia publicznego;</w:t>
      </w:r>
    </w:p>
    <w:p w14:paraId="465C31B1" w14:textId="77777777" w:rsidR="007D2E50" w:rsidRPr="009C2BAB" w:rsidRDefault="007D2E50" w:rsidP="007D2E50">
      <w:pPr>
        <w:widowControl w:val="0"/>
        <w:numPr>
          <w:ilvl w:val="0"/>
          <w:numId w:val="48"/>
        </w:numPr>
        <w:tabs>
          <w:tab w:val="left" w:pos="706"/>
        </w:tabs>
        <w:autoSpaceDE w:val="0"/>
        <w:autoSpaceDN w:val="0"/>
        <w:adjustRightInd w:val="0"/>
        <w:ind w:left="706" w:hanging="278"/>
        <w:jc w:val="both"/>
      </w:pPr>
      <w:r w:rsidRPr="00A14C18">
        <w:rPr>
          <w:b/>
          <w:bCs/>
        </w:rPr>
        <w:t xml:space="preserve">czy podmiot, na zdolnościach którego Wykonawca polega w odniesieniu do warunków udziału w postępowaniu dotyczących wykształcenia, kwalifikacji zawodowych lub doświadczenia, zrealizuje </w:t>
      </w:r>
      <w:r>
        <w:rPr>
          <w:b/>
          <w:bCs/>
        </w:rPr>
        <w:t>zamówienie</w:t>
      </w:r>
      <w:r w:rsidRPr="00A14C18">
        <w:rPr>
          <w:b/>
          <w:bCs/>
        </w:rPr>
        <w:t>, któr</w:t>
      </w:r>
      <w:r>
        <w:rPr>
          <w:b/>
          <w:bCs/>
        </w:rPr>
        <w:t>ego</w:t>
      </w:r>
      <w:r w:rsidRPr="00A14C18">
        <w:rPr>
          <w:b/>
          <w:bCs/>
        </w:rPr>
        <w:t xml:space="preserve"> wskazane zdolności dotyczą</w:t>
      </w:r>
      <w:r w:rsidRPr="009C2BAB">
        <w:t>.</w:t>
      </w:r>
    </w:p>
    <w:p w14:paraId="59EB3229" w14:textId="77777777" w:rsidR="007D2E50" w:rsidRPr="009C2BAB" w:rsidRDefault="007D2E50" w:rsidP="007D2E50">
      <w:pPr>
        <w:widowControl w:val="0"/>
        <w:tabs>
          <w:tab w:val="left" w:pos="706"/>
        </w:tabs>
        <w:autoSpaceDE w:val="0"/>
        <w:autoSpaceDN w:val="0"/>
        <w:adjustRightInd w:val="0"/>
        <w:jc w:val="both"/>
      </w:pPr>
      <w:r w:rsidRPr="009C2B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winy nie ponosi.</w:t>
      </w:r>
    </w:p>
    <w:p w14:paraId="2EF03E17" w14:textId="77777777" w:rsidR="007D2E50" w:rsidRPr="00A14C18" w:rsidRDefault="007D2E50" w:rsidP="007D2E50">
      <w:pPr>
        <w:widowControl w:val="0"/>
        <w:tabs>
          <w:tab w:val="left" w:pos="706"/>
        </w:tabs>
        <w:autoSpaceDE w:val="0"/>
        <w:autoSpaceDN w:val="0"/>
        <w:adjustRightInd w:val="0"/>
        <w:jc w:val="both"/>
        <w:rPr>
          <w:b/>
          <w:bCs/>
        </w:rPr>
      </w:pPr>
      <w:r w:rsidRPr="00A14C18">
        <w:rPr>
          <w:b/>
          <w:bCs/>
        </w:rPr>
        <w:t xml:space="preserve">Jednocześnie Zamawiający wymaga, iż w odniesieniu do warunków dotyczących wykształcenia, kwalifikacji zawodowych lub doświadczenia, Wykonawcy mogą polegać na zdolnościach innych podmiotów, jeśli podmioty te zrealizują </w:t>
      </w:r>
      <w:r>
        <w:rPr>
          <w:b/>
          <w:bCs/>
        </w:rPr>
        <w:t>zamówienie</w:t>
      </w:r>
      <w:r w:rsidRPr="00A14C18">
        <w:rPr>
          <w:b/>
          <w:bCs/>
        </w:rPr>
        <w:t>, do realizacji któr</w:t>
      </w:r>
      <w:r>
        <w:rPr>
          <w:b/>
          <w:bCs/>
        </w:rPr>
        <w:t>ego</w:t>
      </w:r>
      <w:r w:rsidRPr="00A14C18">
        <w:rPr>
          <w:b/>
          <w:bCs/>
        </w:rPr>
        <w:t xml:space="preserve"> te zdolności są wymagane. </w:t>
      </w:r>
    </w:p>
    <w:p w14:paraId="518AC11C" w14:textId="77777777" w:rsidR="007D2E50" w:rsidRPr="009C2BAB" w:rsidRDefault="007D2E50" w:rsidP="007D2E50">
      <w:pPr>
        <w:widowControl w:val="0"/>
        <w:tabs>
          <w:tab w:val="left" w:pos="426"/>
        </w:tabs>
        <w:autoSpaceDE w:val="0"/>
        <w:autoSpaceDN w:val="0"/>
        <w:adjustRightInd w:val="0"/>
        <w:jc w:val="both"/>
      </w:pPr>
      <w:r>
        <w:rPr>
          <w:b/>
          <w:bCs/>
        </w:rPr>
        <w:t>14</w:t>
      </w:r>
      <w:r w:rsidRPr="009C2BAB">
        <w:rPr>
          <w:b/>
          <w:bCs/>
        </w:rPr>
        <w:t>.</w:t>
      </w:r>
      <w:r>
        <w:rPr>
          <w:b/>
          <w:bCs/>
        </w:rPr>
        <w:t>2</w:t>
      </w:r>
      <w:r w:rsidRPr="009C2BAB">
        <w:rPr>
          <w:b/>
          <w:bCs/>
        </w:rPr>
        <w:t>.</w:t>
      </w:r>
      <w:r w:rsidRPr="009C2BAB">
        <w:t xml:space="preserve"> Zamawiający </w:t>
      </w:r>
      <w:r w:rsidRPr="009C2BAB">
        <w:rPr>
          <w:u w:val="single"/>
        </w:rPr>
        <w:t>żąda od Wykonawcy</w:t>
      </w:r>
      <w:r w:rsidRPr="009C2BAB">
        <w:t xml:space="preserve">, który polega na zdolnościach lub sytuacji innych </w:t>
      </w:r>
      <w:r w:rsidRPr="009C2BAB">
        <w:lastRenderedPageBreak/>
        <w:t>podmiotów, przedstawienia w odniesieniu do tych podmiotów dokumen</w:t>
      </w:r>
      <w:r>
        <w:t>tu</w:t>
      </w:r>
      <w:r w:rsidRPr="009C2BAB">
        <w:t xml:space="preserve"> wymienion</w:t>
      </w:r>
      <w:r>
        <w:t>ego</w:t>
      </w:r>
      <w:r w:rsidRPr="009C2BAB">
        <w:t xml:space="preserve"> </w:t>
      </w:r>
      <w:r w:rsidRPr="009C2BAB">
        <w:rPr>
          <w:bCs/>
        </w:rPr>
        <w:t xml:space="preserve">pkt 2.5 </w:t>
      </w:r>
      <w:proofErr w:type="spellStart"/>
      <w:r w:rsidRPr="009C2BAB">
        <w:rPr>
          <w:bCs/>
        </w:rPr>
        <w:t>ppkt</w:t>
      </w:r>
      <w:proofErr w:type="spellEnd"/>
      <w:r w:rsidRPr="009C2BAB">
        <w:rPr>
          <w:bCs/>
        </w:rPr>
        <w:t xml:space="preserve"> 3.</w:t>
      </w:r>
    </w:p>
    <w:p w14:paraId="531F3752" w14:textId="77777777" w:rsidR="007D2E50" w:rsidRPr="009C2BAB" w:rsidRDefault="007D2E50" w:rsidP="007D2E50">
      <w:pPr>
        <w:widowControl w:val="0"/>
        <w:tabs>
          <w:tab w:val="left" w:pos="426"/>
        </w:tabs>
        <w:autoSpaceDE w:val="0"/>
        <w:autoSpaceDN w:val="0"/>
        <w:adjustRightInd w:val="0"/>
        <w:jc w:val="both"/>
      </w:pPr>
      <w:r>
        <w:rPr>
          <w:b/>
          <w:bCs/>
        </w:rPr>
        <w:t>14</w:t>
      </w:r>
      <w:r w:rsidRPr="009C2BAB">
        <w:rPr>
          <w:b/>
          <w:bCs/>
        </w:rPr>
        <w:t>.</w:t>
      </w:r>
      <w:r>
        <w:rPr>
          <w:b/>
          <w:bCs/>
        </w:rPr>
        <w:t>3</w:t>
      </w:r>
      <w:r w:rsidRPr="009C2BAB">
        <w:t xml:space="preserve">. Zamawiający </w:t>
      </w:r>
      <w:r w:rsidRPr="009C2BAB">
        <w:rPr>
          <w:u w:val="single"/>
        </w:rPr>
        <w:t>może żądać od Wykonawcy</w:t>
      </w:r>
      <w:r w:rsidRPr="009C2BAB">
        <w:t xml:space="preserve"> przedstawienia dokumentów wymienionych </w:t>
      </w:r>
      <w:r>
        <w:rPr>
          <w:bCs/>
        </w:rPr>
        <w:t xml:space="preserve">w pkt 2.5. </w:t>
      </w:r>
      <w:proofErr w:type="spellStart"/>
      <w:r>
        <w:rPr>
          <w:bCs/>
        </w:rPr>
        <w:t>ppkt</w:t>
      </w:r>
      <w:proofErr w:type="spellEnd"/>
      <w:r>
        <w:rPr>
          <w:bCs/>
        </w:rPr>
        <w:t xml:space="preserve"> 3, 5, 6, 7 S</w:t>
      </w:r>
      <w:r w:rsidRPr="009C2BAB">
        <w:rPr>
          <w:bCs/>
        </w:rPr>
        <w:t xml:space="preserve">WZ dotyczących podwykonawcy, </w:t>
      </w:r>
      <w:r w:rsidRPr="009C2BAB">
        <w:t>któremu zamierza powierzyć wykonanie części zamówienia, a który nie jest podmiotem, na którego zdolnościach technicznych lub sytuacji finansowej wykonawca polega.</w:t>
      </w:r>
    </w:p>
    <w:p w14:paraId="6F9A310F" w14:textId="77777777" w:rsidR="007D2E50" w:rsidRPr="009C2BAB" w:rsidRDefault="007D2E50" w:rsidP="007D2E50">
      <w:pPr>
        <w:tabs>
          <w:tab w:val="left" w:pos="0"/>
        </w:tabs>
        <w:autoSpaceDE w:val="0"/>
        <w:autoSpaceDN w:val="0"/>
        <w:adjustRightInd w:val="0"/>
        <w:jc w:val="both"/>
      </w:pPr>
      <w:r>
        <w:rPr>
          <w:b/>
        </w:rPr>
        <w:t>14</w:t>
      </w:r>
      <w:r w:rsidRPr="009C2BAB">
        <w:rPr>
          <w:b/>
        </w:rPr>
        <w:t>.4</w:t>
      </w:r>
      <w:r w:rsidRPr="009C2BAB">
        <w:t>.</w:t>
      </w:r>
      <w:r>
        <w:t xml:space="preserve"> </w:t>
      </w:r>
      <w:r w:rsidRPr="009C2BAB">
        <w:t>Na żądanie Zamawiającego, Wykonawca, który zamierza powierzyć wykonanie</w:t>
      </w:r>
      <w:r>
        <w:t xml:space="preserve"> </w:t>
      </w:r>
      <w:r w:rsidRPr="009C2BAB">
        <w:t>części</w:t>
      </w:r>
      <w:r>
        <w:t xml:space="preserve"> </w:t>
      </w:r>
      <w:r w:rsidRPr="009C2BAB">
        <w:t>zamówienia podwykonawcom, w celu wykazania braku istnienia wobec nich podstaw</w:t>
      </w:r>
      <w:r>
        <w:t xml:space="preserve"> </w:t>
      </w:r>
      <w:r w:rsidRPr="009C2BAB">
        <w:t>wykluczenia z udziału w</w:t>
      </w:r>
      <w:r>
        <w:t> </w:t>
      </w:r>
      <w:r w:rsidRPr="009C2BAB">
        <w:t>postępowaniu składa wypełni</w:t>
      </w:r>
      <w:r>
        <w:t>one oświadczenie zał. nr 2 do S</w:t>
      </w:r>
      <w:r w:rsidRPr="009C2BAB">
        <w:t>WZ.</w:t>
      </w:r>
    </w:p>
    <w:p w14:paraId="0958F85A" w14:textId="77777777" w:rsidR="007D2E50" w:rsidRPr="009C2BAB" w:rsidRDefault="007D2E50" w:rsidP="007D2E50">
      <w:pPr>
        <w:tabs>
          <w:tab w:val="left" w:pos="0"/>
        </w:tabs>
        <w:autoSpaceDE w:val="0"/>
        <w:autoSpaceDN w:val="0"/>
        <w:adjustRightInd w:val="0"/>
        <w:jc w:val="both"/>
      </w:pPr>
    </w:p>
    <w:p w14:paraId="353C3763" w14:textId="77777777" w:rsidR="007D2E50" w:rsidRPr="009C2BAB" w:rsidRDefault="007D2E50" w:rsidP="007D2E50">
      <w:pPr>
        <w:tabs>
          <w:tab w:val="left" w:pos="0"/>
        </w:tabs>
        <w:autoSpaceDE w:val="0"/>
        <w:autoSpaceDN w:val="0"/>
        <w:adjustRightInd w:val="0"/>
        <w:jc w:val="both"/>
        <w:rPr>
          <w:b/>
          <w:bCs/>
        </w:rPr>
      </w:pPr>
      <w:r w:rsidRPr="009C2BAB">
        <w:rPr>
          <w:b/>
          <w:bCs/>
        </w:rPr>
        <w:t>XV. OCHRONA DANYCH OSOBOWYCH</w:t>
      </w:r>
    </w:p>
    <w:p w14:paraId="6225AEA0" w14:textId="77777777" w:rsidR="007D2E50" w:rsidRPr="009C2BAB" w:rsidRDefault="007D2E50" w:rsidP="007D2E50">
      <w:pPr>
        <w:tabs>
          <w:tab w:val="left" w:pos="0"/>
        </w:tabs>
        <w:autoSpaceDE w:val="0"/>
        <w:autoSpaceDN w:val="0"/>
        <w:adjustRightInd w:val="0"/>
        <w:jc w:val="both"/>
        <w:rPr>
          <w:bCs/>
          <w:iCs/>
        </w:rPr>
      </w:pPr>
      <w:r w:rsidRPr="009C2BAB">
        <w:rPr>
          <w:bCs/>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w:t>
      </w:r>
      <w:r>
        <w:rPr>
          <w:bCs/>
          <w:iCs/>
        </w:rPr>
        <w:t> </w:t>
      </w:r>
      <w:r w:rsidRPr="009C2BAB">
        <w:rPr>
          <w:bCs/>
          <w:iCs/>
        </w:rPr>
        <w:t>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5AA90BE9" w14:textId="77777777" w:rsidR="007D2E50" w:rsidRDefault="007D2E50" w:rsidP="007D2E50">
      <w:pPr>
        <w:tabs>
          <w:tab w:val="left" w:pos="0"/>
        </w:tabs>
        <w:autoSpaceDE w:val="0"/>
        <w:autoSpaceDN w:val="0"/>
        <w:adjustRightInd w:val="0"/>
        <w:jc w:val="both"/>
        <w:rPr>
          <w:bCs/>
          <w:iCs/>
        </w:rPr>
      </w:pPr>
      <w:r w:rsidRPr="009C2BAB">
        <w:rPr>
          <w:b/>
          <w:iCs/>
        </w:rPr>
        <w:t>1.</w:t>
      </w:r>
      <w:r w:rsidRPr="009C2BAB">
        <w:rPr>
          <w:bCs/>
          <w:iCs/>
        </w:rPr>
        <w:t xml:space="preserve"> Administratorem danych osobowych osób fizycznych jest PKP </w:t>
      </w:r>
      <w:r>
        <w:rPr>
          <w:bCs/>
          <w:iCs/>
        </w:rPr>
        <w:t xml:space="preserve"> </w:t>
      </w:r>
      <w:r w:rsidRPr="009C2BAB">
        <w:rPr>
          <w:bCs/>
          <w:iCs/>
        </w:rPr>
        <w:t xml:space="preserve">Szybka </w:t>
      </w:r>
      <w:r>
        <w:rPr>
          <w:bCs/>
          <w:iCs/>
        </w:rPr>
        <w:t xml:space="preserve"> </w:t>
      </w:r>
      <w:r w:rsidRPr="009C2BAB">
        <w:rPr>
          <w:bCs/>
          <w:iCs/>
        </w:rPr>
        <w:t xml:space="preserve">Kolej </w:t>
      </w:r>
      <w:r>
        <w:rPr>
          <w:bCs/>
          <w:iCs/>
        </w:rPr>
        <w:t xml:space="preserve"> </w:t>
      </w:r>
      <w:r w:rsidRPr="009C2BAB">
        <w:rPr>
          <w:bCs/>
          <w:iCs/>
        </w:rPr>
        <w:t xml:space="preserve">Miejska </w:t>
      </w:r>
      <w:r>
        <w:rPr>
          <w:bCs/>
          <w:iCs/>
        </w:rPr>
        <w:t xml:space="preserve"> </w:t>
      </w:r>
      <w:r w:rsidRPr="009C2BAB">
        <w:rPr>
          <w:bCs/>
          <w:iCs/>
        </w:rPr>
        <w:t xml:space="preserve">w </w:t>
      </w:r>
      <w:r>
        <w:rPr>
          <w:bCs/>
          <w:iCs/>
        </w:rPr>
        <w:t xml:space="preserve"> </w:t>
      </w:r>
      <w:r w:rsidRPr="009C2BAB">
        <w:rPr>
          <w:bCs/>
          <w:iCs/>
        </w:rPr>
        <w:t xml:space="preserve">Trójmieście </w:t>
      </w:r>
    </w:p>
    <w:p w14:paraId="223AD70B" w14:textId="77777777" w:rsidR="007D2E50" w:rsidRDefault="007D2E50" w:rsidP="007D2E50">
      <w:pPr>
        <w:tabs>
          <w:tab w:val="left" w:pos="0"/>
        </w:tabs>
        <w:autoSpaceDE w:val="0"/>
        <w:autoSpaceDN w:val="0"/>
        <w:adjustRightInd w:val="0"/>
        <w:jc w:val="both"/>
        <w:rPr>
          <w:bCs/>
          <w:iCs/>
          <w:lang w:val="de-CH"/>
        </w:rPr>
      </w:pPr>
      <w:r w:rsidRPr="009C2BAB">
        <w:rPr>
          <w:bCs/>
          <w:iCs/>
        </w:rPr>
        <w:t>Sp. z o.o. ul. Morska 350</w:t>
      </w:r>
      <w:r>
        <w:rPr>
          <w:bCs/>
          <w:iCs/>
        </w:rPr>
        <w:t xml:space="preserve"> a</w:t>
      </w:r>
      <w:r w:rsidRPr="009C2BAB">
        <w:rPr>
          <w:bCs/>
          <w:iCs/>
        </w:rPr>
        <w:t>, 81-002 Gdynia,</w:t>
      </w:r>
      <w:r w:rsidRPr="009C2BAB">
        <w:rPr>
          <w:bCs/>
          <w:iCs/>
          <w:lang w:val="de-CH"/>
        </w:rPr>
        <w:t xml:space="preserve"> tel. 58 721 29 69 </w:t>
      </w:r>
      <w:proofErr w:type="spellStart"/>
      <w:r w:rsidRPr="009C2BAB">
        <w:rPr>
          <w:bCs/>
          <w:iCs/>
          <w:lang w:val="de-CH"/>
        </w:rPr>
        <w:t>wew</w:t>
      </w:r>
      <w:proofErr w:type="spellEnd"/>
      <w:r w:rsidRPr="009C2BAB">
        <w:rPr>
          <w:bCs/>
          <w:iCs/>
          <w:lang w:val="de-CH"/>
        </w:rPr>
        <w:t xml:space="preserve">. 4155, Internet: </w:t>
      </w:r>
      <w:r w:rsidRPr="00E6796A">
        <w:rPr>
          <w:bCs/>
          <w:iCs/>
          <w:lang w:val="de-CH"/>
        </w:rPr>
        <w:t xml:space="preserve">http://www.skm.pkp.pl, </w:t>
      </w:r>
    </w:p>
    <w:p w14:paraId="46587BF7" w14:textId="77777777" w:rsidR="007D2E50" w:rsidRPr="00E6796A" w:rsidRDefault="007D2E50" w:rsidP="007D2E50">
      <w:pPr>
        <w:tabs>
          <w:tab w:val="left" w:pos="0"/>
        </w:tabs>
        <w:autoSpaceDE w:val="0"/>
        <w:autoSpaceDN w:val="0"/>
        <w:adjustRightInd w:val="0"/>
        <w:jc w:val="both"/>
        <w:rPr>
          <w:bCs/>
          <w:iCs/>
          <w:lang w:val="de-CH"/>
        </w:rPr>
      </w:pPr>
      <w:proofErr w:type="spellStart"/>
      <w:r w:rsidRPr="00E6796A">
        <w:rPr>
          <w:bCs/>
          <w:iCs/>
          <w:lang w:val="de-CH"/>
        </w:rPr>
        <w:t>e-mail</w:t>
      </w:r>
      <w:proofErr w:type="spellEnd"/>
      <w:r w:rsidRPr="00E6796A">
        <w:rPr>
          <w:bCs/>
          <w:iCs/>
          <w:lang w:val="de-CH"/>
        </w:rPr>
        <w:t>: daneosobowe@skm.pkp.pl.</w:t>
      </w:r>
    </w:p>
    <w:p w14:paraId="4B988AB2" w14:textId="77777777" w:rsidR="007D2E50" w:rsidRPr="009C2BAB" w:rsidRDefault="007D2E50" w:rsidP="007D2E50">
      <w:pPr>
        <w:tabs>
          <w:tab w:val="left" w:pos="0"/>
        </w:tabs>
        <w:autoSpaceDE w:val="0"/>
        <w:autoSpaceDN w:val="0"/>
        <w:adjustRightInd w:val="0"/>
        <w:jc w:val="both"/>
        <w:rPr>
          <w:bCs/>
          <w:iCs/>
          <w:lang w:val="de-CH"/>
        </w:rPr>
      </w:pPr>
      <w:r w:rsidRPr="00E6796A">
        <w:rPr>
          <w:b/>
          <w:iCs/>
        </w:rPr>
        <w:t>2.</w:t>
      </w:r>
      <w:r w:rsidRPr="00E6796A">
        <w:rPr>
          <w:bCs/>
          <w:iCs/>
        </w:rPr>
        <w:t xml:space="preserve"> Dane kontaktowe inspektora ochrony danych osobowych powołanego przez Zamawiającego</w:t>
      </w:r>
      <w:r w:rsidRPr="00E6796A">
        <w:rPr>
          <w:bCs/>
          <w:i/>
          <w:iCs/>
        </w:rPr>
        <w:t xml:space="preserve">: </w:t>
      </w:r>
      <w:r w:rsidRPr="00E6796A">
        <w:rPr>
          <w:bCs/>
          <w:iCs/>
        </w:rPr>
        <w:t>daneosobowe@skm.pkp.pl,</w:t>
      </w:r>
      <w:r w:rsidRPr="009C2BAB">
        <w:rPr>
          <w:bCs/>
          <w:iCs/>
        </w:rPr>
        <w:t xml:space="preserve"> tel.</w:t>
      </w:r>
      <w:r w:rsidRPr="009C2BAB">
        <w:rPr>
          <w:bCs/>
          <w:i/>
          <w:iCs/>
        </w:rPr>
        <w:t xml:space="preserve"> </w:t>
      </w:r>
      <w:r w:rsidRPr="009C2BAB">
        <w:rPr>
          <w:bCs/>
          <w:iCs/>
        </w:rPr>
        <w:t>58 721 29 69 wew. 4155.</w:t>
      </w:r>
    </w:p>
    <w:p w14:paraId="360DB1F2" w14:textId="5ED01685" w:rsidR="007D2E50" w:rsidRPr="009C2BAB" w:rsidRDefault="007D2E50" w:rsidP="007D2E50">
      <w:pPr>
        <w:tabs>
          <w:tab w:val="left" w:pos="0"/>
        </w:tabs>
        <w:autoSpaceDE w:val="0"/>
        <w:autoSpaceDN w:val="0"/>
        <w:adjustRightInd w:val="0"/>
        <w:jc w:val="both"/>
        <w:rPr>
          <w:bCs/>
          <w:iCs/>
        </w:rPr>
      </w:pPr>
      <w:r w:rsidRPr="009C2BAB">
        <w:rPr>
          <w:b/>
          <w:iCs/>
        </w:rPr>
        <w:t>3.</w:t>
      </w:r>
      <w:r w:rsidRPr="009C2BAB">
        <w:rPr>
          <w:bCs/>
          <w:iCs/>
        </w:rPr>
        <w:t xml:space="preserve"> Dane osobowe osób fizycznych przetwarzane będą na podstawie art. 6 ust. 1 lit. c</w:t>
      </w:r>
      <w:r w:rsidRPr="009C2BAB">
        <w:rPr>
          <w:bCs/>
          <w:i/>
          <w:iCs/>
        </w:rPr>
        <w:t xml:space="preserve"> </w:t>
      </w:r>
      <w:r w:rsidRPr="009C2BAB">
        <w:rPr>
          <w:bCs/>
          <w:iCs/>
        </w:rPr>
        <w:t>RODO w celu związanym z postępowaniem o udzielenie zamówienia publicznego</w:t>
      </w:r>
      <w:r>
        <w:rPr>
          <w:bCs/>
          <w:iCs/>
        </w:rPr>
        <w:t xml:space="preserve"> na</w:t>
      </w:r>
      <w:r w:rsidRPr="009C2BAB">
        <w:rPr>
          <w:bCs/>
          <w:iCs/>
        </w:rPr>
        <w:t xml:space="preserve"> </w:t>
      </w:r>
      <w:r>
        <w:rPr>
          <w:bCs/>
          <w:iCs/>
        </w:rPr>
        <w:t>d</w:t>
      </w:r>
      <w:r w:rsidRPr="007D2E50">
        <w:rPr>
          <w:bCs/>
          <w:iCs/>
        </w:rPr>
        <w:t>ostawę stanowiska do badania charakterystyk zderzaków kolejowych wraz z systemem informatycznym umożliwiającym rejestrację, wizualizację i archiwizację danych pomiarowych oraz dostawę fabrycznie nowych sprężarek do taboru kolejowego- 10 szt. (dwa zadania)</w:t>
      </w:r>
      <w:r>
        <w:rPr>
          <w:bCs/>
          <w:iCs/>
        </w:rPr>
        <w:t>,</w:t>
      </w:r>
      <w:r w:rsidRPr="009C2BAB">
        <w:rPr>
          <w:bCs/>
          <w:iCs/>
        </w:rPr>
        <w:t xml:space="preserve"> znak: SKMMU.086.</w:t>
      </w:r>
      <w:r w:rsidR="000928A8">
        <w:rPr>
          <w:bCs/>
          <w:iCs/>
        </w:rPr>
        <w:t>23</w:t>
      </w:r>
      <w:r>
        <w:rPr>
          <w:bCs/>
          <w:iCs/>
        </w:rPr>
        <w:t>.22</w:t>
      </w:r>
      <w:r w:rsidRPr="009C2BAB">
        <w:rPr>
          <w:bCs/>
          <w:i/>
          <w:iCs/>
        </w:rPr>
        <w:t xml:space="preserve"> </w:t>
      </w:r>
      <w:r w:rsidRPr="009C2BAB">
        <w:rPr>
          <w:bCs/>
          <w:iCs/>
        </w:rPr>
        <w:t xml:space="preserve">prowadzonym w trybie przetargu nieograniczonego na podstawie Regulaminu udzielania przez PKP Szybka Kolej Miejska w Trójmieście Sp. z o.o. zamówień sektorowych podprogowych na roboty budowlane, dostawy i usługi, o których mowa w art. </w:t>
      </w:r>
      <w:r>
        <w:rPr>
          <w:bCs/>
          <w:iCs/>
        </w:rPr>
        <w:t>5</w:t>
      </w:r>
      <w:r w:rsidRPr="009C2BAB">
        <w:rPr>
          <w:bCs/>
          <w:iCs/>
        </w:rPr>
        <w:t xml:space="preserve"> ustawy Prawo zamówień publicznych </w:t>
      </w:r>
      <w:r>
        <w:rPr>
          <w:bCs/>
          <w:iCs/>
        </w:rPr>
        <w:t>(</w:t>
      </w:r>
      <w:r w:rsidRPr="00774E32">
        <w:rPr>
          <w:bCs/>
          <w:iCs/>
        </w:rPr>
        <w:t>Dz. U. z 2021.1129 tj. z 18.05.2021 r.</w:t>
      </w:r>
      <w:r w:rsidRPr="009C2BAB">
        <w:rPr>
          <w:bCs/>
          <w:iCs/>
        </w:rPr>
        <w:t>).</w:t>
      </w:r>
    </w:p>
    <w:p w14:paraId="46705E3D" w14:textId="77777777" w:rsidR="007D2E50" w:rsidRPr="009C2BAB" w:rsidRDefault="007D2E50" w:rsidP="007D2E50">
      <w:pPr>
        <w:tabs>
          <w:tab w:val="left" w:pos="0"/>
        </w:tabs>
        <w:autoSpaceDE w:val="0"/>
        <w:autoSpaceDN w:val="0"/>
        <w:adjustRightInd w:val="0"/>
        <w:jc w:val="both"/>
        <w:rPr>
          <w:bCs/>
          <w:iCs/>
        </w:rPr>
      </w:pPr>
      <w:r w:rsidRPr="009C2BAB">
        <w:rPr>
          <w:b/>
          <w:iCs/>
        </w:rPr>
        <w:t>4.</w:t>
      </w:r>
      <w:r w:rsidRPr="009C2BAB">
        <w:rPr>
          <w:bCs/>
          <w:iCs/>
        </w:rPr>
        <w:t xml:space="preserve"> Odbiorcami danych osobowych osób fizycznych będą osoby lub podmioty, którym udostępniona zostanie dokumentacja postępowania w oparciu o art. 8 oraz art. 96 ust. 3 ustawy z dnia 29 stycznia 2004 r. – Prawo zamówień publicznych (Dz. U. z 2018 r. poz. 1986 z </w:t>
      </w:r>
      <w:proofErr w:type="spellStart"/>
      <w:r w:rsidRPr="009C2BAB">
        <w:rPr>
          <w:bCs/>
          <w:iCs/>
        </w:rPr>
        <w:t>późn</w:t>
      </w:r>
      <w:proofErr w:type="spellEnd"/>
      <w:r w:rsidRPr="009C2BAB">
        <w:rPr>
          <w:bCs/>
          <w:iCs/>
        </w:rPr>
        <w:t xml:space="preserve">. zm.), dalej „ustawa </w:t>
      </w:r>
      <w:proofErr w:type="spellStart"/>
      <w:r w:rsidRPr="009C2BAB">
        <w:rPr>
          <w:bCs/>
          <w:iCs/>
        </w:rPr>
        <w:t>Pzp</w:t>
      </w:r>
      <w:proofErr w:type="spellEnd"/>
      <w:r w:rsidRPr="009C2BAB">
        <w:rPr>
          <w:bCs/>
          <w:iCs/>
        </w:rPr>
        <w:t xml:space="preserve">” lub w celu dokonania kontroli prawidłowości przeprowadzenia postępowania o udzielenie zamówienia publicznego. </w:t>
      </w:r>
    </w:p>
    <w:p w14:paraId="5FDC3562" w14:textId="77777777" w:rsidR="007D2E50" w:rsidRPr="009C2BAB" w:rsidRDefault="007D2E50" w:rsidP="007D2E50">
      <w:pPr>
        <w:tabs>
          <w:tab w:val="left" w:pos="0"/>
        </w:tabs>
        <w:autoSpaceDE w:val="0"/>
        <w:autoSpaceDN w:val="0"/>
        <w:adjustRightInd w:val="0"/>
        <w:jc w:val="both"/>
        <w:rPr>
          <w:bCs/>
          <w:iCs/>
        </w:rPr>
      </w:pPr>
      <w:r w:rsidRPr="009C2BAB">
        <w:rPr>
          <w:b/>
          <w:iCs/>
        </w:rPr>
        <w:t>5.</w:t>
      </w:r>
      <w:r w:rsidRPr="009C2BAB">
        <w:rPr>
          <w:bCs/>
          <w:iCs/>
        </w:rPr>
        <w:t xml:space="preserve"> Dane osobowe osób fizycznych będą przechowywane przez okres 5 lat od daty zakończenia postepowania.</w:t>
      </w:r>
    </w:p>
    <w:p w14:paraId="1DF8C7AC" w14:textId="77777777" w:rsidR="007D2E50" w:rsidRPr="009C2BAB" w:rsidRDefault="007D2E50" w:rsidP="007D2E50">
      <w:pPr>
        <w:tabs>
          <w:tab w:val="left" w:pos="0"/>
        </w:tabs>
        <w:autoSpaceDE w:val="0"/>
        <w:autoSpaceDN w:val="0"/>
        <w:adjustRightInd w:val="0"/>
        <w:jc w:val="both"/>
        <w:rPr>
          <w:bCs/>
          <w:i/>
          <w:iCs/>
        </w:rPr>
      </w:pPr>
      <w:r w:rsidRPr="009C2BAB">
        <w:rPr>
          <w:b/>
          <w:iCs/>
        </w:rPr>
        <w:t>6.</w:t>
      </w:r>
      <w:r w:rsidRPr="009C2BAB">
        <w:rPr>
          <w:bCs/>
          <w:iCs/>
        </w:rPr>
        <w:t xml:space="preserve"> Obowiązek podania danych osobowych osób fizycznych jest wymogiem ustawowym określonym w przepisach ustawy </w:t>
      </w:r>
      <w:proofErr w:type="spellStart"/>
      <w:r w:rsidRPr="009C2BAB">
        <w:rPr>
          <w:bCs/>
          <w:iCs/>
        </w:rPr>
        <w:t>Pzp</w:t>
      </w:r>
      <w:proofErr w:type="spellEnd"/>
      <w:r w:rsidRPr="009C2BAB">
        <w:rPr>
          <w:bCs/>
          <w:iCs/>
        </w:rPr>
        <w:t xml:space="preserve">, związanym z udziałem w postępowaniu o udzielenie zamówienia publicznego; konsekwencje niepodania określonych danych wynikają z ustawy </w:t>
      </w:r>
      <w:proofErr w:type="spellStart"/>
      <w:r w:rsidRPr="009C2BAB">
        <w:rPr>
          <w:bCs/>
          <w:iCs/>
        </w:rPr>
        <w:t>Pzp</w:t>
      </w:r>
      <w:proofErr w:type="spellEnd"/>
      <w:r w:rsidRPr="009C2BAB">
        <w:rPr>
          <w:bCs/>
          <w:iCs/>
        </w:rPr>
        <w:t xml:space="preserve">;  </w:t>
      </w:r>
    </w:p>
    <w:p w14:paraId="6C10C781" w14:textId="77777777" w:rsidR="007D2E50" w:rsidRPr="009C2BAB" w:rsidRDefault="007D2E50" w:rsidP="007D2E50">
      <w:pPr>
        <w:tabs>
          <w:tab w:val="left" w:pos="0"/>
        </w:tabs>
        <w:autoSpaceDE w:val="0"/>
        <w:autoSpaceDN w:val="0"/>
        <w:adjustRightInd w:val="0"/>
        <w:jc w:val="both"/>
        <w:rPr>
          <w:bCs/>
          <w:iCs/>
        </w:rPr>
      </w:pPr>
      <w:r w:rsidRPr="00CB12F0">
        <w:rPr>
          <w:b/>
          <w:iCs/>
        </w:rPr>
        <w:t>7</w:t>
      </w:r>
      <w:r w:rsidRPr="009C2BAB">
        <w:rPr>
          <w:b/>
          <w:iCs/>
        </w:rPr>
        <w:t>.</w:t>
      </w:r>
      <w:r w:rsidRPr="009C2BAB">
        <w:rPr>
          <w:bCs/>
          <w:iCs/>
        </w:rPr>
        <w:t xml:space="preserve"> W odniesieniu do danych osobowych osób fizycznych decyzje nie będą podejmowane w sposób zautomatyzowany, stosownie do art. 22 RODO.</w:t>
      </w:r>
    </w:p>
    <w:p w14:paraId="5AC29EA4" w14:textId="77777777" w:rsidR="007D2E50" w:rsidRPr="009C2BAB" w:rsidRDefault="007D2E50" w:rsidP="007D2E50">
      <w:pPr>
        <w:tabs>
          <w:tab w:val="left" w:pos="0"/>
        </w:tabs>
        <w:autoSpaceDE w:val="0"/>
        <w:autoSpaceDN w:val="0"/>
        <w:adjustRightInd w:val="0"/>
        <w:jc w:val="both"/>
        <w:rPr>
          <w:bCs/>
          <w:iCs/>
        </w:rPr>
      </w:pPr>
      <w:r w:rsidRPr="009C2BAB">
        <w:rPr>
          <w:b/>
          <w:iCs/>
        </w:rPr>
        <w:lastRenderedPageBreak/>
        <w:t>8.</w:t>
      </w:r>
      <w:r w:rsidRPr="009C2BAB">
        <w:rPr>
          <w:bCs/>
          <w:iCs/>
        </w:rPr>
        <w:t xml:space="preserve"> Osoby fizyczne posiadają:</w:t>
      </w:r>
    </w:p>
    <w:p w14:paraId="774CE04D" w14:textId="77777777" w:rsidR="007D2E50" w:rsidRPr="009C2BAB" w:rsidRDefault="007D2E50" w:rsidP="007D2E50">
      <w:pPr>
        <w:numPr>
          <w:ilvl w:val="0"/>
          <w:numId w:val="43"/>
        </w:numPr>
        <w:tabs>
          <w:tab w:val="left" w:pos="0"/>
        </w:tabs>
        <w:autoSpaceDE w:val="0"/>
        <w:autoSpaceDN w:val="0"/>
        <w:adjustRightInd w:val="0"/>
        <w:jc w:val="both"/>
        <w:rPr>
          <w:bCs/>
          <w:iCs/>
        </w:rPr>
      </w:pPr>
      <w:r w:rsidRPr="009C2BAB">
        <w:rPr>
          <w:bCs/>
          <w:iCs/>
        </w:rPr>
        <w:t>na podstawie art. 15 RODO prawo dostępu do danych osobowych;</w:t>
      </w:r>
    </w:p>
    <w:p w14:paraId="5B45EB4C" w14:textId="77777777" w:rsidR="007D2E50" w:rsidRPr="009C2BAB" w:rsidRDefault="007D2E50" w:rsidP="007D2E50">
      <w:pPr>
        <w:numPr>
          <w:ilvl w:val="0"/>
          <w:numId w:val="43"/>
        </w:numPr>
        <w:tabs>
          <w:tab w:val="left" w:pos="0"/>
        </w:tabs>
        <w:autoSpaceDE w:val="0"/>
        <w:autoSpaceDN w:val="0"/>
        <w:adjustRightInd w:val="0"/>
        <w:jc w:val="both"/>
        <w:rPr>
          <w:bCs/>
          <w:iCs/>
        </w:rPr>
      </w:pPr>
      <w:r w:rsidRPr="009C2BAB">
        <w:rPr>
          <w:bCs/>
          <w:iCs/>
        </w:rPr>
        <w:t>na podstawie art. 16 RODO prawo do sprostowania danych osobowych;</w:t>
      </w:r>
    </w:p>
    <w:p w14:paraId="2460B03B" w14:textId="77777777" w:rsidR="007D2E50" w:rsidRPr="009C2BAB" w:rsidRDefault="007D2E50" w:rsidP="007D2E50">
      <w:pPr>
        <w:numPr>
          <w:ilvl w:val="0"/>
          <w:numId w:val="43"/>
        </w:numPr>
        <w:tabs>
          <w:tab w:val="left" w:pos="0"/>
        </w:tabs>
        <w:autoSpaceDE w:val="0"/>
        <w:autoSpaceDN w:val="0"/>
        <w:adjustRightInd w:val="0"/>
        <w:jc w:val="both"/>
        <w:rPr>
          <w:bCs/>
          <w:iCs/>
        </w:rPr>
      </w:pPr>
      <w:r w:rsidRPr="009C2BAB">
        <w:rPr>
          <w:bCs/>
          <w:iCs/>
        </w:rPr>
        <w:t>na podstawie art. 18 RODO prawo żądania od administratora ograniczenia przetwarzania danych osobowych z zastrzeżeniem przypadków, o których mowa w art. 18 ust. 2 RODO;</w:t>
      </w:r>
    </w:p>
    <w:p w14:paraId="2C55974F" w14:textId="77777777" w:rsidR="007D2E50" w:rsidRPr="009C2BAB" w:rsidRDefault="007D2E50" w:rsidP="007D2E50">
      <w:pPr>
        <w:numPr>
          <w:ilvl w:val="0"/>
          <w:numId w:val="43"/>
        </w:numPr>
        <w:tabs>
          <w:tab w:val="left" w:pos="0"/>
        </w:tabs>
        <w:autoSpaceDE w:val="0"/>
        <w:autoSpaceDN w:val="0"/>
        <w:adjustRightInd w:val="0"/>
        <w:jc w:val="both"/>
        <w:rPr>
          <w:bCs/>
          <w:i/>
          <w:iCs/>
        </w:rPr>
      </w:pPr>
      <w:r w:rsidRPr="009C2BAB">
        <w:rPr>
          <w:bCs/>
          <w:iCs/>
        </w:rPr>
        <w:t>prawo do wniesienia skargi do Prezesa Urzędu Ochrony Danych Osobowych, w przypadku uznania, że przetwarzanie danych osobowych narusza przepisy RODO.</w:t>
      </w:r>
    </w:p>
    <w:p w14:paraId="6A9A7D4D" w14:textId="77777777" w:rsidR="007D2E50" w:rsidRPr="009C2BAB" w:rsidRDefault="007D2E50" w:rsidP="007D2E50">
      <w:pPr>
        <w:tabs>
          <w:tab w:val="left" w:pos="0"/>
        </w:tabs>
        <w:autoSpaceDE w:val="0"/>
        <w:autoSpaceDN w:val="0"/>
        <w:adjustRightInd w:val="0"/>
        <w:jc w:val="both"/>
        <w:rPr>
          <w:bCs/>
          <w:i/>
          <w:iCs/>
        </w:rPr>
      </w:pPr>
      <w:r w:rsidRPr="009C2BAB">
        <w:rPr>
          <w:b/>
          <w:iCs/>
        </w:rPr>
        <w:t>9.</w:t>
      </w:r>
      <w:r w:rsidRPr="009C2BAB">
        <w:rPr>
          <w:bCs/>
          <w:iCs/>
        </w:rPr>
        <w:t xml:space="preserve"> Osobom fizycznym nie przysługuje:</w:t>
      </w:r>
    </w:p>
    <w:p w14:paraId="43C5D760" w14:textId="77777777" w:rsidR="007D2E50" w:rsidRPr="009C2BAB" w:rsidRDefault="007D2E50" w:rsidP="007D2E50">
      <w:pPr>
        <w:numPr>
          <w:ilvl w:val="0"/>
          <w:numId w:val="44"/>
        </w:numPr>
        <w:tabs>
          <w:tab w:val="left" w:pos="0"/>
        </w:tabs>
        <w:autoSpaceDE w:val="0"/>
        <w:autoSpaceDN w:val="0"/>
        <w:adjustRightInd w:val="0"/>
        <w:jc w:val="both"/>
        <w:rPr>
          <w:bCs/>
          <w:i/>
          <w:iCs/>
        </w:rPr>
      </w:pPr>
      <w:r w:rsidRPr="009C2BAB">
        <w:rPr>
          <w:bCs/>
          <w:iCs/>
        </w:rPr>
        <w:t>w związku z art. 17 ust. 3 lit. b, d lub e RODO prawo do usunięcia danych osobowych;</w:t>
      </w:r>
    </w:p>
    <w:p w14:paraId="17E46701" w14:textId="77777777" w:rsidR="007D2E50" w:rsidRPr="009C2BAB" w:rsidRDefault="007D2E50" w:rsidP="007D2E50">
      <w:pPr>
        <w:numPr>
          <w:ilvl w:val="0"/>
          <w:numId w:val="44"/>
        </w:numPr>
        <w:tabs>
          <w:tab w:val="left" w:pos="0"/>
        </w:tabs>
        <w:autoSpaceDE w:val="0"/>
        <w:autoSpaceDN w:val="0"/>
        <w:adjustRightInd w:val="0"/>
        <w:jc w:val="both"/>
        <w:rPr>
          <w:bCs/>
          <w:i/>
          <w:iCs/>
        </w:rPr>
      </w:pPr>
      <w:r w:rsidRPr="009C2BAB">
        <w:rPr>
          <w:bCs/>
          <w:iCs/>
        </w:rPr>
        <w:t>prawo do przenoszenia danych osobowych, o którym mowa w art. 20 RODO;</w:t>
      </w:r>
    </w:p>
    <w:p w14:paraId="30503EC5" w14:textId="77777777" w:rsidR="007D2E50" w:rsidRPr="009C2BAB" w:rsidRDefault="007D2E50" w:rsidP="007D2E50">
      <w:pPr>
        <w:numPr>
          <w:ilvl w:val="0"/>
          <w:numId w:val="44"/>
        </w:numPr>
        <w:tabs>
          <w:tab w:val="left" w:pos="0"/>
        </w:tabs>
        <w:autoSpaceDE w:val="0"/>
        <w:autoSpaceDN w:val="0"/>
        <w:adjustRightInd w:val="0"/>
        <w:jc w:val="both"/>
        <w:rPr>
          <w:bCs/>
          <w:i/>
          <w:iCs/>
        </w:rPr>
      </w:pPr>
      <w:r w:rsidRPr="009C2BAB">
        <w:rPr>
          <w:bCs/>
          <w:iCs/>
        </w:rPr>
        <w:t xml:space="preserve">na podstawie art. 21 RODO prawo sprzeciwu, wobec przetwarzania danych osobowych, gdyż podstawą prawną przetwarzania danych osobowych jest art. 6 ust. 1 lit. c RODO. </w:t>
      </w:r>
    </w:p>
    <w:p w14:paraId="1184E842" w14:textId="77777777" w:rsidR="007D2E50" w:rsidRPr="009C2BAB" w:rsidRDefault="007D2E50" w:rsidP="007D2E50">
      <w:pPr>
        <w:tabs>
          <w:tab w:val="left" w:pos="0"/>
        </w:tabs>
        <w:autoSpaceDE w:val="0"/>
        <w:autoSpaceDN w:val="0"/>
        <w:adjustRightInd w:val="0"/>
        <w:jc w:val="both"/>
        <w:rPr>
          <w:bCs/>
          <w:iCs/>
        </w:rPr>
      </w:pPr>
      <w:r w:rsidRPr="009C2BAB">
        <w:rPr>
          <w:b/>
          <w:iCs/>
        </w:rPr>
        <w:t>10</w:t>
      </w:r>
      <w:r w:rsidRPr="009C2BAB">
        <w:rPr>
          <w:bCs/>
          <w:i/>
          <w:iCs/>
        </w:rPr>
        <w:t xml:space="preserve">. </w:t>
      </w:r>
      <w:r w:rsidRPr="009C2BAB">
        <w:rPr>
          <w:bCs/>
          <w:iCs/>
        </w:rPr>
        <w:t xml:space="preserve">Zamawiający wskazuje, że obowiązek informacyjny określony przepisami RODO wynikający z art. 13 lub art. 14 RODO względem osób fizycznych, których dane przekazuje Zamawiającemu i których dane </w:t>
      </w:r>
      <w:r w:rsidRPr="009C2BAB">
        <w:rPr>
          <w:bCs/>
          <w:iCs/>
          <w:u w:val="single"/>
        </w:rPr>
        <w:t>bezpośrednio lub pośrednio</w:t>
      </w:r>
      <w:r w:rsidRPr="009C2BAB">
        <w:rPr>
          <w:bCs/>
          <w:iCs/>
        </w:rPr>
        <w:t xml:space="preserve"> pozyskał, (chyba że ma zastosowanie co najmniej jedno z </w:t>
      </w:r>
      <w:proofErr w:type="spellStart"/>
      <w:r w:rsidRPr="009C2BAB">
        <w:rPr>
          <w:bCs/>
          <w:iCs/>
        </w:rPr>
        <w:t>wył</w:t>
      </w:r>
      <w:r>
        <w:rPr>
          <w:bCs/>
          <w:iCs/>
        </w:rPr>
        <w:t>ą</w:t>
      </w:r>
      <w:r w:rsidRPr="009C2BAB">
        <w:rPr>
          <w:bCs/>
          <w:iCs/>
        </w:rPr>
        <w:t>czeń</w:t>
      </w:r>
      <w:proofErr w:type="spellEnd"/>
      <w:r w:rsidRPr="009C2BAB">
        <w:rPr>
          <w:bCs/>
          <w:iCs/>
        </w:rPr>
        <w:t xml:space="preserve">, o których mowa w art. 13 ust. 4 lub art. 14 ust. 5 RODO), spoczywa także na Wykonawcach, którzy pozyskują dane osobowe osób trzecich w celu przekazania ich Zamawiającemu w ofercie. </w:t>
      </w:r>
    </w:p>
    <w:p w14:paraId="2F544894" w14:textId="0284F5C0" w:rsidR="009B255E" w:rsidRDefault="007D2E50" w:rsidP="009B255E">
      <w:pPr>
        <w:rPr>
          <w:b/>
        </w:rPr>
      </w:pPr>
      <w:r w:rsidRPr="009C2BAB">
        <w:rPr>
          <w:b/>
          <w:iCs/>
        </w:rPr>
        <w:t>11.</w:t>
      </w:r>
      <w:r w:rsidRPr="009C2BAB">
        <w:rPr>
          <w:bCs/>
          <w:iCs/>
        </w:rPr>
        <w:t xml:space="preserve"> Wykonawca obowiązany jest poinformować osoby fizyczne o treści niniejszego Ro</w:t>
      </w:r>
      <w:r>
        <w:rPr>
          <w:bCs/>
          <w:iCs/>
        </w:rPr>
        <w:t>zdziału S</w:t>
      </w:r>
      <w:r w:rsidRPr="009C2BAB">
        <w:rPr>
          <w:bCs/>
          <w:iCs/>
        </w:rPr>
        <w:t>WZ.</w:t>
      </w:r>
    </w:p>
    <w:p w14:paraId="4F7111EF" w14:textId="77777777" w:rsidR="009B255E" w:rsidRDefault="009B255E" w:rsidP="009B255E">
      <w:pPr>
        <w:rPr>
          <w:b/>
        </w:rPr>
      </w:pPr>
    </w:p>
    <w:p w14:paraId="3FC9D232" w14:textId="77777777" w:rsidR="009B255E" w:rsidRDefault="009B255E" w:rsidP="009B255E">
      <w:pPr>
        <w:rPr>
          <w:b/>
        </w:rPr>
      </w:pPr>
    </w:p>
    <w:p w14:paraId="3C918FDF" w14:textId="77777777" w:rsidR="009B255E" w:rsidRDefault="009B255E" w:rsidP="009B255E">
      <w:pPr>
        <w:rPr>
          <w:b/>
        </w:rPr>
      </w:pPr>
    </w:p>
    <w:p w14:paraId="37493155" w14:textId="77777777" w:rsidR="009B255E" w:rsidRDefault="009B255E" w:rsidP="009B255E">
      <w:pPr>
        <w:rPr>
          <w:b/>
        </w:rPr>
      </w:pPr>
    </w:p>
    <w:p w14:paraId="0DF6631F" w14:textId="77777777" w:rsidR="009B255E" w:rsidRDefault="009B255E" w:rsidP="009B255E">
      <w:pPr>
        <w:rPr>
          <w:b/>
        </w:rPr>
      </w:pPr>
    </w:p>
    <w:p w14:paraId="40455C8D" w14:textId="77777777" w:rsidR="009B255E" w:rsidRDefault="009B255E" w:rsidP="009B255E">
      <w:pPr>
        <w:rPr>
          <w:b/>
        </w:rPr>
      </w:pPr>
    </w:p>
    <w:p w14:paraId="3FFC6138" w14:textId="77777777" w:rsidR="009B255E" w:rsidRDefault="009B255E" w:rsidP="009B255E">
      <w:pPr>
        <w:rPr>
          <w:b/>
        </w:rPr>
      </w:pPr>
    </w:p>
    <w:p w14:paraId="502A6C92" w14:textId="77777777" w:rsidR="009B255E" w:rsidRDefault="009B255E" w:rsidP="009B255E">
      <w:pPr>
        <w:rPr>
          <w:b/>
        </w:rPr>
      </w:pPr>
    </w:p>
    <w:p w14:paraId="069404F8" w14:textId="77777777" w:rsidR="009B255E" w:rsidRDefault="009B255E" w:rsidP="009B255E">
      <w:pPr>
        <w:rPr>
          <w:b/>
        </w:rPr>
      </w:pPr>
    </w:p>
    <w:p w14:paraId="778F4F18" w14:textId="77777777" w:rsidR="009B255E" w:rsidRDefault="009B255E" w:rsidP="009B255E">
      <w:pPr>
        <w:rPr>
          <w:b/>
        </w:rPr>
      </w:pPr>
    </w:p>
    <w:p w14:paraId="4FDA43FA" w14:textId="77777777" w:rsidR="009B255E" w:rsidRDefault="009B255E" w:rsidP="009B255E">
      <w:pPr>
        <w:rPr>
          <w:b/>
        </w:rPr>
      </w:pPr>
    </w:p>
    <w:p w14:paraId="036EBC32" w14:textId="77777777" w:rsidR="009B255E" w:rsidRDefault="009B255E" w:rsidP="009B255E">
      <w:pPr>
        <w:rPr>
          <w:b/>
        </w:rPr>
      </w:pPr>
    </w:p>
    <w:p w14:paraId="4A366CA1" w14:textId="77777777" w:rsidR="009B255E" w:rsidRDefault="009B255E" w:rsidP="009B255E">
      <w:pPr>
        <w:rPr>
          <w:b/>
        </w:rPr>
      </w:pPr>
    </w:p>
    <w:p w14:paraId="24F24B9C" w14:textId="77777777" w:rsidR="009B255E" w:rsidRDefault="009B255E" w:rsidP="009B255E">
      <w:pPr>
        <w:rPr>
          <w:b/>
        </w:rPr>
      </w:pPr>
    </w:p>
    <w:p w14:paraId="7E4B6175" w14:textId="77777777" w:rsidR="009B255E" w:rsidRDefault="009B255E" w:rsidP="009B255E">
      <w:pPr>
        <w:rPr>
          <w:b/>
        </w:rPr>
      </w:pPr>
    </w:p>
    <w:p w14:paraId="2CE6B1C7" w14:textId="77777777" w:rsidR="009B255E" w:rsidRDefault="009B255E" w:rsidP="009B255E">
      <w:pPr>
        <w:rPr>
          <w:b/>
        </w:rPr>
      </w:pPr>
    </w:p>
    <w:p w14:paraId="293EE4E7" w14:textId="77777777" w:rsidR="009B255E" w:rsidRDefault="009B255E" w:rsidP="009B255E">
      <w:pPr>
        <w:rPr>
          <w:b/>
        </w:rPr>
      </w:pPr>
    </w:p>
    <w:p w14:paraId="6CE041F0" w14:textId="77777777" w:rsidR="009B255E" w:rsidRDefault="009B255E" w:rsidP="009B255E">
      <w:pPr>
        <w:rPr>
          <w:b/>
        </w:rPr>
      </w:pPr>
    </w:p>
    <w:p w14:paraId="724E9416" w14:textId="77777777" w:rsidR="009B255E" w:rsidRDefault="009B255E" w:rsidP="009B255E">
      <w:pPr>
        <w:rPr>
          <w:b/>
        </w:rPr>
      </w:pPr>
    </w:p>
    <w:p w14:paraId="4B941298" w14:textId="77777777" w:rsidR="009B255E" w:rsidRDefault="009B255E" w:rsidP="009B255E">
      <w:pPr>
        <w:rPr>
          <w:b/>
        </w:rPr>
      </w:pPr>
    </w:p>
    <w:p w14:paraId="0A9A1BC7" w14:textId="77777777" w:rsidR="009B255E" w:rsidRDefault="009B255E" w:rsidP="009B255E">
      <w:pPr>
        <w:rPr>
          <w:b/>
        </w:rPr>
      </w:pPr>
    </w:p>
    <w:p w14:paraId="55284A81" w14:textId="77777777" w:rsidR="009B255E" w:rsidRDefault="009B255E" w:rsidP="009B255E">
      <w:pPr>
        <w:rPr>
          <w:b/>
        </w:rPr>
      </w:pPr>
    </w:p>
    <w:p w14:paraId="05BF0CF6" w14:textId="77777777" w:rsidR="009B255E" w:rsidRDefault="009B255E" w:rsidP="009B255E">
      <w:pPr>
        <w:rPr>
          <w:b/>
        </w:rPr>
      </w:pPr>
    </w:p>
    <w:p w14:paraId="0D60E188" w14:textId="77777777" w:rsidR="009B255E" w:rsidRDefault="009B255E" w:rsidP="009B255E">
      <w:pPr>
        <w:rPr>
          <w:b/>
        </w:rPr>
      </w:pPr>
    </w:p>
    <w:p w14:paraId="58B8DFAB" w14:textId="77777777" w:rsidR="009B255E" w:rsidRDefault="009B255E" w:rsidP="009B255E">
      <w:pPr>
        <w:rPr>
          <w:b/>
        </w:rPr>
      </w:pPr>
    </w:p>
    <w:p w14:paraId="476984FA" w14:textId="77777777" w:rsidR="009B255E" w:rsidRDefault="009B255E" w:rsidP="009B255E">
      <w:pPr>
        <w:rPr>
          <w:b/>
        </w:rPr>
      </w:pPr>
    </w:p>
    <w:p w14:paraId="361F4D34" w14:textId="77777777" w:rsidR="009B255E" w:rsidRDefault="009B255E" w:rsidP="009B255E">
      <w:pPr>
        <w:rPr>
          <w:b/>
        </w:rPr>
      </w:pPr>
    </w:p>
    <w:p w14:paraId="69E18A52" w14:textId="338474BC" w:rsidR="009B255E" w:rsidRDefault="009B255E" w:rsidP="009B255E">
      <w:pPr>
        <w:rPr>
          <w:b/>
        </w:rPr>
      </w:pPr>
    </w:p>
    <w:p w14:paraId="7B7F0EEF" w14:textId="546CE155" w:rsidR="00B44C79" w:rsidRDefault="00B44C79" w:rsidP="009B255E">
      <w:pPr>
        <w:rPr>
          <w:b/>
        </w:rPr>
      </w:pPr>
    </w:p>
    <w:p w14:paraId="700D531E" w14:textId="4A3A8C8D" w:rsidR="00B44C79" w:rsidRDefault="00B44C79" w:rsidP="009B255E">
      <w:pPr>
        <w:rPr>
          <w:b/>
        </w:rPr>
      </w:pPr>
    </w:p>
    <w:p w14:paraId="432ED15E" w14:textId="7622DC4F" w:rsidR="00B44C79" w:rsidRDefault="00B44C79" w:rsidP="009B255E">
      <w:pPr>
        <w:rPr>
          <w:b/>
        </w:rPr>
      </w:pPr>
    </w:p>
    <w:p w14:paraId="326AC8BF" w14:textId="45A41F94" w:rsidR="00B44C79" w:rsidRDefault="00B44C79" w:rsidP="009B255E">
      <w:pPr>
        <w:rPr>
          <w:b/>
        </w:rPr>
      </w:pPr>
    </w:p>
    <w:p w14:paraId="445C4296" w14:textId="22735BD2" w:rsidR="00B44C79" w:rsidRDefault="00B44C79" w:rsidP="009B255E">
      <w:pPr>
        <w:rPr>
          <w:b/>
        </w:rPr>
      </w:pPr>
    </w:p>
    <w:p w14:paraId="3E964D46" w14:textId="271F42EF" w:rsidR="00B44C79" w:rsidRDefault="00B44C79" w:rsidP="009B255E">
      <w:pPr>
        <w:rPr>
          <w:b/>
        </w:rPr>
      </w:pPr>
    </w:p>
    <w:p w14:paraId="75578FC1" w14:textId="77777777" w:rsidR="00B44C79" w:rsidRDefault="00B44C79" w:rsidP="009B255E">
      <w:pPr>
        <w:rPr>
          <w:b/>
        </w:rPr>
      </w:pPr>
    </w:p>
    <w:p w14:paraId="0C84621B" w14:textId="77777777" w:rsidR="009B255E" w:rsidRDefault="009B255E" w:rsidP="009B255E">
      <w:pPr>
        <w:rPr>
          <w:b/>
        </w:rPr>
      </w:pPr>
    </w:p>
    <w:p w14:paraId="4DB45204" w14:textId="77777777" w:rsidR="009B255E" w:rsidRDefault="009B255E" w:rsidP="009B255E">
      <w:pPr>
        <w:rPr>
          <w:b/>
        </w:rPr>
      </w:pPr>
    </w:p>
    <w:p w14:paraId="19BB43BD" w14:textId="77777777" w:rsidR="009B255E" w:rsidRDefault="009B255E" w:rsidP="009B255E">
      <w:pPr>
        <w:rPr>
          <w:b/>
        </w:rPr>
      </w:pPr>
    </w:p>
    <w:tbl>
      <w:tblPr>
        <w:tblW w:w="0" w:type="auto"/>
        <w:tblInd w:w="70" w:type="dxa"/>
        <w:tblLayout w:type="fixed"/>
        <w:tblCellMar>
          <w:left w:w="70" w:type="dxa"/>
          <w:right w:w="70" w:type="dxa"/>
        </w:tblCellMar>
        <w:tblLook w:val="0000" w:firstRow="0" w:lastRow="0" w:firstColumn="0" w:lastColumn="0" w:noHBand="0" w:noVBand="0"/>
      </w:tblPr>
      <w:tblGrid>
        <w:gridCol w:w="9222"/>
      </w:tblGrid>
      <w:tr w:rsidR="009B255E" w14:paraId="370B4165" w14:textId="77777777" w:rsidTr="00ED5E6D">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40226CCC" w14:textId="77777777" w:rsidR="009B255E" w:rsidRDefault="009B255E" w:rsidP="00ED5E6D">
            <w:pPr>
              <w:snapToGrid w:val="0"/>
              <w:jc w:val="center"/>
              <w:rPr>
                <w:b/>
              </w:rPr>
            </w:pPr>
          </w:p>
          <w:p w14:paraId="03B49E5D" w14:textId="77777777" w:rsidR="009B255E" w:rsidRDefault="009B255E" w:rsidP="00ED5E6D">
            <w:pPr>
              <w:jc w:val="center"/>
            </w:pPr>
            <w:r>
              <w:rPr>
                <w:b/>
              </w:rPr>
              <w:t>ZAŁĄCZNIK NUMER 1</w:t>
            </w:r>
          </w:p>
          <w:p w14:paraId="432BF781" w14:textId="77777777" w:rsidR="009B255E" w:rsidRDefault="009B255E" w:rsidP="00ED5E6D">
            <w:pPr>
              <w:keepNext/>
              <w:jc w:val="center"/>
            </w:pPr>
            <w:r>
              <w:rPr>
                <w:b/>
              </w:rPr>
              <w:t xml:space="preserve">FORMULARZ OFERTY </w:t>
            </w:r>
          </w:p>
          <w:p w14:paraId="08C2DFAA" w14:textId="77777777" w:rsidR="009B255E" w:rsidRDefault="009B255E" w:rsidP="00ED5E6D">
            <w:pPr>
              <w:jc w:val="center"/>
              <w:rPr>
                <w:b/>
              </w:rPr>
            </w:pPr>
          </w:p>
        </w:tc>
      </w:tr>
    </w:tbl>
    <w:p w14:paraId="45D881DA" w14:textId="77777777" w:rsidR="009B255E" w:rsidRDefault="009B255E" w:rsidP="009B255E">
      <w:pPr>
        <w:rPr>
          <w:i/>
        </w:rPr>
      </w:pPr>
    </w:p>
    <w:p w14:paraId="1DFA70F3" w14:textId="77777777" w:rsidR="009B255E" w:rsidRDefault="009B255E" w:rsidP="009B255E">
      <w:pPr>
        <w:ind w:left="3540"/>
      </w:pPr>
      <w:r>
        <w:t>............................................., dnia .................................</w:t>
      </w:r>
    </w:p>
    <w:p w14:paraId="2BCBCB35" w14:textId="77777777" w:rsidR="009B255E" w:rsidRDefault="009B255E" w:rsidP="009B255E">
      <w:pPr>
        <w:ind w:firstLine="3261"/>
      </w:pPr>
      <w:r>
        <w:rPr>
          <w:i/>
        </w:rPr>
        <w:tab/>
        <w:t xml:space="preserve">             / miejscowość/</w:t>
      </w:r>
    </w:p>
    <w:p w14:paraId="443F7B2F" w14:textId="77777777" w:rsidR="009B255E" w:rsidRDefault="009B255E" w:rsidP="009B255E">
      <w:pPr>
        <w:jc w:val="both"/>
      </w:pPr>
    </w:p>
    <w:p w14:paraId="52658620" w14:textId="77777777" w:rsidR="009B255E" w:rsidRDefault="009B255E" w:rsidP="009B255E">
      <w:pPr>
        <w:jc w:val="both"/>
      </w:pPr>
      <w:r>
        <w:t>/ pieczątka  nagłówkowa Wykonawcy /</w:t>
      </w:r>
    </w:p>
    <w:p w14:paraId="1BD7617A" w14:textId="77777777" w:rsidR="009B255E" w:rsidRDefault="009B255E" w:rsidP="009B255E">
      <w:pPr>
        <w:jc w:val="both"/>
      </w:pPr>
      <w:r>
        <w:t>znak: SKMMU.086.</w:t>
      </w:r>
      <w:r w:rsidR="002D722A">
        <w:t>23.22</w:t>
      </w:r>
    </w:p>
    <w:p w14:paraId="30C355B8" w14:textId="77777777" w:rsidR="009B255E" w:rsidRDefault="009B255E" w:rsidP="009B255E">
      <w:pPr>
        <w:rPr>
          <w:b/>
        </w:rPr>
      </w:pPr>
    </w:p>
    <w:p w14:paraId="50BC49DC" w14:textId="77777777" w:rsidR="009B255E" w:rsidRDefault="009B255E" w:rsidP="009B255E">
      <w:pPr>
        <w:rPr>
          <w:b/>
        </w:rPr>
      </w:pPr>
    </w:p>
    <w:p w14:paraId="626A6AD7" w14:textId="77777777" w:rsidR="009B255E" w:rsidRDefault="009B255E" w:rsidP="009B255E">
      <w:r>
        <w:rPr>
          <w:b/>
        </w:rPr>
        <w:t xml:space="preserve">I. DANE WYKONAWCY. </w:t>
      </w:r>
    </w:p>
    <w:p w14:paraId="2791A5DB" w14:textId="77777777" w:rsidR="009B255E" w:rsidRDefault="009B255E" w:rsidP="009B255E">
      <w:pPr>
        <w:spacing w:line="360" w:lineRule="auto"/>
      </w:pPr>
      <w:r>
        <w:t>1.1 Pełna nazwa .........................................................................................................................................</w:t>
      </w:r>
    </w:p>
    <w:p w14:paraId="19947DAE" w14:textId="77777777" w:rsidR="009B255E" w:rsidRDefault="009B255E" w:rsidP="009B255E">
      <w:pPr>
        <w:spacing w:line="360" w:lineRule="auto"/>
      </w:pPr>
      <w:r>
        <w:t>....................................................................................................................................................................</w:t>
      </w:r>
    </w:p>
    <w:p w14:paraId="70A63BBF" w14:textId="77777777" w:rsidR="009B255E" w:rsidRDefault="009B255E" w:rsidP="009B255E">
      <w:pPr>
        <w:spacing w:line="360" w:lineRule="auto"/>
      </w:pPr>
      <w:r>
        <w:t>1.2 Adres ...................................................................................................................................................</w:t>
      </w:r>
    </w:p>
    <w:p w14:paraId="344F0FCA" w14:textId="77777777" w:rsidR="009B255E" w:rsidRDefault="009B255E" w:rsidP="009B255E">
      <w:pPr>
        <w:spacing w:line="360" w:lineRule="auto"/>
      </w:pPr>
      <w:r>
        <w:t>...................................................................................................................................................................</w:t>
      </w:r>
    </w:p>
    <w:p w14:paraId="581D8688" w14:textId="77777777" w:rsidR="009B255E" w:rsidRDefault="009B255E" w:rsidP="009B255E">
      <w:pPr>
        <w:spacing w:line="360" w:lineRule="auto"/>
      </w:pPr>
      <w:r>
        <w:t>1.3 Numer telefonu ...............................................</w:t>
      </w:r>
    </w:p>
    <w:p w14:paraId="7FBEFA8D" w14:textId="77777777" w:rsidR="009B255E" w:rsidRDefault="009B255E" w:rsidP="009B255E">
      <w:pPr>
        <w:spacing w:line="360" w:lineRule="auto"/>
      </w:pPr>
      <w:r>
        <w:t>Adres poczty elektronicznej........................................@.......................................</w:t>
      </w:r>
    </w:p>
    <w:p w14:paraId="5C9EE9AF" w14:textId="77777777" w:rsidR="009B255E" w:rsidRDefault="009B255E" w:rsidP="009B255E">
      <w:pPr>
        <w:spacing w:line="360" w:lineRule="auto"/>
      </w:pPr>
      <w:r>
        <w:t>1.4 NIP: .................................................................REGON: ...........................................</w:t>
      </w:r>
    </w:p>
    <w:p w14:paraId="5777BF28" w14:textId="77777777" w:rsidR="009B255E" w:rsidRDefault="009B255E" w:rsidP="009B255E"/>
    <w:p w14:paraId="27ED408B" w14:textId="77777777" w:rsidR="009B255E" w:rsidRDefault="009B255E" w:rsidP="009B255E">
      <w:r>
        <w:rPr>
          <w:b/>
        </w:rPr>
        <w:t>II. PRZEDMIOT OFERTY.</w:t>
      </w:r>
    </w:p>
    <w:p w14:paraId="53D1D442" w14:textId="77777777" w:rsidR="009B255E" w:rsidRDefault="009B255E" w:rsidP="009B255E">
      <w:pPr>
        <w:jc w:val="both"/>
      </w:pPr>
      <w:r>
        <w:t xml:space="preserve">Oferta dotyczy przetargu nieograniczonego prowadzonego przez PKP Szybka Kolej Miejska w Trójmieście Sp. z o.o. z siedzibą w Gdyni, którego przedmiotem jest </w:t>
      </w:r>
      <w:r w:rsidR="002D722A" w:rsidRPr="002D722A">
        <w:rPr>
          <w:bCs/>
        </w:rPr>
        <w:t>Dostawę stanowiska do badania charakterystyk zderzaków kolejowych wraz z systemem informatycznym umożliwiającym rejestrację, wizualizację i archiwizację danych pomiarowych oraz dostawę fabrycznie nowych sprężarek do taboru kolejowego- 10 szt. (dwa zadania)</w:t>
      </w:r>
      <w:r w:rsidR="002D722A">
        <w:rPr>
          <w:bCs/>
        </w:rPr>
        <w:t xml:space="preserve"> </w:t>
      </w:r>
      <w:r>
        <w:t xml:space="preserve">wykonanie przedmiotu zamówienia za: </w:t>
      </w:r>
    </w:p>
    <w:p w14:paraId="33C8D7EC" w14:textId="77777777" w:rsidR="009B255E" w:rsidRDefault="009B255E" w:rsidP="009B255E">
      <w:pPr>
        <w:jc w:val="both"/>
      </w:pPr>
    </w:p>
    <w:p w14:paraId="3B103A72" w14:textId="77777777" w:rsidR="009B255E" w:rsidRPr="006F2F80" w:rsidRDefault="009B255E" w:rsidP="009B255E">
      <w:pPr>
        <w:keepNext/>
        <w:spacing w:line="360" w:lineRule="auto"/>
        <w:jc w:val="both"/>
        <w:outlineLvl w:val="3"/>
        <w:rPr>
          <w:b/>
          <w:szCs w:val="20"/>
          <w:u w:val="single"/>
        </w:rPr>
      </w:pPr>
      <w:r w:rsidRPr="006F2F80">
        <w:rPr>
          <w:b/>
          <w:szCs w:val="20"/>
          <w:u w:val="single"/>
        </w:rPr>
        <w:lastRenderedPageBreak/>
        <w:t xml:space="preserve">Zadanie nr 1 </w:t>
      </w:r>
    </w:p>
    <w:p w14:paraId="789F0CB7" w14:textId="77777777" w:rsidR="009B255E" w:rsidRPr="006F2F80" w:rsidRDefault="009B255E" w:rsidP="009B255E">
      <w:pPr>
        <w:pStyle w:val="Bezodstpw"/>
      </w:pPr>
      <w:r w:rsidRPr="006F2F80">
        <w:rPr>
          <w:b/>
          <w:bCs/>
        </w:rPr>
        <w:t>CENA OFERTY (brutto)*:</w:t>
      </w:r>
      <w:r w:rsidRPr="006F2F80">
        <w:rPr>
          <w:b/>
        </w:rPr>
        <w:t xml:space="preserve"> </w:t>
      </w:r>
      <w:r w:rsidRPr="006F2F80">
        <w:t>........................................................................................................ (słownie: .......................................................................................................................................................</w:t>
      </w:r>
    </w:p>
    <w:p w14:paraId="08B7B881" w14:textId="77777777" w:rsidR="009B255E" w:rsidRPr="006F2F80" w:rsidRDefault="009B255E" w:rsidP="009B255E">
      <w:pPr>
        <w:pStyle w:val="Bezodstpw"/>
      </w:pPr>
      <w:r w:rsidRPr="006F2F80">
        <w:t>...................................................................................................................................................................)</w:t>
      </w:r>
    </w:p>
    <w:p w14:paraId="0B2DCF42" w14:textId="77777777" w:rsidR="009B255E" w:rsidRPr="006F2F80" w:rsidRDefault="009B255E" w:rsidP="009B255E">
      <w:pPr>
        <w:spacing w:line="360" w:lineRule="auto"/>
        <w:jc w:val="both"/>
        <w:rPr>
          <w:b/>
          <w:szCs w:val="20"/>
        </w:rPr>
      </w:pPr>
    </w:p>
    <w:p w14:paraId="7774D8C3" w14:textId="77777777" w:rsidR="009B255E" w:rsidRPr="006F2F80" w:rsidRDefault="009B255E" w:rsidP="009B255E">
      <w:pPr>
        <w:pStyle w:val="Bezodstpw"/>
      </w:pPr>
      <w:r w:rsidRPr="006F2F80">
        <w:rPr>
          <w:b/>
        </w:rPr>
        <w:t>cena netto</w:t>
      </w:r>
      <w:r w:rsidRPr="006F2F80">
        <w:t xml:space="preserve"> - ....................................................................... (słownie: ..............................</w:t>
      </w:r>
    </w:p>
    <w:p w14:paraId="58AC9D1C" w14:textId="77777777" w:rsidR="009B255E" w:rsidRPr="006F2F80" w:rsidRDefault="009B255E" w:rsidP="009B255E">
      <w:pPr>
        <w:pStyle w:val="Bezodstpw"/>
        <w:rPr>
          <w:b/>
        </w:rPr>
      </w:pPr>
      <w:r w:rsidRPr="006F2F80">
        <w:t>....................................................................................................................................................)</w:t>
      </w:r>
    </w:p>
    <w:p w14:paraId="71142724" w14:textId="77777777" w:rsidR="009B255E" w:rsidRPr="006F2F80" w:rsidRDefault="009B255E" w:rsidP="009B255E">
      <w:pPr>
        <w:spacing w:line="360" w:lineRule="auto"/>
        <w:jc w:val="both"/>
        <w:rPr>
          <w:b/>
          <w:szCs w:val="20"/>
        </w:rPr>
      </w:pPr>
    </w:p>
    <w:p w14:paraId="2D2E8677" w14:textId="77777777" w:rsidR="009B255E" w:rsidRPr="006F2F80" w:rsidRDefault="009B255E" w:rsidP="009B255E">
      <w:pPr>
        <w:keepNext/>
        <w:spacing w:line="360" w:lineRule="auto"/>
        <w:jc w:val="both"/>
        <w:outlineLvl w:val="3"/>
        <w:rPr>
          <w:b/>
          <w:szCs w:val="20"/>
          <w:u w:val="single"/>
        </w:rPr>
      </w:pPr>
      <w:r w:rsidRPr="006F2F80">
        <w:rPr>
          <w:b/>
          <w:szCs w:val="20"/>
          <w:u w:val="single"/>
        </w:rPr>
        <w:t xml:space="preserve">Zadanie nr 2 </w:t>
      </w:r>
    </w:p>
    <w:p w14:paraId="6CE95CC4" w14:textId="77777777" w:rsidR="009B255E" w:rsidRPr="006F2F80" w:rsidRDefault="009B255E" w:rsidP="009B255E">
      <w:pPr>
        <w:pStyle w:val="Bezodstpw"/>
      </w:pPr>
      <w:r w:rsidRPr="006F2F80">
        <w:rPr>
          <w:b/>
          <w:bCs/>
        </w:rPr>
        <w:t>CENA OFERTY (brutto)*:</w:t>
      </w:r>
      <w:r w:rsidRPr="006F2F80">
        <w:rPr>
          <w:b/>
        </w:rPr>
        <w:t xml:space="preserve"> </w:t>
      </w:r>
      <w:r w:rsidRPr="006F2F80">
        <w:t>........................................................................................................ (słownie: .......................................................................................................................................................</w:t>
      </w:r>
    </w:p>
    <w:p w14:paraId="4F98CDBA" w14:textId="77777777" w:rsidR="009B255E" w:rsidRPr="006F2F80" w:rsidRDefault="009B255E" w:rsidP="009B255E">
      <w:pPr>
        <w:pStyle w:val="Bezodstpw"/>
      </w:pPr>
      <w:r w:rsidRPr="006F2F80">
        <w:t>..................................................................................................................................................................)</w:t>
      </w:r>
    </w:p>
    <w:p w14:paraId="34194298" w14:textId="77777777" w:rsidR="009B255E" w:rsidRPr="006F2F80" w:rsidRDefault="009B255E" w:rsidP="009B255E">
      <w:pPr>
        <w:spacing w:line="360" w:lineRule="auto"/>
        <w:jc w:val="both"/>
        <w:rPr>
          <w:b/>
          <w:szCs w:val="20"/>
        </w:rPr>
      </w:pPr>
    </w:p>
    <w:p w14:paraId="481C9BE2" w14:textId="77777777" w:rsidR="009B255E" w:rsidRPr="006F2F80" w:rsidRDefault="009B255E" w:rsidP="009B255E">
      <w:pPr>
        <w:pStyle w:val="Bezodstpw"/>
      </w:pPr>
      <w:r w:rsidRPr="006F2F80">
        <w:rPr>
          <w:b/>
        </w:rPr>
        <w:t>cena netto</w:t>
      </w:r>
      <w:r w:rsidRPr="006F2F80">
        <w:t xml:space="preserve"> - ....................................................................... (słownie: ...............................</w:t>
      </w:r>
    </w:p>
    <w:p w14:paraId="0C94FEB4" w14:textId="77777777" w:rsidR="009B255E" w:rsidRPr="006F2F80" w:rsidRDefault="009B255E" w:rsidP="009B255E">
      <w:pPr>
        <w:pStyle w:val="Bezodstpw"/>
      </w:pPr>
      <w:r w:rsidRPr="006F2F80">
        <w:t>.............................................................................................................................................)</w:t>
      </w:r>
    </w:p>
    <w:p w14:paraId="4AFBEB73" w14:textId="77777777" w:rsidR="009B255E" w:rsidRDefault="009B255E" w:rsidP="009B255E">
      <w:pPr>
        <w:jc w:val="both"/>
      </w:pPr>
    </w:p>
    <w:p w14:paraId="3D846D20" w14:textId="77777777" w:rsidR="009B255E" w:rsidRDefault="009B255E" w:rsidP="009B255E">
      <w:pPr>
        <w:jc w:val="both"/>
      </w:pPr>
      <w:r>
        <w:rPr>
          <w:b/>
        </w:rPr>
        <w:t>* Cena oferty musi obejmować:</w:t>
      </w:r>
    </w:p>
    <w:p w14:paraId="1C5B3001" w14:textId="77777777" w:rsidR="009B255E" w:rsidRDefault="009B255E" w:rsidP="009B255E">
      <w:pPr>
        <w:tabs>
          <w:tab w:val="left" w:pos="540"/>
        </w:tabs>
        <w:ind w:left="720"/>
        <w:jc w:val="both"/>
      </w:pPr>
      <w:r>
        <w:t>- wartość przedmiotu zamówienia,</w:t>
      </w:r>
    </w:p>
    <w:p w14:paraId="714D65DC" w14:textId="77777777" w:rsidR="009B255E" w:rsidRDefault="009B255E" w:rsidP="009B255E">
      <w:pPr>
        <w:tabs>
          <w:tab w:val="left" w:pos="540"/>
        </w:tabs>
        <w:ind w:left="720"/>
        <w:jc w:val="both"/>
      </w:pPr>
      <w:r>
        <w:t>- podatek VAT,</w:t>
      </w:r>
    </w:p>
    <w:p w14:paraId="41499E69" w14:textId="77777777" w:rsidR="009B255E" w:rsidRDefault="009B255E" w:rsidP="009B255E">
      <w:pPr>
        <w:tabs>
          <w:tab w:val="left" w:pos="540"/>
        </w:tabs>
        <w:ind w:left="720"/>
        <w:contextualSpacing/>
        <w:jc w:val="both"/>
      </w:pPr>
      <w:r>
        <w:t>- wszelkie inne koszty towarzyszące bezpośrednio lub pośrednio wykonaniu zamówienia, za wyjątkiem kosztów transportu pojazdów do/z siedziby Wykonawcy.</w:t>
      </w:r>
    </w:p>
    <w:p w14:paraId="404EF4CA" w14:textId="77777777" w:rsidR="009B255E" w:rsidRDefault="009B255E" w:rsidP="009B255E">
      <w:pPr>
        <w:keepNext/>
        <w:widowControl w:val="0"/>
        <w:jc w:val="both"/>
        <w:rPr>
          <w:b/>
        </w:rPr>
      </w:pPr>
    </w:p>
    <w:p w14:paraId="3011D0A3" w14:textId="669FEBB6" w:rsidR="009B255E" w:rsidRDefault="009B255E" w:rsidP="009B255E">
      <w:pPr>
        <w:keepNext/>
        <w:widowControl w:val="0"/>
        <w:jc w:val="both"/>
      </w:pPr>
      <w:r>
        <w:rPr>
          <w:b/>
        </w:rPr>
        <w:t xml:space="preserve">GWARANCJA (minimum 12-miesięcy): </w:t>
      </w:r>
      <w:r w:rsidR="002D5CE4">
        <w:rPr>
          <w:b/>
        </w:rPr>
        <w:t>zadanie 1: …..</w:t>
      </w:r>
      <w:r>
        <w:rPr>
          <w:b/>
        </w:rPr>
        <w:t>…….</w:t>
      </w:r>
      <w:r w:rsidR="002D5CE4">
        <w:rPr>
          <w:b/>
        </w:rPr>
        <w:t xml:space="preserve"> ; zadanie 2: …………….</w:t>
      </w:r>
    </w:p>
    <w:p w14:paraId="367DBC3B" w14:textId="77777777" w:rsidR="009B255E" w:rsidRDefault="009B255E" w:rsidP="009B255E">
      <w:pPr>
        <w:keepNext/>
        <w:widowControl w:val="0"/>
        <w:jc w:val="both"/>
        <w:rPr>
          <w:b/>
        </w:rPr>
      </w:pPr>
    </w:p>
    <w:p w14:paraId="10AAF40F" w14:textId="77777777" w:rsidR="009B255E" w:rsidRDefault="009B255E" w:rsidP="009B255E">
      <w:pPr>
        <w:keepNext/>
        <w:widowControl w:val="0"/>
        <w:jc w:val="both"/>
      </w:pPr>
      <w:r>
        <w:rPr>
          <w:b/>
        </w:rPr>
        <w:t>III. NUMER RACHUNKU BANKOWEGO WYKONAWCY.</w:t>
      </w:r>
    </w:p>
    <w:p w14:paraId="0961A803" w14:textId="77777777" w:rsidR="009B255E" w:rsidRDefault="009B255E" w:rsidP="009B255E">
      <w:pPr>
        <w:jc w:val="both"/>
      </w:pPr>
      <w:r>
        <w:t>Numer rachunku bankowego  Wykonawcy, na który Zamawiający będzie dokonywał ewentualnych płatności : .......................................................................................................................................................</w:t>
      </w:r>
    </w:p>
    <w:p w14:paraId="0277364A" w14:textId="77777777" w:rsidR="009B255E" w:rsidRDefault="009B255E" w:rsidP="009B255E">
      <w:pPr>
        <w:jc w:val="both"/>
        <w:rPr>
          <w:b/>
        </w:rPr>
      </w:pPr>
    </w:p>
    <w:p w14:paraId="326A5507" w14:textId="77777777" w:rsidR="009B255E" w:rsidRDefault="009B255E" w:rsidP="009B255E">
      <w:pPr>
        <w:jc w:val="both"/>
      </w:pPr>
      <w:r>
        <w:rPr>
          <w:b/>
        </w:rPr>
        <w:t>IV. TERMIN ZWIĄZANIA OFERTĄ</w:t>
      </w:r>
      <w:r>
        <w:t xml:space="preserve"> – 60 dni od upływu terminu składania ofert.</w:t>
      </w:r>
    </w:p>
    <w:p w14:paraId="344CC477" w14:textId="77777777" w:rsidR="009B255E" w:rsidRDefault="009B255E" w:rsidP="009B255E">
      <w:pPr>
        <w:jc w:val="both"/>
        <w:rPr>
          <w:b/>
        </w:rPr>
      </w:pPr>
    </w:p>
    <w:p w14:paraId="0019C853" w14:textId="77777777" w:rsidR="009B255E" w:rsidRDefault="009B255E" w:rsidP="009B255E">
      <w:pPr>
        <w:jc w:val="both"/>
      </w:pPr>
      <w:r>
        <w:rPr>
          <w:b/>
        </w:rPr>
        <w:t>V. OŚWIADCZENIE WYKONAWCY.</w:t>
      </w:r>
    </w:p>
    <w:p w14:paraId="7826C961" w14:textId="77777777" w:rsidR="009B255E" w:rsidRDefault="009B255E" w:rsidP="009B255E">
      <w:pPr>
        <w:numPr>
          <w:ilvl w:val="0"/>
          <w:numId w:val="1"/>
        </w:numPr>
        <w:suppressAutoHyphens/>
        <w:jc w:val="both"/>
      </w:pPr>
      <w:r>
        <w:rPr>
          <w:bCs/>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0308750C" w14:textId="77777777" w:rsidR="009B255E" w:rsidRDefault="009B255E" w:rsidP="009B255E">
      <w:pPr>
        <w:numPr>
          <w:ilvl w:val="0"/>
          <w:numId w:val="1"/>
        </w:numPr>
        <w:suppressAutoHyphens/>
        <w:jc w:val="both"/>
      </w:pPr>
      <w:r>
        <w:rPr>
          <w:bCs/>
        </w:rPr>
        <w:t>Wykonawca oświadcza, że akceptuje warunki płatności wskazane w SWZ i wzorze Umowy.</w:t>
      </w:r>
    </w:p>
    <w:p w14:paraId="767EF059" w14:textId="77777777" w:rsidR="009B255E" w:rsidRDefault="009B255E" w:rsidP="009B255E">
      <w:pPr>
        <w:numPr>
          <w:ilvl w:val="0"/>
          <w:numId w:val="1"/>
        </w:numPr>
        <w:suppressAutoHyphens/>
        <w:jc w:val="both"/>
      </w:pPr>
      <w:r>
        <w:rPr>
          <w:bCs/>
        </w:rPr>
        <w:t>Wykonawca oświadcza, że jest związany złożoną ofertą przez okres 60 dni - bieg terminu związania ofertą rozpoczyna się wraz  z upływem terminu składania ofert.</w:t>
      </w:r>
    </w:p>
    <w:p w14:paraId="7ED77FDD" w14:textId="77777777" w:rsidR="009B255E" w:rsidRDefault="009B255E" w:rsidP="009B255E">
      <w:pPr>
        <w:numPr>
          <w:ilvl w:val="0"/>
          <w:numId w:val="1"/>
        </w:numPr>
        <w:suppressAutoHyphens/>
        <w:jc w:val="both"/>
      </w:pPr>
      <w:r>
        <w:rPr>
          <w:bCs/>
        </w:rPr>
        <w:t>Wykonawca oświadcza, że zapoznał się ze wszystkimi warunkami zamówienia oraz dokumentami dotyczącymi przedmiotu zamówienia i akceptuje je bez zastrzeżeń.</w:t>
      </w:r>
    </w:p>
    <w:p w14:paraId="2C514A08" w14:textId="77777777" w:rsidR="009B255E" w:rsidRDefault="009B255E" w:rsidP="009B255E">
      <w:pPr>
        <w:numPr>
          <w:ilvl w:val="0"/>
          <w:numId w:val="1"/>
        </w:numPr>
        <w:suppressAutoHyphens/>
        <w:jc w:val="both"/>
      </w:pPr>
      <w:r>
        <w:rPr>
          <w:bCs/>
        </w:rPr>
        <w:lastRenderedPageBreak/>
        <w:t>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w:t>
      </w:r>
      <w:r w:rsidR="002D722A">
        <w:rPr>
          <w:bCs/>
        </w:rPr>
        <w:t>.</w:t>
      </w:r>
    </w:p>
    <w:p w14:paraId="4591DB6A" w14:textId="77777777" w:rsidR="009B255E" w:rsidRDefault="009B255E" w:rsidP="009B255E">
      <w:pPr>
        <w:numPr>
          <w:ilvl w:val="0"/>
          <w:numId w:val="1"/>
        </w:numPr>
        <w:suppressAutoHyphens/>
        <w:jc w:val="both"/>
      </w:pPr>
      <w:r>
        <w:rPr>
          <w:bCs/>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079B486E" w14:textId="77777777" w:rsidR="009B255E" w:rsidRDefault="009B255E" w:rsidP="009B255E">
      <w:pPr>
        <w:numPr>
          <w:ilvl w:val="0"/>
          <w:numId w:val="1"/>
        </w:numPr>
        <w:suppressAutoHyphens/>
        <w:jc w:val="both"/>
      </w:pPr>
      <w:r>
        <w:rPr>
          <w:bCs/>
        </w:rPr>
        <w:t>Wykonawca oświadcza, że niniejsza oferta zawiera na stronach nr ....................... informacje stanowiące tajemnicę przedsiębiorstwa w rozumieniu przepisów o zwalczaniu nieuczciwej konkurencji.</w:t>
      </w:r>
    </w:p>
    <w:p w14:paraId="6B364C0C" w14:textId="77777777" w:rsidR="009B255E" w:rsidRDefault="009B255E" w:rsidP="009B255E">
      <w:pPr>
        <w:numPr>
          <w:ilvl w:val="0"/>
          <w:numId w:val="1"/>
        </w:numPr>
        <w:suppressAutoHyphens/>
        <w:jc w:val="both"/>
      </w:pPr>
      <w:r>
        <w:rPr>
          <w:bCs/>
        </w:rPr>
        <w:t xml:space="preserve">Wykonawca oświadcza, że </w:t>
      </w:r>
      <w:r>
        <w:rPr>
          <w:bCs/>
          <w:lang w:eastAsia="ar-SA"/>
        </w:rPr>
        <w:t>Ofertę niniejszą składa na . . . . . .  kolejno ponumerowanych stronach.</w:t>
      </w:r>
    </w:p>
    <w:p w14:paraId="1D104905" w14:textId="77777777" w:rsidR="009B255E" w:rsidRDefault="009B255E" w:rsidP="009B255E">
      <w:pPr>
        <w:numPr>
          <w:ilvl w:val="0"/>
          <w:numId w:val="1"/>
        </w:numPr>
        <w:suppressAutoHyphens/>
        <w:jc w:val="both"/>
      </w:pPr>
      <w:r>
        <w:rPr>
          <w:bCs/>
          <w:lang w:eastAsia="ar-SA"/>
        </w:rPr>
        <w:t>Do niniejszej oferty Wykonawca załącza wymagane w SWZ dokumenty:</w:t>
      </w:r>
    </w:p>
    <w:p w14:paraId="14CE0495" w14:textId="77777777" w:rsidR="009B255E" w:rsidRDefault="009B255E" w:rsidP="009B255E">
      <w:pPr>
        <w:numPr>
          <w:ilvl w:val="0"/>
          <w:numId w:val="18"/>
        </w:numPr>
        <w:tabs>
          <w:tab w:val="clear" w:pos="708"/>
          <w:tab w:val="left" w:pos="720"/>
          <w:tab w:val="left" w:pos="993"/>
        </w:tabs>
        <w:suppressAutoHyphens/>
        <w:spacing w:before="120" w:after="120" w:line="276" w:lineRule="auto"/>
        <w:ind w:hanging="11"/>
        <w:jc w:val="both"/>
      </w:pPr>
      <w:r>
        <w:t>......................................................................................................................................</w:t>
      </w:r>
    </w:p>
    <w:p w14:paraId="3E9291B5" w14:textId="77777777" w:rsidR="009B255E" w:rsidRDefault="009B255E" w:rsidP="009B255E">
      <w:pPr>
        <w:numPr>
          <w:ilvl w:val="0"/>
          <w:numId w:val="18"/>
        </w:numPr>
        <w:tabs>
          <w:tab w:val="clear" w:pos="708"/>
          <w:tab w:val="left" w:pos="720"/>
          <w:tab w:val="left" w:pos="993"/>
        </w:tabs>
        <w:suppressAutoHyphens/>
        <w:spacing w:before="120" w:after="120" w:line="276" w:lineRule="auto"/>
        <w:ind w:hanging="11"/>
        <w:jc w:val="both"/>
      </w:pPr>
      <w:r>
        <w:t>………………………………………………………………………………………..</w:t>
      </w:r>
    </w:p>
    <w:p w14:paraId="17ECB4D5" w14:textId="77777777" w:rsidR="009B255E" w:rsidRDefault="009B255E" w:rsidP="009B255E">
      <w:pPr>
        <w:jc w:val="right"/>
      </w:pPr>
      <w:r>
        <w:t>..........................................................................................................................................</w:t>
      </w:r>
    </w:p>
    <w:p w14:paraId="6EE20E51" w14:textId="77777777" w:rsidR="009B255E" w:rsidRDefault="009B255E" w:rsidP="009B255E">
      <w:pPr>
        <w:jc w:val="right"/>
        <w:rPr>
          <w:b/>
        </w:rPr>
      </w:pPr>
      <w:r>
        <w:t>/pieczątka i podpis osoby upoważnionej do składania oświadczeń w imieniu Wykonawcy</w:t>
      </w:r>
      <w:r>
        <w:rPr>
          <w:b/>
        </w:rPr>
        <w:t>/</w:t>
      </w:r>
    </w:p>
    <w:p w14:paraId="714C2971" w14:textId="77777777" w:rsidR="009B255E" w:rsidRDefault="009B255E" w:rsidP="009B255E">
      <w:pPr>
        <w:jc w:val="right"/>
        <w:rPr>
          <w:b/>
        </w:rPr>
      </w:pPr>
    </w:p>
    <w:p w14:paraId="11DEC32C" w14:textId="77777777" w:rsidR="009B255E" w:rsidRDefault="009B255E" w:rsidP="009B255E">
      <w:pPr>
        <w:jc w:val="right"/>
        <w:rPr>
          <w:b/>
        </w:rPr>
      </w:pPr>
    </w:p>
    <w:p w14:paraId="29F230D9" w14:textId="77777777" w:rsidR="009B255E" w:rsidRDefault="009B255E" w:rsidP="009B255E">
      <w:pPr>
        <w:jc w:val="right"/>
        <w:rPr>
          <w:b/>
        </w:rPr>
      </w:pPr>
    </w:p>
    <w:p w14:paraId="4B48C1B5" w14:textId="77777777" w:rsidR="009B255E" w:rsidRDefault="009B255E" w:rsidP="009B255E">
      <w:pPr>
        <w:jc w:val="right"/>
        <w:rPr>
          <w:b/>
        </w:rPr>
      </w:pPr>
    </w:p>
    <w:p w14:paraId="413C2488" w14:textId="77777777" w:rsidR="009B255E" w:rsidRDefault="009B255E" w:rsidP="009B255E">
      <w:pPr>
        <w:jc w:val="right"/>
        <w:rPr>
          <w:b/>
        </w:rPr>
      </w:pPr>
    </w:p>
    <w:p w14:paraId="3B523ED6" w14:textId="77777777" w:rsidR="009B255E" w:rsidRDefault="009B255E" w:rsidP="009B255E">
      <w:pPr>
        <w:jc w:val="right"/>
        <w:rPr>
          <w:b/>
        </w:rPr>
      </w:pPr>
    </w:p>
    <w:p w14:paraId="5D4171E1" w14:textId="77777777" w:rsidR="009B255E" w:rsidRDefault="009B255E" w:rsidP="009B255E">
      <w:pPr>
        <w:jc w:val="right"/>
        <w:rPr>
          <w:b/>
        </w:rPr>
      </w:pPr>
    </w:p>
    <w:p w14:paraId="32BAB249" w14:textId="77777777" w:rsidR="009B255E" w:rsidRDefault="009B255E" w:rsidP="009B255E">
      <w:pPr>
        <w:jc w:val="right"/>
        <w:rPr>
          <w:b/>
        </w:rPr>
      </w:pPr>
    </w:p>
    <w:p w14:paraId="3F56636D" w14:textId="77777777" w:rsidR="009B255E" w:rsidRDefault="009B255E" w:rsidP="009B255E">
      <w:pPr>
        <w:jc w:val="right"/>
        <w:rPr>
          <w:b/>
        </w:rPr>
      </w:pPr>
    </w:p>
    <w:p w14:paraId="70311C52" w14:textId="77777777" w:rsidR="009B255E" w:rsidRDefault="009B255E" w:rsidP="009B255E">
      <w:pPr>
        <w:jc w:val="right"/>
        <w:rPr>
          <w:b/>
        </w:rPr>
      </w:pPr>
    </w:p>
    <w:p w14:paraId="271859D2" w14:textId="77777777" w:rsidR="009B255E" w:rsidRDefault="009B255E" w:rsidP="009B255E">
      <w:pPr>
        <w:jc w:val="right"/>
        <w:rPr>
          <w:b/>
        </w:rPr>
      </w:pPr>
    </w:p>
    <w:p w14:paraId="6C3A93A5" w14:textId="77777777" w:rsidR="009B255E" w:rsidRDefault="009B255E" w:rsidP="009B255E">
      <w:pPr>
        <w:jc w:val="right"/>
        <w:rPr>
          <w:b/>
        </w:rPr>
      </w:pPr>
    </w:p>
    <w:p w14:paraId="1E3F104A" w14:textId="77777777" w:rsidR="009B255E" w:rsidRDefault="009B255E" w:rsidP="009B255E">
      <w:pPr>
        <w:jc w:val="right"/>
        <w:rPr>
          <w:b/>
        </w:rPr>
      </w:pPr>
    </w:p>
    <w:p w14:paraId="7460975C" w14:textId="77777777" w:rsidR="009B255E" w:rsidRDefault="009B255E" w:rsidP="009B255E">
      <w:pPr>
        <w:jc w:val="right"/>
        <w:rPr>
          <w:b/>
        </w:rPr>
      </w:pPr>
    </w:p>
    <w:p w14:paraId="389B9244" w14:textId="77777777" w:rsidR="009B255E" w:rsidRDefault="009B255E" w:rsidP="009B255E">
      <w:pPr>
        <w:jc w:val="right"/>
        <w:rPr>
          <w:b/>
        </w:rPr>
      </w:pPr>
    </w:p>
    <w:p w14:paraId="43471FA2" w14:textId="77777777" w:rsidR="009B255E" w:rsidRDefault="009B255E" w:rsidP="009B255E">
      <w:pPr>
        <w:jc w:val="right"/>
        <w:rPr>
          <w:b/>
        </w:rPr>
      </w:pPr>
    </w:p>
    <w:p w14:paraId="1A955708" w14:textId="77777777" w:rsidR="009B255E" w:rsidRDefault="009B255E" w:rsidP="009B255E">
      <w:pPr>
        <w:jc w:val="right"/>
        <w:rPr>
          <w:b/>
        </w:rPr>
      </w:pPr>
    </w:p>
    <w:p w14:paraId="6E3884D4" w14:textId="77777777" w:rsidR="009B255E" w:rsidRDefault="009B255E" w:rsidP="009B255E">
      <w:pPr>
        <w:jc w:val="right"/>
        <w:rPr>
          <w:b/>
        </w:rPr>
      </w:pPr>
    </w:p>
    <w:p w14:paraId="094C9854" w14:textId="77777777" w:rsidR="009B255E" w:rsidRDefault="009B255E" w:rsidP="009B255E">
      <w:pPr>
        <w:jc w:val="right"/>
        <w:rPr>
          <w:b/>
        </w:rPr>
      </w:pPr>
    </w:p>
    <w:p w14:paraId="5A7C83CA" w14:textId="77777777" w:rsidR="009B255E" w:rsidRDefault="009B255E" w:rsidP="009B255E">
      <w:pPr>
        <w:jc w:val="right"/>
        <w:rPr>
          <w:b/>
        </w:rPr>
      </w:pPr>
    </w:p>
    <w:p w14:paraId="75D8BBD7" w14:textId="77777777" w:rsidR="009B255E" w:rsidRDefault="009B255E" w:rsidP="009B255E">
      <w:pPr>
        <w:jc w:val="right"/>
        <w:rPr>
          <w:b/>
        </w:rPr>
      </w:pPr>
    </w:p>
    <w:p w14:paraId="16AB10AF" w14:textId="77777777" w:rsidR="009B255E" w:rsidRDefault="009B255E" w:rsidP="009B255E">
      <w:pPr>
        <w:jc w:val="right"/>
        <w:rPr>
          <w:b/>
        </w:rPr>
      </w:pPr>
    </w:p>
    <w:p w14:paraId="3BABBA81" w14:textId="77777777" w:rsidR="009B255E" w:rsidRDefault="009B255E" w:rsidP="009B255E">
      <w:pPr>
        <w:jc w:val="right"/>
        <w:rPr>
          <w:b/>
        </w:rPr>
      </w:pPr>
    </w:p>
    <w:p w14:paraId="461EB1CB" w14:textId="77777777" w:rsidR="009B255E" w:rsidRDefault="009B255E" w:rsidP="009B255E">
      <w:pPr>
        <w:jc w:val="right"/>
        <w:rPr>
          <w:b/>
        </w:rPr>
      </w:pPr>
    </w:p>
    <w:p w14:paraId="229784CD" w14:textId="77777777" w:rsidR="009B255E" w:rsidRDefault="009B255E" w:rsidP="009B255E">
      <w:pPr>
        <w:jc w:val="right"/>
        <w:rPr>
          <w:b/>
        </w:rPr>
      </w:pPr>
    </w:p>
    <w:p w14:paraId="29CE6DF6" w14:textId="77777777" w:rsidR="009B255E" w:rsidRDefault="009B255E" w:rsidP="009B255E">
      <w:pPr>
        <w:jc w:val="right"/>
        <w:rPr>
          <w:b/>
        </w:rPr>
      </w:pPr>
    </w:p>
    <w:p w14:paraId="6F5D46C3" w14:textId="77777777" w:rsidR="009B255E" w:rsidRDefault="009B255E" w:rsidP="009B255E">
      <w:pPr>
        <w:jc w:val="right"/>
        <w:rPr>
          <w:b/>
        </w:rPr>
      </w:pPr>
    </w:p>
    <w:p w14:paraId="6870A338" w14:textId="77777777" w:rsidR="009B255E" w:rsidRDefault="009B255E" w:rsidP="009B255E">
      <w:pPr>
        <w:jc w:val="right"/>
        <w:rPr>
          <w:b/>
        </w:rPr>
      </w:pPr>
    </w:p>
    <w:p w14:paraId="44328943" w14:textId="77777777" w:rsidR="009B255E" w:rsidRDefault="009B255E" w:rsidP="009B255E">
      <w:pPr>
        <w:jc w:val="right"/>
        <w:rPr>
          <w:b/>
        </w:rPr>
      </w:pPr>
    </w:p>
    <w:p w14:paraId="61C8BB16" w14:textId="77777777" w:rsidR="009B255E" w:rsidRDefault="009B255E" w:rsidP="009B255E">
      <w:pPr>
        <w:jc w:val="right"/>
        <w:rPr>
          <w:b/>
        </w:rPr>
      </w:pPr>
    </w:p>
    <w:p w14:paraId="6CBE1C79" w14:textId="77777777" w:rsidR="009B255E" w:rsidRDefault="009B255E" w:rsidP="009B255E">
      <w:pPr>
        <w:jc w:val="right"/>
        <w:rPr>
          <w:b/>
        </w:rPr>
      </w:pPr>
    </w:p>
    <w:p w14:paraId="545733DC" w14:textId="77777777" w:rsidR="009B255E" w:rsidRDefault="009B255E" w:rsidP="009B255E">
      <w:pPr>
        <w:jc w:val="right"/>
        <w:rPr>
          <w:b/>
        </w:rPr>
      </w:pPr>
    </w:p>
    <w:p w14:paraId="306D59F6" w14:textId="77777777" w:rsidR="009B255E" w:rsidRDefault="009B255E" w:rsidP="009B255E">
      <w:pPr>
        <w:jc w:val="right"/>
        <w:rPr>
          <w:b/>
        </w:rPr>
      </w:pPr>
    </w:p>
    <w:p w14:paraId="6E210071" w14:textId="77777777" w:rsidR="009B255E" w:rsidRDefault="009B255E" w:rsidP="009B255E">
      <w:pPr>
        <w:jc w:val="right"/>
        <w:rPr>
          <w:b/>
        </w:rPr>
      </w:pPr>
    </w:p>
    <w:p w14:paraId="031AD33C" w14:textId="77777777" w:rsidR="009B255E" w:rsidRDefault="009B255E" w:rsidP="009B255E">
      <w:pPr>
        <w:jc w:val="right"/>
        <w:rPr>
          <w:b/>
        </w:rPr>
      </w:pPr>
    </w:p>
    <w:p w14:paraId="372652BB" w14:textId="77777777" w:rsidR="009B255E" w:rsidRDefault="009B255E" w:rsidP="009B255E">
      <w:pPr>
        <w:jc w:val="right"/>
        <w:rPr>
          <w:b/>
        </w:rPr>
      </w:pPr>
    </w:p>
    <w:p w14:paraId="544090AC" w14:textId="77777777" w:rsidR="009B255E" w:rsidRDefault="009B255E" w:rsidP="009B255E">
      <w:pPr>
        <w:jc w:val="right"/>
      </w:pPr>
    </w:p>
    <w:p w14:paraId="4BFB04EE" w14:textId="77777777" w:rsidR="002D722A" w:rsidRDefault="002D722A" w:rsidP="009B255E">
      <w:pPr>
        <w:jc w:val="right"/>
      </w:pPr>
    </w:p>
    <w:p w14:paraId="77F8EE42" w14:textId="77777777" w:rsidR="002D722A" w:rsidRPr="007A7F67" w:rsidRDefault="002D722A" w:rsidP="009B255E">
      <w:pPr>
        <w:jc w:val="right"/>
      </w:pPr>
    </w:p>
    <w:tbl>
      <w:tblPr>
        <w:tblW w:w="0" w:type="auto"/>
        <w:tblInd w:w="70" w:type="dxa"/>
        <w:tblLayout w:type="fixed"/>
        <w:tblCellMar>
          <w:left w:w="70" w:type="dxa"/>
          <w:right w:w="70" w:type="dxa"/>
        </w:tblCellMar>
        <w:tblLook w:val="0000" w:firstRow="0" w:lastRow="0" w:firstColumn="0" w:lastColumn="0" w:noHBand="0" w:noVBand="0"/>
      </w:tblPr>
      <w:tblGrid>
        <w:gridCol w:w="9070"/>
      </w:tblGrid>
      <w:tr w:rsidR="009B255E" w14:paraId="31015AD4" w14:textId="77777777" w:rsidTr="00ED5E6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3D944FA" w14:textId="77777777" w:rsidR="009B255E" w:rsidRDefault="009B255E" w:rsidP="00ED5E6D">
            <w:pPr>
              <w:tabs>
                <w:tab w:val="left" w:pos="2338"/>
              </w:tabs>
              <w:snapToGrid w:val="0"/>
              <w:jc w:val="center"/>
              <w:rPr>
                <w:b/>
              </w:rPr>
            </w:pPr>
            <w:bookmarkStart w:id="3" w:name="_Hlk54333738"/>
          </w:p>
          <w:p w14:paraId="6137ECFB" w14:textId="77777777" w:rsidR="009B255E" w:rsidRDefault="009B255E" w:rsidP="00ED5E6D">
            <w:pPr>
              <w:keepNext/>
              <w:tabs>
                <w:tab w:val="left" w:pos="2338"/>
              </w:tabs>
              <w:jc w:val="center"/>
            </w:pPr>
            <w:r>
              <w:rPr>
                <w:b/>
              </w:rPr>
              <w:t>ZAŁĄCZNIK NUMER 2</w:t>
            </w:r>
          </w:p>
          <w:p w14:paraId="398B41EF" w14:textId="77777777" w:rsidR="009B255E" w:rsidRDefault="009B255E" w:rsidP="00ED5E6D">
            <w:pPr>
              <w:tabs>
                <w:tab w:val="left" w:pos="2338"/>
              </w:tabs>
              <w:jc w:val="center"/>
            </w:pPr>
            <w:r>
              <w:rPr>
                <w:b/>
              </w:rPr>
              <w:t>Wzór Umowy</w:t>
            </w:r>
          </w:p>
          <w:p w14:paraId="2E6D451E" w14:textId="77777777" w:rsidR="009B255E" w:rsidRDefault="009B255E" w:rsidP="00ED5E6D">
            <w:pPr>
              <w:tabs>
                <w:tab w:val="left" w:pos="2338"/>
              </w:tabs>
              <w:jc w:val="center"/>
              <w:rPr>
                <w:b/>
              </w:rPr>
            </w:pPr>
          </w:p>
        </w:tc>
      </w:tr>
    </w:tbl>
    <w:p w14:paraId="1C064312" w14:textId="77777777" w:rsidR="009B255E" w:rsidRDefault="006B0670" w:rsidP="006B0670">
      <w:pPr>
        <w:jc w:val="right"/>
        <w:rPr>
          <w:b/>
        </w:rPr>
      </w:pPr>
      <w:bookmarkStart w:id="4" w:name="_Hlk101256397"/>
      <w:r>
        <w:rPr>
          <w:b/>
        </w:rPr>
        <w:t>Zadanie 1</w:t>
      </w:r>
    </w:p>
    <w:p w14:paraId="3747CB07" w14:textId="77777777" w:rsidR="006B0670" w:rsidRDefault="006B0670" w:rsidP="009B255E">
      <w:pPr>
        <w:spacing w:line="276" w:lineRule="auto"/>
        <w:jc w:val="center"/>
      </w:pPr>
    </w:p>
    <w:p w14:paraId="58449BF1" w14:textId="77777777" w:rsidR="009B255E" w:rsidRDefault="009B255E" w:rsidP="009B255E">
      <w:pPr>
        <w:spacing w:line="276" w:lineRule="auto"/>
        <w:jc w:val="center"/>
      </w:pPr>
      <w:r>
        <w:t>UMOWA NR SKM - … / 2</w:t>
      </w:r>
      <w:r w:rsidR="002D722A">
        <w:t>2</w:t>
      </w:r>
    </w:p>
    <w:p w14:paraId="5B1F4291" w14:textId="77777777" w:rsidR="009B255E" w:rsidRDefault="009B255E" w:rsidP="009B255E">
      <w:pPr>
        <w:spacing w:line="276" w:lineRule="auto"/>
        <w:jc w:val="center"/>
      </w:pPr>
    </w:p>
    <w:p w14:paraId="5949A298" w14:textId="77777777" w:rsidR="009B255E" w:rsidRDefault="009B255E" w:rsidP="009B255E">
      <w:pPr>
        <w:spacing w:line="276" w:lineRule="auto"/>
      </w:pPr>
      <w:r>
        <w:t>zawarta w dniu …………………202</w:t>
      </w:r>
      <w:r w:rsidR="002D722A">
        <w:t>2</w:t>
      </w:r>
      <w:r>
        <w:t xml:space="preserve"> roku w Gdyni, pomiędzy:</w:t>
      </w:r>
    </w:p>
    <w:p w14:paraId="78EF8CF6" w14:textId="77777777" w:rsidR="009B255E" w:rsidRDefault="009B255E" w:rsidP="009B255E">
      <w:pPr>
        <w:spacing w:line="276" w:lineRule="auto"/>
      </w:pPr>
    </w:p>
    <w:bookmarkEnd w:id="3"/>
    <w:p w14:paraId="18FFC137" w14:textId="77777777" w:rsidR="009B255E" w:rsidRPr="00D04297" w:rsidRDefault="009B255E" w:rsidP="009B255E">
      <w:pPr>
        <w:spacing w:line="360" w:lineRule="auto"/>
        <w:jc w:val="both"/>
      </w:pPr>
      <w:r w:rsidRPr="00D04297">
        <w:rPr>
          <w:b/>
          <w:bCs/>
        </w:rPr>
        <w:t>PKP SZYBKA KOLEJ MIEJSKA W TRÓJMIEŚCIE Sp. z o.o.</w:t>
      </w:r>
      <w:r w:rsidRPr="00D04297">
        <w:t xml:space="preserve"> z siedziba w Gdyni, ul. Morska 350a, zarejestrowaną w rejestrze przedsiębiorców prowadzonym przez Sąd Rejonowy Gdańsk – Północ w Gdańsku, VIII Wydział Gospodarczy Krajowego Rejestru Sądowego pod numerem KRS 0000076705, NIP 958-13-70-512, Regon 192488478, Kapitał Zakładowy 16</w:t>
      </w:r>
      <w:r>
        <w:t>8</w:t>
      </w:r>
      <w:r w:rsidRPr="00D04297">
        <w:t> </w:t>
      </w:r>
      <w:r w:rsidR="002D722A">
        <w:t>38</w:t>
      </w:r>
      <w:r>
        <w:t>9</w:t>
      </w:r>
      <w:r w:rsidRPr="00D04297">
        <w:t xml:space="preserve"> 000,00 zł, </w:t>
      </w:r>
      <w:r>
        <w:t xml:space="preserve"> </w:t>
      </w:r>
      <w:bookmarkStart w:id="5" w:name="_Hlk28935723"/>
      <w:r w:rsidRPr="001E4DB5">
        <w:rPr>
          <w:color w:val="000000"/>
        </w:rPr>
        <w:t>nr rej. BDO 000124414</w:t>
      </w:r>
      <w:bookmarkEnd w:id="5"/>
      <w:r>
        <w:t xml:space="preserve">, </w:t>
      </w:r>
      <w:r w:rsidRPr="00D04297">
        <w:t>którą reprezentują:</w:t>
      </w:r>
    </w:p>
    <w:p w14:paraId="26A41A99" w14:textId="77777777" w:rsidR="009B255E" w:rsidRPr="00D04297" w:rsidRDefault="009B255E" w:rsidP="009B255E">
      <w:pPr>
        <w:spacing w:line="360" w:lineRule="auto"/>
        <w:jc w:val="both"/>
      </w:pPr>
    </w:p>
    <w:p w14:paraId="009D1B3B" w14:textId="77777777" w:rsidR="009B255E" w:rsidRPr="00D04297" w:rsidRDefault="009B255E" w:rsidP="009B255E">
      <w:pPr>
        <w:spacing w:line="360" w:lineRule="auto"/>
        <w:jc w:val="both"/>
        <w:rPr>
          <w:b/>
        </w:rPr>
      </w:pPr>
      <w:r w:rsidRPr="00D04297">
        <w:rPr>
          <w:b/>
        </w:rPr>
        <w:t>.............................................................................................</w:t>
      </w:r>
    </w:p>
    <w:p w14:paraId="262A4A07" w14:textId="77777777" w:rsidR="009B255E" w:rsidRPr="00D04297" w:rsidRDefault="009B255E" w:rsidP="009B255E">
      <w:pPr>
        <w:spacing w:line="360" w:lineRule="auto"/>
        <w:jc w:val="both"/>
        <w:rPr>
          <w:b/>
        </w:rPr>
      </w:pPr>
    </w:p>
    <w:p w14:paraId="3F66ACBC" w14:textId="77777777" w:rsidR="009B255E" w:rsidRPr="00D04297" w:rsidRDefault="009B255E" w:rsidP="009B255E">
      <w:pPr>
        <w:spacing w:line="360" w:lineRule="auto"/>
        <w:jc w:val="both"/>
      </w:pPr>
      <w:r w:rsidRPr="00D04297">
        <w:rPr>
          <w:b/>
        </w:rPr>
        <w:t>.............................................................................................</w:t>
      </w:r>
    </w:p>
    <w:p w14:paraId="60FD847F" w14:textId="77777777" w:rsidR="009B255E" w:rsidRPr="00D04297" w:rsidRDefault="009B255E" w:rsidP="009B255E">
      <w:pPr>
        <w:spacing w:line="360" w:lineRule="auto"/>
        <w:jc w:val="both"/>
      </w:pPr>
      <w:r w:rsidRPr="00D04297">
        <w:t xml:space="preserve">zwaną dalej </w:t>
      </w:r>
      <w:r w:rsidRPr="00D04297">
        <w:rPr>
          <w:b/>
        </w:rPr>
        <w:t>KUPUJĄCYM</w:t>
      </w:r>
      <w:r w:rsidRPr="00D04297">
        <w:t xml:space="preserve">, </w:t>
      </w:r>
    </w:p>
    <w:p w14:paraId="78D0D659" w14:textId="77777777" w:rsidR="009B255E" w:rsidRPr="00D04297" w:rsidRDefault="009B255E" w:rsidP="009B255E">
      <w:pPr>
        <w:spacing w:line="360" w:lineRule="auto"/>
        <w:jc w:val="both"/>
      </w:pPr>
      <w:r w:rsidRPr="00D04297">
        <w:t>a</w:t>
      </w:r>
    </w:p>
    <w:p w14:paraId="7EBC08D8" w14:textId="77777777" w:rsidR="009B255E" w:rsidRPr="00D04297" w:rsidRDefault="009B255E" w:rsidP="009B255E">
      <w:pPr>
        <w:spacing w:line="360" w:lineRule="auto"/>
        <w:jc w:val="both"/>
        <w:rPr>
          <w:szCs w:val="20"/>
        </w:rPr>
      </w:pPr>
      <w:r w:rsidRPr="00931625">
        <w:rPr>
          <w:b/>
          <w:color w:val="000000"/>
          <w:szCs w:val="20"/>
        </w:rPr>
        <w:t>…………………………………………………………………………………………………………………………………………………………………………………………………………………………………………………………………………………………………………………………………………………………………………………………………………</w:t>
      </w:r>
    </w:p>
    <w:p w14:paraId="0EAC31B2" w14:textId="77777777" w:rsidR="009B255E" w:rsidRPr="00D04297" w:rsidRDefault="009B255E" w:rsidP="009B255E">
      <w:pPr>
        <w:spacing w:line="360" w:lineRule="auto"/>
        <w:jc w:val="both"/>
      </w:pPr>
    </w:p>
    <w:p w14:paraId="7EFB2A70" w14:textId="77777777" w:rsidR="009B255E" w:rsidRPr="00D04297" w:rsidRDefault="009B255E" w:rsidP="009B255E">
      <w:pPr>
        <w:spacing w:line="360" w:lineRule="auto"/>
        <w:jc w:val="both"/>
        <w:rPr>
          <w:b/>
        </w:rPr>
      </w:pPr>
      <w:r w:rsidRPr="00D04297">
        <w:rPr>
          <w:b/>
        </w:rPr>
        <w:t>.............................................................................................</w:t>
      </w:r>
    </w:p>
    <w:p w14:paraId="04981469" w14:textId="77777777" w:rsidR="009B255E" w:rsidRPr="00D04297" w:rsidRDefault="009B255E" w:rsidP="009B255E">
      <w:pPr>
        <w:spacing w:line="360" w:lineRule="auto"/>
        <w:jc w:val="both"/>
        <w:rPr>
          <w:b/>
        </w:rPr>
      </w:pPr>
    </w:p>
    <w:p w14:paraId="5953AE39" w14:textId="77777777" w:rsidR="009B255E" w:rsidRPr="00D04297" w:rsidRDefault="009B255E" w:rsidP="009B255E">
      <w:pPr>
        <w:spacing w:line="360" w:lineRule="auto"/>
        <w:jc w:val="both"/>
      </w:pPr>
      <w:r w:rsidRPr="00D04297">
        <w:rPr>
          <w:b/>
        </w:rPr>
        <w:t>.............................................................................................</w:t>
      </w:r>
    </w:p>
    <w:p w14:paraId="7A4FB5BE" w14:textId="77777777" w:rsidR="009B255E" w:rsidRPr="00D04297" w:rsidRDefault="009B255E" w:rsidP="009B255E">
      <w:pPr>
        <w:spacing w:line="360" w:lineRule="auto"/>
        <w:jc w:val="both"/>
        <w:rPr>
          <w:szCs w:val="20"/>
        </w:rPr>
      </w:pPr>
      <w:r w:rsidRPr="00D04297">
        <w:rPr>
          <w:szCs w:val="20"/>
        </w:rPr>
        <w:t xml:space="preserve">zwaną dalej </w:t>
      </w:r>
      <w:r w:rsidRPr="00D04297">
        <w:rPr>
          <w:b/>
          <w:szCs w:val="20"/>
        </w:rPr>
        <w:t>SPRZEDAWCĄ</w:t>
      </w:r>
      <w:r w:rsidRPr="00D04297">
        <w:rPr>
          <w:szCs w:val="20"/>
        </w:rPr>
        <w:t xml:space="preserve"> lub</w:t>
      </w:r>
    </w:p>
    <w:p w14:paraId="5EFC2F96" w14:textId="77777777" w:rsidR="009B255E" w:rsidRPr="00D04297" w:rsidRDefault="009B255E" w:rsidP="009B255E">
      <w:pPr>
        <w:spacing w:line="360" w:lineRule="auto"/>
        <w:jc w:val="both"/>
        <w:rPr>
          <w:szCs w:val="20"/>
        </w:rPr>
      </w:pPr>
      <w:r w:rsidRPr="00D04297">
        <w:rPr>
          <w:szCs w:val="20"/>
        </w:rPr>
        <w:lastRenderedPageBreak/>
        <w:t xml:space="preserve">w dalszej części zwanych łącznie </w:t>
      </w:r>
      <w:r w:rsidRPr="00D04297">
        <w:rPr>
          <w:b/>
          <w:szCs w:val="20"/>
        </w:rPr>
        <w:t>STRONAMI</w:t>
      </w:r>
      <w:r w:rsidRPr="00D04297">
        <w:rPr>
          <w:szCs w:val="20"/>
        </w:rPr>
        <w:t>,</w:t>
      </w:r>
    </w:p>
    <w:p w14:paraId="0BBA672F" w14:textId="77777777" w:rsidR="009B255E" w:rsidRPr="00D04297" w:rsidRDefault="009B255E" w:rsidP="009B255E">
      <w:pPr>
        <w:spacing w:line="360" w:lineRule="auto"/>
        <w:jc w:val="both"/>
        <w:rPr>
          <w:szCs w:val="20"/>
        </w:rPr>
      </w:pPr>
      <w:r w:rsidRPr="00D04297">
        <w:rPr>
          <w:szCs w:val="20"/>
        </w:rPr>
        <w:t>o następującej treści:</w:t>
      </w:r>
    </w:p>
    <w:p w14:paraId="091539D0" w14:textId="77777777" w:rsidR="009B255E" w:rsidRPr="00D04297" w:rsidRDefault="009B255E" w:rsidP="009B255E">
      <w:pPr>
        <w:spacing w:line="360" w:lineRule="auto"/>
        <w:jc w:val="both"/>
      </w:pPr>
    </w:p>
    <w:p w14:paraId="0E579BD6" w14:textId="77777777" w:rsidR="009B255E" w:rsidRPr="00D04297" w:rsidRDefault="009B255E" w:rsidP="009B255E">
      <w:pPr>
        <w:spacing w:line="360" w:lineRule="auto"/>
        <w:jc w:val="center"/>
        <w:rPr>
          <w:b/>
        </w:rPr>
      </w:pPr>
      <w:r w:rsidRPr="00D04297">
        <w:rPr>
          <w:b/>
        </w:rPr>
        <w:t>§1</w:t>
      </w:r>
    </w:p>
    <w:p w14:paraId="520207DB" w14:textId="467D50F6" w:rsidR="00DC58D0" w:rsidRDefault="009B255E" w:rsidP="00DC58D0">
      <w:pPr>
        <w:numPr>
          <w:ilvl w:val="0"/>
          <w:numId w:val="30"/>
        </w:numPr>
        <w:spacing w:line="360" w:lineRule="auto"/>
        <w:contextualSpacing/>
        <w:jc w:val="both"/>
      </w:pPr>
      <w:r w:rsidRPr="00D04297">
        <w:t>Przedmiotem Umowy jest</w:t>
      </w:r>
      <w:r w:rsidR="00235AC2">
        <w:t xml:space="preserve"> sprzedaż na rzecz Kupującego gotowego </w:t>
      </w:r>
      <w:r w:rsidR="00ED5F25">
        <w:t>zestawu urządzeń pn.</w:t>
      </w:r>
      <w:r>
        <w:t>:</w:t>
      </w:r>
      <w:r w:rsidRPr="00D04297">
        <w:t xml:space="preserve"> </w:t>
      </w:r>
      <w:r w:rsidR="00DC58D0">
        <w:t>Stanowisko do badania charakterystyk zderzaków kolejowych wraz z laptopem z systemem informatycznym umożliwiającym rejestrację, wizualizację i archiwizację danych pomiarowych</w:t>
      </w:r>
      <w:r w:rsidR="00AA10A0">
        <w:t>.</w:t>
      </w:r>
    </w:p>
    <w:p w14:paraId="32F42F5B" w14:textId="0216D449" w:rsidR="009B255E" w:rsidRDefault="009B255E" w:rsidP="009B255E">
      <w:pPr>
        <w:spacing w:line="360" w:lineRule="auto"/>
        <w:ind w:left="720"/>
        <w:jc w:val="both"/>
      </w:pPr>
      <w:r w:rsidRPr="006F2F80">
        <w:t xml:space="preserve">Szczegółowy opis przedmiotu </w:t>
      </w:r>
      <w:r w:rsidR="00ED5F25">
        <w:t>sprzedaży</w:t>
      </w:r>
      <w:r w:rsidR="00ED5F25" w:rsidRPr="006F2F80">
        <w:t xml:space="preserve"> </w:t>
      </w:r>
      <w:r w:rsidRPr="006F2F80">
        <w:t xml:space="preserve">stanowi Załącznik nr 1 do </w:t>
      </w:r>
      <w:r w:rsidR="008749C6">
        <w:t>Umowy</w:t>
      </w:r>
      <w:r w:rsidRPr="006F2F80">
        <w:t>.</w:t>
      </w:r>
    </w:p>
    <w:p w14:paraId="5CC984E2" w14:textId="77777777" w:rsidR="009B255E" w:rsidRDefault="009B255E" w:rsidP="009B255E">
      <w:pPr>
        <w:ind w:left="720"/>
        <w:jc w:val="both"/>
      </w:pPr>
    </w:p>
    <w:p w14:paraId="39FBAF3D" w14:textId="77777777" w:rsidR="009B255E" w:rsidRPr="00931625" w:rsidRDefault="009B255E" w:rsidP="009B255E">
      <w:pPr>
        <w:ind w:left="720"/>
        <w:jc w:val="center"/>
      </w:pPr>
      <w:r w:rsidRPr="00D04297">
        <w:rPr>
          <w:b/>
        </w:rPr>
        <w:t>§2</w:t>
      </w:r>
    </w:p>
    <w:p w14:paraId="077E8889" w14:textId="5EB5CEF6" w:rsidR="009B255E" w:rsidRPr="00D04297" w:rsidRDefault="009B255E" w:rsidP="009B255E">
      <w:pPr>
        <w:numPr>
          <w:ilvl w:val="0"/>
          <w:numId w:val="31"/>
        </w:numPr>
        <w:spacing w:line="360" w:lineRule="auto"/>
        <w:contextualSpacing/>
        <w:jc w:val="both"/>
      </w:pPr>
      <w:r w:rsidRPr="00D04297">
        <w:t>Wynagrodzenie ryczałtowe SPRZEDAWCY za prawidłowe zgodne z Umową wykonanie całości przedmiotu Umowy określonego w §1 STRONY</w:t>
      </w:r>
      <w:r w:rsidR="00ED5F25">
        <w:t xml:space="preserve"> (cena sprzedaży)</w:t>
      </w:r>
      <w:r w:rsidRPr="00D04297">
        <w:t xml:space="preserve"> ustalają na kwotę  </w:t>
      </w:r>
      <w:r w:rsidRPr="00D04297">
        <w:rPr>
          <w:b/>
        </w:rPr>
        <w:t xml:space="preserve">netto </w:t>
      </w:r>
      <w:r>
        <w:rPr>
          <w:b/>
        </w:rPr>
        <w:t>……………..</w:t>
      </w:r>
      <w:r w:rsidRPr="00D04297">
        <w:rPr>
          <w:b/>
        </w:rPr>
        <w:t xml:space="preserve"> zł (słownie: </w:t>
      </w:r>
      <w:r>
        <w:rPr>
          <w:b/>
        </w:rPr>
        <w:t>…………………………………………………..</w:t>
      </w:r>
      <w:r w:rsidRPr="00D04297">
        <w:rPr>
          <w:b/>
        </w:rPr>
        <w:t xml:space="preserve"> złotych, </w:t>
      </w:r>
      <w:r>
        <w:rPr>
          <w:b/>
        </w:rPr>
        <w:t>…</w:t>
      </w:r>
      <w:r w:rsidRPr="00D04297">
        <w:rPr>
          <w:b/>
        </w:rPr>
        <w:t>/100)</w:t>
      </w:r>
      <w:r w:rsidR="00DC58D0">
        <w:t xml:space="preserve">; </w:t>
      </w:r>
      <w:r w:rsidRPr="00D04297">
        <w:t xml:space="preserve"> </w:t>
      </w:r>
      <w:r w:rsidR="00DC58D0">
        <w:t>brutto</w:t>
      </w:r>
      <w:r w:rsidR="00DC58D0" w:rsidRPr="00DC58D0">
        <w:t xml:space="preserve"> …………….. zł (słownie: ………………………………………………….. złotych, …/100)</w:t>
      </w:r>
      <w:r w:rsidRPr="00D04297">
        <w:t>. Wynagrodzenie obejmuje także wszelkie koszty związane bezpośrednio lub pośrednio z realizacją przedmiotu Umowy.</w:t>
      </w:r>
    </w:p>
    <w:p w14:paraId="1C48AD4A" w14:textId="7ED0DB44" w:rsidR="009B255E" w:rsidRPr="006745CA" w:rsidRDefault="009B255E" w:rsidP="009B255E">
      <w:pPr>
        <w:numPr>
          <w:ilvl w:val="0"/>
          <w:numId w:val="31"/>
        </w:numPr>
        <w:spacing w:line="360" w:lineRule="auto"/>
        <w:contextualSpacing/>
        <w:jc w:val="both"/>
      </w:pPr>
      <w:r w:rsidRPr="00D04297">
        <w:rPr>
          <w:color w:val="000000"/>
        </w:rPr>
        <w:t xml:space="preserve">STRONY ustalają, że w trakcie obowiązywania Umowy </w:t>
      </w:r>
      <w:r w:rsidR="00ED5F25">
        <w:rPr>
          <w:color w:val="000000"/>
        </w:rPr>
        <w:t>kwota</w:t>
      </w:r>
      <w:r w:rsidRPr="00D04297">
        <w:rPr>
          <w:color w:val="000000"/>
        </w:rPr>
        <w:t xml:space="preserve"> wskazana w ust.1 nie może ulec zmianie. </w:t>
      </w:r>
    </w:p>
    <w:p w14:paraId="2D78B125" w14:textId="16BE7C3F" w:rsidR="006745CA" w:rsidRPr="00D04297" w:rsidRDefault="006745CA" w:rsidP="009B255E">
      <w:pPr>
        <w:numPr>
          <w:ilvl w:val="0"/>
          <w:numId w:val="31"/>
        </w:numPr>
        <w:spacing w:line="360" w:lineRule="auto"/>
        <w:contextualSpacing/>
        <w:jc w:val="both"/>
      </w:pPr>
      <w:r w:rsidRPr="006745CA">
        <w:t>Cena  ma zawierać koszty wykonania, dostawy, montażu i uruchomienia stanowiska, oraz szkolenie pracowników Zamawiającego z zakresu poprawnej obsługi i konserwacji stanowiska.</w:t>
      </w:r>
    </w:p>
    <w:p w14:paraId="2B2CA83B" w14:textId="77777777" w:rsidR="009B255E" w:rsidRPr="00D04297" w:rsidRDefault="009B255E" w:rsidP="009B255E">
      <w:pPr>
        <w:spacing w:line="360" w:lineRule="auto"/>
        <w:jc w:val="center"/>
        <w:rPr>
          <w:b/>
        </w:rPr>
      </w:pPr>
      <w:r w:rsidRPr="00D04297">
        <w:rPr>
          <w:b/>
        </w:rPr>
        <w:t>§3</w:t>
      </w:r>
    </w:p>
    <w:p w14:paraId="6B3EA9AF" w14:textId="53885E0E" w:rsidR="009B255E" w:rsidRPr="001E4DB5" w:rsidRDefault="009B255E" w:rsidP="009B255E">
      <w:pPr>
        <w:numPr>
          <w:ilvl w:val="0"/>
          <w:numId w:val="32"/>
        </w:numPr>
        <w:spacing w:line="360" w:lineRule="auto"/>
        <w:contextualSpacing/>
        <w:jc w:val="both"/>
        <w:rPr>
          <w:b/>
          <w:color w:val="000000"/>
        </w:rPr>
      </w:pPr>
      <w:bookmarkStart w:id="6" w:name="_Hlk28935752"/>
      <w:r w:rsidRPr="00D04297">
        <w:t xml:space="preserve">Płatność należności z tytułu realizacji niniejszej Umowy nastąpi przelewem na rachunek bankowy SPRZEDAWCY nr </w:t>
      </w:r>
      <w:r w:rsidRPr="00D04297">
        <w:rPr>
          <w:b/>
        </w:rPr>
        <w:t xml:space="preserve">……………………………………………………………... </w:t>
      </w:r>
      <w:r w:rsidR="00ED5F25">
        <w:rPr>
          <w:b/>
        </w:rPr>
        <w:t>z zastrzeżeniem ust. 2.</w:t>
      </w:r>
    </w:p>
    <w:p w14:paraId="5E009F00" w14:textId="77777777" w:rsidR="009B255E" w:rsidRPr="001E4DB5" w:rsidRDefault="009B255E" w:rsidP="009B255E">
      <w:pPr>
        <w:pStyle w:val="Akapitzlist"/>
        <w:numPr>
          <w:ilvl w:val="0"/>
          <w:numId w:val="32"/>
        </w:numPr>
        <w:tabs>
          <w:tab w:val="num" w:pos="360"/>
          <w:tab w:val="num" w:pos="720"/>
        </w:tabs>
        <w:suppressAutoHyphens w:val="0"/>
        <w:autoSpaceDE w:val="0"/>
        <w:autoSpaceDN w:val="0"/>
        <w:adjustRightInd w:val="0"/>
        <w:spacing w:before="100" w:beforeAutospacing="1" w:after="0" w:line="360" w:lineRule="auto"/>
        <w:ind w:left="714" w:hanging="357"/>
        <w:jc w:val="both"/>
        <w:rPr>
          <w:rFonts w:ascii="Times New Roman" w:eastAsia="Times New Roman" w:hAnsi="Times New Roman"/>
          <w:color w:val="000000"/>
          <w:sz w:val="24"/>
          <w:szCs w:val="24"/>
          <w:lang w:eastAsia="pl-PL"/>
        </w:rPr>
      </w:pPr>
      <w:bookmarkStart w:id="7" w:name="_Hlk53988225"/>
      <w:r w:rsidRPr="001E4DB5">
        <w:rPr>
          <w:rFonts w:ascii="Times New Roman" w:eastAsia="Times New Roman" w:hAnsi="Times New Roman"/>
          <w:color w:val="000000"/>
          <w:szCs w:val="18"/>
          <w:lang w:eastAsia="pl-PL"/>
        </w:rPr>
        <w:t xml:space="preserve">Strony ustalają, że wynagrodzenie </w:t>
      </w:r>
      <w:r w:rsidR="00DC58D0">
        <w:rPr>
          <w:rFonts w:ascii="Times New Roman" w:eastAsia="Times New Roman" w:hAnsi="Times New Roman"/>
          <w:color w:val="000000"/>
          <w:szCs w:val="18"/>
          <w:lang w:eastAsia="pl-PL"/>
        </w:rPr>
        <w:t>Sprzedawcy</w:t>
      </w:r>
      <w:r w:rsidRPr="001E4DB5">
        <w:rPr>
          <w:rFonts w:ascii="Times New Roman" w:eastAsia="Times New Roman" w:hAnsi="Times New Roman"/>
          <w:color w:val="000000"/>
          <w:szCs w:val="18"/>
          <w:lang w:eastAsia="pl-PL"/>
        </w:rPr>
        <w:t xml:space="preserve"> będzie płatne wyłącznie na rachunek </w:t>
      </w:r>
      <w:r w:rsidR="00DC58D0">
        <w:rPr>
          <w:rFonts w:ascii="Times New Roman" w:eastAsia="Times New Roman" w:hAnsi="Times New Roman"/>
          <w:color w:val="000000"/>
          <w:szCs w:val="18"/>
          <w:lang w:eastAsia="pl-PL"/>
        </w:rPr>
        <w:t>Sprzedawcy</w:t>
      </w:r>
      <w:r w:rsidRPr="001E4DB5">
        <w:rPr>
          <w:rFonts w:ascii="Times New Roman" w:eastAsia="Times New Roman" w:hAnsi="Times New Roman"/>
          <w:color w:val="000000"/>
          <w:szCs w:val="18"/>
          <w:lang w:eastAsia="pl-P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00DC58D0">
        <w:rPr>
          <w:rFonts w:ascii="Times New Roman" w:eastAsia="Times New Roman" w:hAnsi="Times New Roman"/>
          <w:color w:val="000000"/>
          <w:szCs w:val="18"/>
          <w:lang w:eastAsia="pl-PL"/>
        </w:rPr>
        <w:t>Kupującemu</w:t>
      </w:r>
      <w:r w:rsidRPr="001E4DB5">
        <w:rPr>
          <w:rFonts w:ascii="Times New Roman" w:eastAsia="Times New Roman" w:hAnsi="Times New Roman"/>
          <w:color w:val="000000"/>
          <w:szCs w:val="18"/>
          <w:lang w:eastAsia="pl-PL"/>
        </w:rPr>
        <w:t xml:space="preserve"> fakturze. Faktura wskazująca inny numer rachunku bankowego do płatności, jako wystawiona niezgodnie z Umową zostanie </w:t>
      </w:r>
      <w:r w:rsidR="00DC58D0">
        <w:rPr>
          <w:rFonts w:ascii="Times New Roman" w:eastAsia="Times New Roman" w:hAnsi="Times New Roman"/>
          <w:color w:val="000000"/>
          <w:szCs w:val="18"/>
          <w:lang w:eastAsia="pl-PL"/>
        </w:rPr>
        <w:t>Sprzedawcy</w:t>
      </w:r>
      <w:r w:rsidRPr="001E4DB5">
        <w:rPr>
          <w:rFonts w:ascii="Times New Roman" w:eastAsia="Times New Roman" w:hAnsi="Times New Roman"/>
          <w:color w:val="000000"/>
          <w:szCs w:val="18"/>
          <w:lang w:eastAsia="pl-PL"/>
        </w:rPr>
        <w:t xml:space="preserve"> zwrócona bez księgowania, a </w:t>
      </w:r>
      <w:r w:rsidR="00DC58D0">
        <w:rPr>
          <w:rFonts w:ascii="Times New Roman" w:eastAsia="Times New Roman" w:hAnsi="Times New Roman"/>
          <w:color w:val="000000"/>
          <w:szCs w:val="18"/>
          <w:lang w:eastAsia="pl-PL"/>
        </w:rPr>
        <w:t>Kupujący</w:t>
      </w:r>
      <w:r w:rsidRPr="001E4DB5">
        <w:rPr>
          <w:rFonts w:ascii="Times New Roman" w:eastAsia="Times New Roman" w:hAnsi="Times New Roman"/>
          <w:color w:val="000000"/>
          <w:szCs w:val="18"/>
          <w:lang w:eastAsia="pl-PL"/>
        </w:rPr>
        <w:t xml:space="preserve"> uprawniony jest do wstrzymania z płatnością do czasu otrzymania prawidłowo wystawionej faktury</w:t>
      </w:r>
      <w:bookmarkEnd w:id="7"/>
    </w:p>
    <w:bookmarkEnd w:id="6"/>
    <w:p w14:paraId="58E0A9BA" w14:textId="77777777" w:rsidR="009B255E" w:rsidRPr="00DC58D0" w:rsidRDefault="009B255E" w:rsidP="009B255E">
      <w:pPr>
        <w:numPr>
          <w:ilvl w:val="0"/>
          <w:numId w:val="32"/>
        </w:numPr>
        <w:spacing w:line="360" w:lineRule="auto"/>
        <w:ind w:left="714" w:hanging="357"/>
        <w:contextualSpacing/>
        <w:jc w:val="both"/>
        <w:rPr>
          <w:b/>
          <w:color w:val="000000"/>
        </w:rPr>
      </w:pPr>
      <w:r w:rsidRPr="001E4DB5">
        <w:rPr>
          <w:color w:val="000000"/>
        </w:rPr>
        <w:lastRenderedPageBreak/>
        <w:t>K</w:t>
      </w:r>
      <w:r w:rsidR="00DC58D0">
        <w:rPr>
          <w:color w:val="000000"/>
        </w:rPr>
        <w:t>upujący</w:t>
      </w:r>
      <w:r w:rsidRPr="001E4DB5">
        <w:rPr>
          <w:color w:val="000000"/>
        </w:rPr>
        <w:t xml:space="preserve"> dokona płatności w terminie 30 (słownie: trzydziestu) dni od daty otrzymania prawidłowo wystawionej faktury VAT. </w:t>
      </w:r>
    </w:p>
    <w:p w14:paraId="40B291E0" w14:textId="54E1BC7C" w:rsidR="009B255E" w:rsidRPr="001E4DB5" w:rsidRDefault="009B255E" w:rsidP="009B255E">
      <w:pPr>
        <w:numPr>
          <w:ilvl w:val="0"/>
          <w:numId w:val="32"/>
        </w:numPr>
        <w:spacing w:line="360" w:lineRule="auto"/>
        <w:contextualSpacing/>
        <w:jc w:val="both"/>
        <w:rPr>
          <w:b/>
          <w:color w:val="000000"/>
        </w:rPr>
      </w:pPr>
      <w:r w:rsidRPr="001E4DB5">
        <w:rPr>
          <w:color w:val="000000"/>
        </w:rPr>
        <w:t xml:space="preserve">W przypadku </w:t>
      </w:r>
      <w:r w:rsidR="00ED5F25">
        <w:rPr>
          <w:color w:val="000000"/>
        </w:rPr>
        <w:t>opóźnienia</w:t>
      </w:r>
      <w:r w:rsidRPr="001E4DB5">
        <w:rPr>
          <w:color w:val="000000"/>
        </w:rPr>
        <w:t xml:space="preserve"> w terminach płatności - określonych w ust. </w:t>
      </w:r>
      <w:r w:rsidR="00ED5F25">
        <w:rPr>
          <w:color w:val="000000"/>
        </w:rPr>
        <w:t>3</w:t>
      </w:r>
      <w:r w:rsidR="00ED5F25" w:rsidRPr="001E4DB5">
        <w:rPr>
          <w:color w:val="000000"/>
        </w:rPr>
        <w:t xml:space="preserve"> </w:t>
      </w:r>
      <w:r w:rsidRPr="001E4DB5">
        <w:rPr>
          <w:color w:val="000000"/>
        </w:rPr>
        <w:t xml:space="preserve">- SPRZEDAWCA może dochodzić odsetek w wysokości ustawowej od wartości niezrealizowanej płatności. </w:t>
      </w:r>
    </w:p>
    <w:p w14:paraId="1D9326AD" w14:textId="77777777" w:rsidR="009B255E" w:rsidRPr="001E4DB5" w:rsidRDefault="009B255E" w:rsidP="009B255E">
      <w:pPr>
        <w:numPr>
          <w:ilvl w:val="0"/>
          <w:numId w:val="32"/>
        </w:numPr>
        <w:spacing w:line="360" w:lineRule="auto"/>
        <w:contextualSpacing/>
        <w:jc w:val="both"/>
        <w:rPr>
          <w:b/>
          <w:color w:val="000000"/>
        </w:rPr>
      </w:pPr>
      <w:bookmarkStart w:id="8" w:name="_Hlk53988200"/>
      <w:bookmarkStart w:id="9" w:name="_Hlk28935778"/>
      <w:r w:rsidRPr="001E4DB5">
        <w:rPr>
          <w:color w:val="000000"/>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313F8EB2" w14:textId="77777777" w:rsidR="009B255E" w:rsidRPr="001E4DB5" w:rsidRDefault="00DC58D0" w:rsidP="009B255E">
      <w:pPr>
        <w:numPr>
          <w:ilvl w:val="0"/>
          <w:numId w:val="32"/>
        </w:numPr>
        <w:spacing w:line="360" w:lineRule="auto"/>
        <w:contextualSpacing/>
        <w:jc w:val="both"/>
        <w:rPr>
          <w:b/>
          <w:color w:val="000000"/>
        </w:rPr>
      </w:pPr>
      <w:bookmarkStart w:id="10" w:name="_Hlk53988111"/>
      <w:bookmarkEnd w:id="8"/>
      <w:r w:rsidRPr="00DC58D0">
        <w:rPr>
          <w:color w:val="000000"/>
        </w:rPr>
        <w:t>Sprzedawca</w:t>
      </w:r>
      <w:r w:rsidR="009B255E" w:rsidRPr="00DC58D0">
        <w:rPr>
          <w:color w:val="000000"/>
        </w:rPr>
        <w:t xml:space="preserve"> wyraża zgodę na wystawianie </w:t>
      </w:r>
      <w:r w:rsidRPr="00DC58D0">
        <w:rPr>
          <w:color w:val="000000"/>
        </w:rPr>
        <w:t>Kupującemu</w:t>
      </w:r>
      <w:r w:rsidR="009B255E" w:rsidRPr="001E4DB5">
        <w:rPr>
          <w:color w:val="000000"/>
        </w:rPr>
        <w:t xml:space="preserve"> faktur w formie elektronicznej. Zgodnie z art. 106n Ustawy o podatku od towarów i usług z dnia 11 marca 2004 (j.t. Dz.U. z 2020 r., poz. 106 z późniejszymi zmianami) </w:t>
      </w:r>
      <w:r>
        <w:rPr>
          <w:color w:val="000000"/>
        </w:rPr>
        <w:t>.</w:t>
      </w:r>
    </w:p>
    <w:bookmarkEnd w:id="9"/>
    <w:bookmarkEnd w:id="10"/>
    <w:p w14:paraId="6E51FFF4" w14:textId="77777777" w:rsidR="00DC58D0" w:rsidRPr="00DC58D0" w:rsidRDefault="00DC58D0" w:rsidP="00DC58D0">
      <w:pPr>
        <w:pStyle w:val="Akapitzlist"/>
        <w:numPr>
          <w:ilvl w:val="0"/>
          <w:numId w:val="32"/>
        </w:numPr>
        <w:suppressAutoHyphens w:val="0"/>
        <w:spacing w:line="360" w:lineRule="auto"/>
        <w:jc w:val="both"/>
        <w:rPr>
          <w:rFonts w:ascii="Times New Roman" w:hAnsi="Times New Roman"/>
          <w:sz w:val="24"/>
          <w:szCs w:val="24"/>
        </w:rPr>
      </w:pPr>
      <w:r w:rsidRPr="00C07D2F">
        <w:rPr>
          <w:rFonts w:ascii="Times New Roman" w:hAnsi="Times New Roman"/>
          <w:sz w:val="24"/>
          <w:szCs w:val="24"/>
        </w:rPr>
        <w:t>E-faktury, korekty e-faktur, duplikaty e- faktur będą wystawiane i przesyłane pocztą elektroniczną (e-mail) w formie PDF (</w:t>
      </w:r>
      <w:proofErr w:type="spellStart"/>
      <w:r w:rsidRPr="00C07D2F">
        <w:rPr>
          <w:rFonts w:ascii="Times New Roman" w:hAnsi="Times New Roman"/>
          <w:sz w:val="24"/>
          <w:szCs w:val="24"/>
        </w:rPr>
        <w:t>portable</w:t>
      </w:r>
      <w:proofErr w:type="spellEnd"/>
      <w:r w:rsidRPr="00C07D2F">
        <w:rPr>
          <w:rFonts w:ascii="Times New Roman" w:hAnsi="Times New Roman"/>
          <w:sz w:val="24"/>
          <w:szCs w:val="24"/>
        </w:rPr>
        <w:t xml:space="preserve"> </w:t>
      </w:r>
      <w:proofErr w:type="spellStart"/>
      <w:r w:rsidRPr="00C07D2F">
        <w:rPr>
          <w:rFonts w:ascii="Times New Roman" w:hAnsi="Times New Roman"/>
          <w:sz w:val="24"/>
          <w:szCs w:val="24"/>
        </w:rPr>
        <w:t>document</w:t>
      </w:r>
      <w:proofErr w:type="spellEnd"/>
      <w:r w:rsidRPr="00C07D2F">
        <w:rPr>
          <w:rFonts w:ascii="Times New Roman" w:hAnsi="Times New Roman"/>
          <w:sz w:val="24"/>
          <w:szCs w:val="24"/>
        </w:rPr>
        <w:t xml:space="preserve"> format) zapewniając autentyczność  pochodzenia,  integralność  treści  i  czytelność faktury elektronicznej (art.106m ust. 1 Ustawy o VAT)</w:t>
      </w:r>
      <w:r>
        <w:rPr>
          <w:rFonts w:ascii="Times New Roman" w:hAnsi="Times New Roman"/>
          <w:sz w:val="24"/>
          <w:szCs w:val="24"/>
        </w:rPr>
        <w:t xml:space="preserve"> </w:t>
      </w:r>
      <w:r w:rsidRPr="0036167F">
        <w:rPr>
          <w:rFonts w:ascii="Times New Roman" w:hAnsi="Times New Roman"/>
          <w:sz w:val="24"/>
          <w:szCs w:val="24"/>
        </w:rPr>
        <w:t>z następujących adresów:</w:t>
      </w:r>
      <w:r>
        <w:rPr>
          <w:rFonts w:ascii="Times New Roman" w:hAnsi="Times New Roman"/>
          <w:sz w:val="24"/>
          <w:szCs w:val="24"/>
        </w:rPr>
        <w:t xml:space="preserve"> </w:t>
      </w:r>
      <w:r w:rsidRPr="00DC58D0">
        <w:rPr>
          <w:rFonts w:ascii="Times New Roman" w:hAnsi="Times New Roman"/>
          <w:sz w:val="24"/>
          <w:szCs w:val="24"/>
        </w:rPr>
        <w:t xml:space="preserve">z adresu ………………………. :  na adres SKM : </w:t>
      </w:r>
      <w:r w:rsidRPr="00AA10A0">
        <w:rPr>
          <w:rFonts w:ascii="Times New Roman" w:hAnsi="Times New Roman"/>
          <w:sz w:val="24"/>
          <w:szCs w:val="24"/>
        </w:rPr>
        <w:t>faktura@skm.pkp.pl</w:t>
      </w:r>
      <w:r>
        <w:rPr>
          <w:rFonts w:ascii="Times New Roman" w:hAnsi="Times New Roman"/>
          <w:sz w:val="24"/>
          <w:szCs w:val="24"/>
        </w:rPr>
        <w:t xml:space="preserve"> </w:t>
      </w:r>
      <w:r w:rsidRPr="00DC58D0">
        <w:rPr>
          <w:rFonts w:ascii="Times New Roman" w:hAnsi="Times New Roman"/>
          <w:sz w:val="24"/>
          <w:szCs w:val="24"/>
        </w:rPr>
        <w:t>z adresu SKM: e.faktura@skm.pkp.pl  na adres :………………………………………………</w:t>
      </w:r>
    </w:p>
    <w:p w14:paraId="5AD523CF" w14:textId="77777777" w:rsidR="009B255E" w:rsidRPr="00D04297" w:rsidRDefault="009B255E" w:rsidP="009B255E">
      <w:pPr>
        <w:spacing w:line="360" w:lineRule="auto"/>
        <w:jc w:val="center"/>
        <w:rPr>
          <w:b/>
        </w:rPr>
      </w:pPr>
      <w:r w:rsidRPr="00D04297">
        <w:rPr>
          <w:b/>
        </w:rPr>
        <w:t>§4</w:t>
      </w:r>
    </w:p>
    <w:p w14:paraId="3DCB92E4" w14:textId="5001BF79" w:rsidR="009B255E" w:rsidRPr="00D04297" w:rsidRDefault="009B255E" w:rsidP="009B255E">
      <w:pPr>
        <w:numPr>
          <w:ilvl w:val="0"/>
          <w:numId w:val="33"/>
        </w:numPr>
        <w:spacing w:line="360" w:lineRule="auto"/>
        <w:contextualSpacing/>
        <w:jc w:val="both"/>
      </w:pPr>
      <w:r w:rsidRPr="00D04297">
        <w:t xml:space="preserve">Przedmiot </w:t>
      </w:r>
      <w:r w:rsidR="00ED5F25">
        <w:t>sprzedaży</w:t>
      </w:r>
      <w:r w:rsidR="00ED5F25" w:rsidRPr="00D04297">
        <w:t xml:space="preserve"> </w:t>
      </w:r>
      <w:r w:rsidRPr="00D04297">
        <w:t xml:space="preserve">SPRZEDAWCA dostarczy KUPUJĄCEMU na jego koszt w terminie do </w:t>
      </w:r>
      <w:r>
        <w:t>31 października 202</w:t>
      </w:r>
      <w:r w:rsidR="008C24A9">
        <w:t>2</w:t>
      </w:r>
      <w:r>
        <w:t xml:space="preserve"> w formie jednorazowej dostawy</w:t>
      </w:r>
      <w:r w:rsidRPr="00931625">
        <w:rPr>
          <w:color w:val="000000"/>
        </w:rPr>
        <w:t xml:space="preserve">. </w:t>
      </w:r>
    </w:p>
    <w:p w14:paraId="45CF14BC" w14:textId="77777777" w:rsidR="009B255E" w:rsidRPr="00D04297" w:rsidRDefault="009B255E" w:rsidP="009B255E">
      <w:pPr>
        <w:numPr>
          <w:ilvl w:val="0"/>
          <w:numId w:val="33"/>
        </w:numPr>
        <w:spacing w:line="360" w:lineRule="auto"/>
        <w:contextualSpacing/>
        <w:jc w:val="both"/>
      </w:pPr>
      <w:r w:rsidRPr="00D04297">
        <w:t>Kary umowne zastrzeżone na podstawie art. 483 §1 i 473 §1 Kodeksu cywilnego:</w:t>
      </w:r>
    </w:p>
    <w:p w14:paraId="345B5D52" w14:textId="09BBE934" w:rsidR="009B255E" w:rsidRPr="00D04297" w:rsidRDefault="009B255E" w:rsidP="009B255E">
      <w:pPr>
        <w:numPr>
          <w:ilvl w:val="0"/>
          <w:numId w:val="26"/>
        </w:numPr>
        <w:tabs>
          <w:tab w:val="left" w:pos="1080"/>
        </w:tabs>
        <w:spacing w:line="360" w:lineRule="auto"/>
        <w:ind w:left="867" w:hanging="357"/>
        <w:contextualSpacing/>
        <w:jc w:val="both"/>
      </w:pPr>
      <w:r w:rsidRPr="00D04297">
        <w:t>jeżeli SPRZEDAWCA nie dotrzyma terminu do</w:t>
      </w:r>
      <w:r w:rsidR="00ED5F25">
        <w:t>star</w:t>
      </w:r>
      <w:r w:rsidRPr="00D04297">
        <w:t xml:space="preserve">czenia do siedziby KUPUJĄCEGO przedmiotu </w:t>
      </w:r>
      <w:r w:rsidR="00ED5F25">
        <w:t>sprzedaży</w:t>
      </w:r>
      <w:r w:rsidR="00ED5F25" w:rsidRPr="00D04297">
        <w:t xml:space="preserve"> </w:t>
      </w:r>
      <w:r w:rsidRPr="00D04297">
        <w:t xml:space="preserve">określonego w </w:t>
      </w:r>
      <w:r w:rsidRPr="00D04297">
        <w:rPr>
          <w:color w:val="000000"/>
        </w:rPr>
        <w:t xml:space="preserve">§4 </w:t>
      </w:r>
      <w:r w:rsidRPr="00D04297">
        <w:t xml:space="preserve">ust.1, zapłaci KUPUJĄCEMU karę umowną w wysokości </w:t>
      </w:r>
      <w:r>
        <w:t>0,1</w:t>
      </w:r>
      <w:r w:rsidRPr="00D04297">
        <w:t xml:space="preserve">% kwoty wynagrodzenia netto określonej w </w:t>
      </w:r>
      <w:r w:rsidRPr="00D04297">
        <w:rPr>
          <w:color w:val="000000"/>
        </w:rPr>
        <w:t>§2 ust. 1 za każdy dzień opóźnienia,</w:t>
      </w:r>
    </w:p>
    <w:p w14:paraId="3017D148" w14:textId="77777777" w:rsidR="009B255E" w:rsidRPr="00D04297" w:rsidRDefault="009B255E" w:rsidP="009B255E">
      <w:pPr>
        <w:numPr>
          <w:ilvl w:val="0"/>
          <w:numId w:val="26"/>
        </w:numPr>
        <w:tabs>
          <w:tab w:val="left" w:pos="1080"/>
        </w:tabs>
        <w:spacing w:line="360" w:lineRule="auto"/>
        <w:ind w:left="867" w:hanging="357"/>
        <w:contextualSpacing/>
        <w:jc w:val="both"/>
      </w:pPr>
      <w:r w:rsidRPr="00D04297">
        <w:t xml:space="preserve">w przypadku odstąpienia w całości lub w części od Umowy z przyczyn leżących po stronie SPRZEDAWCY zapłaci KUPUJĄCEMU karę umowną w wysokości </w:t>
      </w:r>
      <w:r>
        <w:t>10</w:t>
      </w:r>
      <w:r w:rsidRPr="00D04297">
        <w:t>% kwoty wynagrodzenia netto określonej w §2 ust. 1.</w:t>
      </w:r>
    </w:p>
    <w:p w14:paraId="1CC47D5E" w14:textId="70DA2629" w:rsidR="009B255E" w:rsidRPr="00D04297" w:rsidRDefault="009B255E" w:rsidP="009B255E">
      <w:pPr>
        <w:numPr>
          <w:ilvl w:val="0"/>
          <w:numId w:val="33"/>
        </w:numPr>
        <w:spacing w:line="360" w:lineRule="auto"/>
        <w:contextualSpacing/>
        <w:jc w:val="both"/>
        <w:rPr>
          <w:color w:val="000000"/>
        </w:rPr>
      </w:pPr>
      <w:r w:rsidRPr="00D04297">
        <w:rPr>
          <w:color w:val="000000"/>
        </w:rPr>
        <w:t xml:space="preserve">STRONY zastrzegają sobie prawo dochodzenia odszkodowania uzupełniającego przekraczającego wysokość zastrzeżonych kar umownych na zasadach ogólnych. Wysokość kar umownych określonych w ust. 2 pkt 1-2 nie może łącznie przekraczać </w:t>
      </w:r>
      <w:r>
        <w:rPr>
          <w:color w:val="000000"/>
        </w:rPr>
        <w:t xml:space="preserve"> 20 </w:t>
      </w:r>
      <w:r w:rsidRPr="00D04297">
        <w:rPr>
          <w:color w:val="000000"/>
        </w:rPr>
        <w:t xml:space="preserve">% (słownie: </w:t>
      </w:r>
      <w:r w:rsidR="00ED5F25">
        <w:rPr>
          <w:color w:val="000000"/>
        </w:rPr>
        <w:t>dwudziestu</w:t>
      </w:r>
      <w:r w:rsidRPr="00D04297">
        <w:rPr>
          <w:color w:val="000000"/>
        </w:rPr>
        <w:t xml:space="preserve"> procent) kwoty wynagrodzenia netto określonego w §2 ust. 1.</w:t>
      </w:r>
    </w:p>
    <w:p w14:paraId="0D5E3376" w14:textId="7E5B2A99" w:rsidR="009B255E" w:rsidRPr="00D04297" w:rsidRDefault="009B255E" w:rsidP="009B255E">
      <w:pPr>
        <w:spacing w:line="360" w:lineRule="auto"/>
        <w:jc w:val="center"/>
        <w:rPr>
          <w:b/>
        </w:rPr>
      </w:pPr>
      <w:r w:rsidRPr="00D04297">
        <w:rPr>
          <w:b/>
        </w:rPr>
        <w:lastRenderedPageBreak/>
        <w:t>§</w:t>
      </w:r>
      <w:r w:rsidR="00ED5F25">
        <w:rPr>
          <w:b/>
        </w:rPr>
        <w:t>5</w:t>
      </w:r>
    </w:p>
    <w:p w14:paraId="71E8DD34" w14:textId="77777777" w:rsidR="009B255E" w:rsidRPr="00D04297" w:rsidRDefault="009B255E" w:rsidP="009B255E">
      <w:pPr>
        <w:numPr>
          <w:ilvl w:val="0"/>
          <w:numId w:val="34"/>
        </w:numPr>
        <w:spacing w:line="360" w:lineRule="auto"/>
        <w:contextualSpacing/>
        <w:jc w:val="both"/>
      </w:pPr>
      <w:r w:rsidRPr="00D04297">
        <w:t>W przypadku uzasadnionej reklamacji przedmiotu Umowy- SPRZEDAWCA jest zobowiązany do jego wymiany</w:t>
      </w:r>
      <w:r>
        <w:t xml:space="preserve"> / naprawy</w:t>
      </w:r>
      <w:r w:rsidRPr="00D04297">
        <w:t xml:space="preserve"> na towar wolny od wad (na swój koszt) w terminie do 10 dni (słownie: dziesięciu) roboczych od daty zgłoszenia wady przez KUPUJĄCEGO. Wszelkie koszty związane z reklamacją ponosi SPRZEDAWCA.</w:t>
      </w:r>
    </w:p>
    <w:p w14:paraId="0D7AFB98" w14:textId="77777777" w:rsidR="009B255E" w:rsidRPr="00D04297" w:rsidRDefault="009B255E" w:rsidP="009B255E">
      <w:pPr>
        <w:numPr>
          <w:ilvl w:val="0"/>
          <w:numId w:val="34"/>
        </w:numPr>
        <w:spacing w:line="360" w:lineRule="auto"/>
        <w:contextualSpacing/>
        <w:jc w:val="both"/>
      </w:pPr>
      <w:r w:rsidRPr="00931625">
        <w:rPr>
          <w:color w:val="000000"/>
        </w:rPr>
        <w:t>SPRZEDAWCA poza rękojmią na zasadach ogólnych udziela … (słownie: ……………….) ………………… gwarancji jakości na wydany przedmiot zakupu, licząc od daty jego dostarczenia do KUPUJĄCEGO.</w:t>
      </w:r>
    </w:p>
    <w:p w14:paraId="4212B8AE" w14:textId="77777777" w:rsidR="009B255E" w:rsidRPr="00D04297" w:rsidRDefault="009B255E" w:rsidP="009B255E">
      <w:pPr>
        <w:numPr>
          <w:ilvl w:val="0"/>
          <w:numId w:val="34"/>
        </w:numPr>
        <w:spacing w:line="360" w:lineRule="auto"/>
        <w:contextualSpacing/>
        <w:jc w:val="both"/>
      </w:pPr>
      <w:r w:rsidRPr="00931625">
        <w:rPr>
          <w:color w:val="000000"/>
        </w:rPr>
        <w:t>Gwarancja nie wyłącza, nie zawiesza ani nie ogranicza uprawnień KUPUJĄCEGO wynikających z tytułu rękojmi za wady.</w:t>
      </w:r>
    </w:p>
    <w:p w14:paraId="6343C978" w14:textId="45573792" w:rsidR="009B255E" w:rsidRPr="00D04297" w:rsidRDefault="009B255E" w:rsidP="009B255E">
      <w:pPr>
        <w:spacing w:line="360" w:lineRule="auto"/>
        <w:jc w:val="center"/>
        <w:rPr>
          <w:b/>
        </w:rPr>
      </w:pPr>
      <w:r w:rsidRPr="00D04297">
        <w:rPr>
          <w:b/>
        </w:rPr>
        <w:t>§</w:t>
      </w:r>
      <w:r w:rsidR="00ED5F25">
        <w:rPr>
          <w:b/>
        </w:rPr>
        <w:t>6</w:t>
      </w:r>
    </w:p>
    <w:p w14:paraId="3A94EDC4" w14:textId="77777777" w:rsidR="009B255E" w:rsidRPr="00D04297" w:rsidRDefault="009B255E" w:rsidP="009B255E">
      <w:pPr>
        <w:numPr>
          <w:ilvl w:val="0"/>
          <w:numId w:val="35"/>
        </w:numPr>
        <w:suppressAutoHyphens/>
        <w:spacing w:line="360" w:lineRule="auto"/>
        <w:contextualSpacing/>
        <w:jc w:val="both"/>
      </w:pPr>
      <w:r w:rsidRPr="00D04297">
        <w:t xml:space="preserve">Osobą odpowiedzialną za wykonanie Umowy ze strony KUPUJĄCEGO jest </w:t>
      </w:r>
      <w:r>
        <w:rPr>
          <w:b/>
        </w:rPr>
        <w:t>………………………, e-mail: ……………………., tel. …………………………. .</w:t>
      </w:r>
    </w:p>
    <w:p w14:paraId="7E7244A0" w14:textId="77777777" w:rsidR="009B255E" w:rsidRPr="00D04297" w:rsidRDefault="009B255E" w:rsidP="009B255E">
      <w:pPr>
        <w:numPr>
          <w:ilvl w:val="0"/>
          <w:numId w:val="35"/>
        </w:numPr>
        <w:suppressAutoHyphens/>
        <w:spacing w:line="360" w:lineRule="auto"/>
        <w:contextualSpacing/>
        <w:jc w:val="both"/>
      </w:pPr>
      <w:r w:rsidRPr="00D04297">
        <w:t>Osobą odpowiedzialną za wykonanie Umowy ze strony SPRZEDAWCY jest p. ……………………  tel. ………. ………</w:t>
      </w:r>
    </w:p>
    <w:p w14:paraId="00BFB8D2" w14:textId="320C763C" w:rsidR="009B255E" w:rsidRPr="00D04297" w:rsidRDefault="009B255E" w:rsidP="009B255E">
      <w:pPr>
        <w:spacing w:line="360" w:lineRule="auto"/>
        <w:jc w:val="center"/>
        <w:rPr>
          <w:b/>
        </w:rPr>
      </w:pPr>
      <w:r w:rsidRPr="00D04297">
        <w:rPr>
          <w:b/>
        </w:rPr>
        <w:t>§</w:t>
      </w:r>
      <w:r w:rsidR="00ED5F25">
        <w:rPr>
          <w:b/>
        </w:rPr>
        <w:t>7</w:t>
      </w:r>
    </w:p>
    <w:p w14:paraId="56220C28" w14:textId="7A1754E4" w:rsidR="009B255E" w:rsidRPr="00D04297" w:rsidRDefault="009B255E" w:rsidP="009B255E">
      <w:pPr>
        <w:numPr>
          <w:ilvl w:val="0"/>
          <w:numId w:val="28"/>
        </w:numPr>
        <w:tabs>
          <w:tab w:val="left" w:pos="0"/>
          <w:tab w:val="left" w:pos="360"/>
        </w:tabs>
        <w:spacing w:line="360" w:lineRule="auto"/>
        <w:contextualSpacing/>
        <w:jc w:val="both"/>
        <w:rPr>
          <w:b/>
        </w:rPr>
      </w:pPr>
      <w:r w:rsidRPr="00D04297">
        <w:t xml:space="preserve">SPRZEDAWCA nie ma prawa dokonywania przelewu </w:t>
      </w:r>
      <w:r w:rsidR="00ED5F25">
        <w:t xml:space="preserve">praw lub obowiązków </w:t>
      </w:r>
      <w:r w:rsidRPr="00D04297">
        <w:t xml:space="preserve">wobec KUPUJĄCEGO wynikających z realizacji niniejszej Umowy bez jego zgody wyrażonej pod rygorem nieważności w formie pisemnej. </w:t>
      </w:r>
    </w:p>
    <w:p w14:paraId="73393964"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t>W sprawach nie uregulowanych postanowieniami niniejszej Umowy mają zastosowanie przepisy Kodeksu cywilnego.</w:t>
      </w:r>
    </w:p>
    <w:p w14:paraId="755B94FB"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t>Zmiany i uzupełnienia niniejszej Umowy wymagają - pod rygorem nieważności - formy pisemnej w postaci obustronnie podpisanego aneksu.</w:t>
      </w:r>
    </w:p>
    <w:p w14:paraId="556F5180"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t>Spory mogące wyniknąć w toku wykonywania niniejszej Umowy STRONY poddają rozstrzygnięciu sądom właściwym miejscowo ze względu na siedzibę KUPUJĄCEGO.</w:t>
      </w:r>
    </w:p>
    <w:p w14:paraId="2A968021" w14:textId="2022A373" w:rsidR="009B255E" w:rsidRPr="002D5CE4" w:rsidRDefault="009B255E" w:rsidP="009B255E">
      <w:pPr>
        <w:numPr>
          <w:ilvl w:val="0"/>
          <w:numId w:val="28"/>
        </w:numPr>
        <w:tabs>
          <w:tab w:val="left" w:pos="0"/>
          <w:tab w:val="left" w:pos="360"/>
        </w:tabs>
        <w:spacing w:line="360" w:lineRule="auto"/>
        <w:contextualSpacing/>
        <w:jc w:val="both"/>
        <w:rPr>
          <w:b/>
          <w:color w:val="000000"/>
        </w:rPr>
      </w:pPr>
      <w:bookmarkStart w:id="11" w:name="_Hlk28935831"/>
      <w:r w:rsidRPr="001E4DB5">
        <w:rPr>
          <w:color w:val="000000"/>
        </w:rPr>
        <w:t>KUPUJĄCY zgodnie z art. 4c Ustawy z dn. 08.03.2013 r. o przeciwdziałaniu nadmiernym opóźnieniom w transakcjach handlowych oświadcza, że posiada status dużego przedsiębiorcy w rozumieniu art. 4 pkt 6 ww. Ustawy.</w:t>
      </w:r>
    </w:p>
    <w:p w14:paraId="6BE52FB1" w14:textId="4A4CF3C2" w:rsidR="002D5CE4" w:rsidRPr="002D5CE4" w:rsidRDefault="002D5CE4" w:rsidP="009B255E">
      <w:pPr>
        <w:numPr>
          <w:ilvl w:val="0"/>
          <w:numId w:val="28"/>
        </w:numPr>
        <w:tabs>
          <w:tab w:val="left" w:pos="0"/>
          <w:tab w:val="left" w:pos="360"/>
        </w:tabs>
        <w:spacing w:line="360" w:lineRule="auto"/>
        <w:contextualSpacing/>
        <w:jc w:val="both"/>
        <w:rPr>
          <w:bCs/>
          <w:color w:val="000000"/>
        </w:rPr>
      </w:pPr>
      <w:bookmarkStart w:id="12" w:name="_Hlk101333407"/>
      <w:r w:rsidRPr="002D5CE4">
        <w:rPr>
          <w:bCs/>
          <w:color w:val="000000"/>
        </w:rPr>
        <w:t>W celu weryfikacji i prawidłowego wypełnienia obowiązków podatkowych przez PKP SKM wynikających w szczególności z treści z art. 11 o ust. 1a i 1b ustawy o CIT, SPRZEDAWCA zobowiązany jest na pisemne wezwanie PKP SKM do złożenia oświadczenia wiedzy kontrahenta umożliwiającego prawidłowe wypełnienie przez PKP SKM tych obowiązków.</w:t>
      </w:r>
    </w:p>
    <w:bookmarkEnd w:id="11"/>
    <w:bookmarkEnd w:id="12"/>
    <w:p w14:paraId="6ABE49A7"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lastRenderedPageBreak/>
        <w:t>Umowa została sporządzona w dwóch jednobrzmiących egzemplarzach, po jednym dla każdej</w:t>
      </w:r>
      <w:r w:rsidRPr="00D04297">
        <w:rPr>
          <w:b/>
        </w:rPr>
        <w:t xml:space="preserve"> </w:t>
      </w:r>
      <w:r w:rsidRPr="00D04297">
        <w:t>ze STRON.</w:t>
      </w:r>
    </w:p>
    <w:p w14:paraId="211C7971"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t>SPRZEDAWCA oświadcza, iż wyraża zgodę na sprawdzanie swojej działalności w systemach KRD.</w:t>
      </w:r>
    </w:p>
    <w:p w14:paraId="5C6B9B7F" w14:textId="77777777" w:rsidR="009B255E" w:rsidRPr="00D04297" w:rsidRDefault="009B255E" w:rsidP="009B255E">
      <w:pPr>
        <w:numPr>
          <w:ilvl w:val="0"/>
          <w:numId w:val="28"/>
        </w:numPr>
        <w:tabs>
          <w:tab w:val="left" w:pos="0"/>
          <w:tab w:val="left" w:pos="360"/>
        </w:tabs>
        <w:spacing w:line="360" w:lineRule="auto"/>
        <w:contextualSpacing/>
        <w:jc w:val="both"/>
        <w:rPr>
          <w:b/>
        </w:rPr>
      </w:pPr>
      <w:r w:rsidRPr="00D04297">
        <w:rPr>
          <w:color w:val="000000"/>
        </w:rPr>
        <w:t xml:space="preserve">Integralną część Umowy stanowi: </w:t>
      </w:r>
    </w:p>
    <w:p w14:paraId="273940DD" w14:textId="77777777" w:rsidR="009B255E" w:rsidRPr="00640C13" w:rsidRDefault="009B255E" w:rsidP="009B255E">
      <w:pPr>
        <w:numPr>
          <w:ilvl w:val="0"/>
          <w:numId w:val="29"/>
        </w:numPr>
        <w:spacing w:line="360" w:lineRule="auto"/>
        <w:ind w:left="924" w:hanging="357"/>
        <w:contextualSpacing/>
        <w:jc w:val="both"/>
        <w:rPr>
          <w:color w:val="000000"/>
        </w:rPr>
      </w:pPr>
      <w:r w:rsidRPr="00D04297">
        <w:rPr>
          <w:color w:val="000000"/>
        </w:rPr>
        <w:t>Załącznik nr 1</w:t>
      </w:r>
      <w:r>
        <w:rPr>
          <w:color w:val="000000"/>
        </w:rPr>
        <w:t xml:space="preserve"> do Umowy</w:t>
      </w:r>
      <w:r w:rsidRPr="00D04297">
        <w:rPr>
          <w:color w:val="000000"/>
        </w:rPr>
        <w:t xml:space="preserve">- </w:t>
      </w:r>
      <w:r>
        <w:t>Opis przedmiotu zamówienia</w:t>
      </w:r>
    </w:p>
    <w:p w14:paraId="5A7A1D13" w14:textId="77777777" w:rsidR="009B255E" w:rsidRPr="00D04297" w:rsidRDefault="009B255E" w:rsidP="009B255E">
      <w:pPr>
        <w:numPr>
          <w:ilvl w:val="0"/>
          <w:numId w:val="29"/>
        </w:numPr>
        <w:spacing w:line="360" w:lineRule="auto"/>
        <w:ind w:left="924" w:hanging="357"/>
        <w:contextualSpacing/>
        <w:jc w:val="both"/>
        <w:rPr>
          <w:color w:val="000000"/>
        </w:rPr>
      </w:pPr>
      <w:r>
        <w:t>Oferta Wykonawcy wybranego w postępowaniu SKMMU.086.</w:t>
      </w:r>
      <w:r w:rsidR="008C24A9">
        <w:t>23.22</w:t>
      </w:r>
    </w:p>
    <w:p w14:paraId="19BA43FC" w14:textId="77777777" w:rsidR="009B255E" w:rsidRDefault="009B255E" w:rsidP="009B255E">
      <w:pPr>
        <w:spacing w:line="360" w:lineRule="auto"/>
        <w:rPr>
          <w:b/>
        </w:rPr>
      </w:pPr>
    </w:p>
    <w:p w14:paraId="19CEEB79" w14:textId="17D99CA6" w:rsidR="009B255E" w:rsidRPr="00D04297" w:rsidRDefault="009B255E" w:rsidP="009B255E">
      <w:pPr>
        <w:spacing w:line="360" w:lineRule="auto"/>
        <w:jc w:val="center"/>
        <w:rPr>
          <w:b/>
        </w:rPr>
      </w:pPr>
      <w:r w:rsidRPr="00D04297">
        <w:rPr>
          <w:b/>
        </w:rPr>
        <w:t>§</w:t>
      </w:r>
      <w:r w:rsidR="00ED5F25">
        <w:rPr>
          <w:b/>
        </w:rPr>
        <w:t>8</w:t>
      </w:r>
    </w:p>
    <w:p w14:paraId="322C3B07" w14:textId="2568940E" w:rsidR="002D722A" w:rsidRPr="00E456D3" w:rsidRDefault="002D722A" w:rsidP="002D722A">
      <w:pPr>
        <w:jc w:val="both"/>
        <w:rPr>
          <w:bCs/>
        </w:rPr>
      </w:pPr>
      <w:r>
        <w:rPr>
          <w:bCs/>
        </w:rPr>
        <w:t xml:space="preserve">1. </w:t>
      </w:r>
      <w:r w:rsidRPr="00E456D3">
        <w:rPr>
          <w:bCs/>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ED5F25">
        <w:rPr>
          <w:bCs/>
        </w:rPr>
        <w:t>6</w:t>
      </w:r>
      <w:r w:rsidRPr="00E456D3">
        <w:rPr>
          <w:bCs/>
        </w:rPr>
        <w:t xml:space="preserve"> Umowy. Dane kontaktowe do Administratorów:</w:t>
      </w:r>
    </w:p>
    <w:p w14:paraId="65E14C9D" w14:textId="77777777" w:rsidR="002D722A" w:rsidRPr="00E456D3" w:rsidRDefault="002D722A" w:rsidP="002D722A">
      <w:pPr>
        <w:ind w:left="284"/>
        <w:jc w:val="both"/>
        <w:rPr>
          <w:bCs/>
        </w:rPr>
      </w:pPr>
      <w:r w:rsidRPr="00E456D3">
        <w:rPr>
          <w:bCs/>
        </w:rPr>
        <w:t>a.</w:t>
      </w:r>
      <w:r w:rsidRPr="00E456D3">
        <w:rPr>
          <w:bCs/>
        </w:rPr>
        <w:tab/>
        <w:t xml:space="preserve"> PKP Szybka Kolej Miejska w Trójmieście  Sp. z o.o.  z siedzibą przy ul. Morskiej 350 A, 81-002 Gdynia, mail skm@skm.pkp.pl;</w:t>
      </w:r>
    </w:p>
    <w:p w14:paraId="0F451168" w14:textId="77777777" w:rsidR="002D722A" w:rsidRPr="00E456D3" w:rsidRDefault="002D722A" w:rsidP="002D722A">
      <w:pPr>
        <w:spacing w:after="120"/>
        <w:ind w:left="284"/>
        <w:jc w:val="both"/>
        <w:rPr>
          <w:bCs/>
        </w:rPr>
      </w:pPr>
      <w:r w:rsidRPr="00E456D3">
        <w:rPr>
          <w:bCs/>
        </w:rPr>
        <w:t>b.</w:t>
      </w:r>
      <w:r w:rsidRPr="00E456D3">
        <w:rPr>
          <w:bCs/>
        </w:rPr>
        <w:tab/>
        <w:t>…………………………………………………..</w:t>
      </w:r>
    </w:p>
    <w:p w14:paraId="67B98B9C" w14:textId="77777777" w:rsidR="002D722A" w:rsidRPr="00E456D3" w:rsidRDefault="002D722A" w:rsidP="002D722A">
      <w:pPr>
        <w:jc w:val="both"/>
        <w:rPr>
          <w:bCs/>
        </w:rPr>
      </w:pPr>
      <w:r w:rsidRPr="00E456D3">
        <w:rPr>
          <w:bCs/>
        </w:rPr>
        <w:t>2.</w:t>
      </w:r>
      <w:r>
        <w:rPr>
          <w:bCs/>
        </w:rPr>
        <w:t xml:space="preserve"> </w:t>
      </w:r>
      <w:r w:rsidRPr="00E456D3">
        <w:rPr>
          <w:bCs/>
        </w:rPr>
        <w:t>Administratorzy wyznaczyli  Inspektorów ochrony danych,  z którymi można się skontaktować odpowiednio:</w:t>
      </w:r>
    </w:p>
    <w:p w14:paraId="542DCECA" w14:textId="77777777" w:rsidR="002D722A" w:rsidRPr="00E456D3" w:rsidRDefault="002D722A" w:rsidP="002D722A">
      <w:pPr>
        <w:ind w:left="284"/>
        <w:jc w:val="both"/>
        <w:rPr>
          <w:bCs/>
        </w:rPr>
      </w:pPr>
      <w:r w:rsidRPr="00E456D3">
        <w:rPr>
          <w:bCs/>
        </w:rPr>
        <w:t>a.</w:t>
      </w:r>
      <w:r w:rsidRPr="00E456D3">
        <w:rPr>
          <w:bCs/>
        </w:rPr>
        <w:tab/>
        <w:t xml:space="preserve"> pisząc na adres e-  daneosobowe@skm.pkp.pl lub telefonicznie - tel. 58 721 29 69;</w:t>
      </w:r>
    </w:p>
    <w:p w14:paraId="7C630388" w14:textId="77777777" w:rsidR="002D722A" w:rsidRPr="00E456D3" w:rsidRDefault="002D722A" w:rsidP="002D722A">
      <w:pPr>
        <w:spacing w:after="120"/>
        <w:ind w:left="284"/>
        <w:jc w:val="both"/>
        <w:rPr>
          <w:bCs/>
        </w:rPr>
      </w:pPr>
      <w:r w:rsidRPr="00E456D3">
        <w:rPr>
          <w:bCs/>
        </w:rPr>
        <w:t>b.</w:t>
      </w:r>
      <w:r w:rsidRPr="00E456D3">
        <w:rPr>
          <w:bCs/>
        </w:rPr>
        <w:tab/>
        <w:t>pisząc na adres e- mail     lub telefonicznie         ……………………………………………….</w:t>
      </w:r>
    </w:p>
    <w:p w14:paraId="7D8B64AD" w14:textId="77777777" w:rsidR="002D722A" w:rsidRPr="00E456D3" w:rsidRDefault="002D722A" w:rsidP="002D722A">
      <w:pPr>
        <w:jc w:val="both"/>
        <w:rPr>
          <w:bCs/>
        </w:rPr>
      </w:pPr>
      <w:r w:rsidRPr="00E456D3">
        <w:rPr>
          <w:bCs/>
        </w:rPr>
        <w:t>3.</w:t>
      </w:r>
      <w:r>
        <w:rPr>
          <w:bCs/>
        </w:rPr>
        <w:t xml:space="preserve"> </w:t>
      </w:r>
      <w:r w:rsidRPr="00E456D3">
        <w:rPr>
          <w:bCs/>
        </w:rPr>
        <w:t>Dane osobowe  przetwarzane w oparciu o niniejszą umowę przetwarzane będą w celu jej zawarcia i realizacji, na podstawie:</w:t>
      </w:r>
    </w:p>
    <w:p w14:paraId="67A22CD1" w14:textId="77777777" w:rsidR="002D722A" w:rsidRPr="00E456D3" w:rsidRDefault="002D722A" w:rsidP="002D722A">
      <w:pPr>
        <w:ind w:left="425"/>
        <w:jc w:val="both"/>
        <w:rPr>
          <w:bCs/>
        </w:rPr>
      </w:pPr>
      <w:r w:rsidRPr="00E456D3">
        <w:rPr>
          <w:bCs/>
        </w:rPr>
        <w:t>a.</w:t>
      </w:r>
      <w:r w:rsidRPr="00E456D3">
        <w:rPr>
          <w:bCs/>
        </w:rPr>
        <w:tab/>
        <w:t xml:space="preserve"> art. 6 ust. 1 lit. b RODO wobec osób reprezentujących Strony,</w:t>
      </w:r>
    </w:p>
    <w:p w14:paraId="539E4463" w14:textId="77777777" w:rsidR="002D722A" w:rsidRPr="00E456D3" w:rsidRDefault="002D722A" w:rsidP="002D722A">
      <w:pPr>
        <w:ind w:left="709" w:hanging="284"/>
        <w:jc w:val="both"/>
        <w:rPr>
          <w:bCs/>
        </w:rPr>
      </w:pPr>
      <w:r w:rsidRPr="00E456D3">
        <w:rPr>
          <w:bCs/>
        </w:rPr>
        <w:t>b.</w:t>
      </w:r>
      <w:r w:rsidRPr="00E456D3">
        <w:rPr>
          <w:bCs/>
        </w:rPr>
        <w:tab/>
        <w:t xml:space="preserve">art. 6 ust. 1 lit. c RODO wobec osób, których Strony wyznaczyły do realizacji zapisów niniejszej umowy; </w:t>
      </w:r>
    </w:p>
    <w:p w14:paraId="79B26A78" w14:textId="77777777" w:rsidR="002D722A" w:rsidRPr="00E456D3" w:rsidRDefault="002D722A" w:rsidP="002D722A">
      <w:pPr>
        <w:spacing w:after="120"/>
        <w:ind w:left="709" w:hanging="284"/>
        <w:jc w:val="both"/>
        <w:rPr>
          <w:bCs/>
        </w:rPr>
      </w:pPr>
      <w:r w:rsidRPr="00E456D3">
        <w:rPr>
          <w:bCs/>
        </w:rPr>
        <w:t>c.</w:t>
      </w:r>
      <w:r w:rsidRPr="00E456D3">
        <w:rPr>
          <w:bCs/>
        </w:rPr>
        <w:tab/>
        <w:t>art. 6 ust. 1 lit. f RODO (prawnie uzasadniony interes administratora) dotyczy, realizacji zapisów umowy oraz możliwości dochodzenia ewentualnych roszczeń w związku z niezrealizowaniem zapisów niniejszej umowy.</w:t>
      </w:r>
    </w:p>
    <w:p w14:paraId="4CAB7BFF" w14:textId="77777777" w:rsidR="002D722A" w:rsidRPr="00E456D3" w:rsidRDefault="002D722A" w:rsidP="002D722A">
      <w:pPr>
        <w:jc w:val="both"/>
        <w:rPr>
          <w:bCs/>
        </w:rPr>
      </w:pPr>
      <w:r w:rsidRPr="00E456D3">
        <w:rPr>
          <w:bCs/>
        </w:rPr>
        <w:t>4.</w:t>
      </w:r>
      <w:r>
        <w:rPr>
          <w:bCs/>
        </w:rPr>
        <w:t xml:space="preserve"> </w:t>
      </w:r>
      <w:r w:rsidRPr="00E456D3">
        <w:rPr>
          <w:bCs/>
        </w:rPr>
        <w:t>Administratorzy informują, że dane osobowe udostępniane będą innym podmiotom z którymi zawarto umowy powierzenia, państwowym służbom kontrolnym, kancelarii prawnej obsługującej  administratora.</w:t>
      </w:r>
    </w:p>
    <w:p w14:paraId="69C0CFF5" w14:textId="77777777" w:rsidR="002D722A" w:rsidRPr="00E456D3" w:rsidRDefault="002D722A" w:rsidP="002D722A">
      <w:pPr>
        <w:jc w:val="both"/>
        <w:rPr>
          <w:bCs/>
        </w:rPr>
      </w:pPr>
      <w:r w:rsidRPr="00E456D3">
        <w:rPr>
          <w:bCs/>
        </w:rPr>
        <w:t>5.</w:t>
      </w:r>
      <w:r>
        <w:rPr>
          <w:bCs/>
        </w:rPr>
        <w:t xml:space="preserve"> </w:t>
      </w:r>
      <w:r w:rsidRPr="00E456D3">
        <w:rPr>
          <w:bCs/>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24F6E08B" w14:textId="77777777" w:rsidR="002D722A" w:rsidRPr="00E456D3" w:rsidRDefault="002D722A" w:rsidP="002D722A">
      <w:pPr>
        <w:jc w:val="both"/>
        <w:rPr>
          <w:bCs/>
        </w:rPr>
      </w:pPr>
      <w:r w:rsidRPr="00E456D3">
        <w:rPr>
          <w:bCs/>
        </w:rPr>
        <w:t>6.</w:t>
      </w:r>
      <w:r>
        <w:rPr>
          <w:bCs/>
        </w:rPr>
        <w:t xml:space="preserve"> </w:t>
      </w:r>
      <w:r w:rsidRPr="00E456D3">
        <w:rPr>
          <w:bCs/>
        </w:rPr>
        <w:t>Osoby, których dane dotyczą mają prawo dostępu do treści swoich danych oraz prawo ich sprostowania, usunięcia, ograniczenia przetwarzania, prawo do przenoszenia danych, prawo wniesienia sprzeciwu .</w:t>
      </w:r>
    </w:p>
    <w:p w14:paraId="2E10F59C" w14:textId="77777777" w:rsidR="002D722A" w:rsidRPr="00E456D3" w:rsidRDefault="002D722A" w:rsidP="002D722A">
      <w:pPr>
        <w:jc w:val="both"/>
        <w:rPr>
          <w:bCs/>
        </w:rPr>
      </w:pPr>
      <w:r w:rsidRPr="00E456D3">
        <w:rPr>
          <w:bCs/>
        </w:rPr>
        <w:t>7.</w:t>
      </w:r>
      <w:r>
        <w:rPr>
          <w:bCs/>
        </w:rPr>
        <w:t xml:space="preserve"> </w:t>
      </w:r>
      <w:r w:rsidRPr="00E456D3">
        <w:rPr>
          <w:bCs/>
        </w:rPr>
        <w:t>Osoby, których dane dotyczą mają prawo wniesienia skargi do organu nadzorczego, Prezesa Urzędu Ochrony Danych Osobowych, gdy uznają że przetwarzanie danych osobowych narusza przepisy w/w Rozporządzenia - https://uodo.gov.pl/pl/83/155.</w:t>
      </w:r>
    </w:p>
    <w:p w14:paraId="5BAB3597" w14:textId="77777777" w:rsidR="002D722A" w:rsidRPr="00E456D3" w:rsidRDefault="002D722A" w:rsidP="002D722A">
      <w:pPr>
        <w:jc w:val="both"/>
        <w:rPr>
          <w:bCs/>
        </w:rPr>
      </w:pPr>
      <w:r w:rsidRPr="00E456D3">
        <w:rPr>
          <w:bCs/>
        </w:rPr>
        <w:t>8.</w:t>
      </w:r>
      <w:r>
        <w:rPr>
          <w:bCs/>
        </w:rPr>
        <w:t xml:space="preserve"> </w:t>
      </w:r>
      <w:r w:rsidRPr="00E456D3">
        <w:rPr>
          <w:bCs/>
        </w:rPr>
        <w:t>Dane osobowe nie będą przetwarzane w sposób zautomatyzowany, w tym nie będą podlegały profilowaniu w rozumieniu RODO.</w:t>
      </w:r>
    </w:p>
    <w:p w14:paraId="5233CC7A" w14:textId="77777777" w:rsidR="002D722A" w:rsidRPr="00E456D3" w:rsidRDefault="002D722A" w:rsidP="002D722A">
      <w:pPr>
        <w:jc w:val="both"/>
        <w:rPr>
          <w:bCs/>
        </w:rPr>
      </w:pPr>
      <w:r w:rsidRPr="00E456D3">
        <w:rPr>
          <w:bCs/>
        </w:rPr>
        <w:lastRenderedPageBreak/>
        <w:t>9.</w:t>
      </w:r>
      <w:r>
        <w:rPr>
          <w:bCs/>
        </w:rPr>
        <w:t xml:space="preserve"> </w:t>
      </w:r>
      <w:r w:rsidRPr="00E456D3">
        <w:rPr>
          <w:bCs/>
        </w:rPr>
        <w:t xml:space="preserve">Podanie danych osobowych wskazanych w jest warunkiem umownym zawarcia niniejszej umowy i jej realizacji. </w:t>
      </w:r>
    </w:p>
    <w:p w14:paraId="2838505E" w14:textId="76D4AE76" w:rsidR="002D722A" w:rsidRDefault="002D722A" w:rsidP="002D722A">
      <w:pPr>
        <w:jc w:val="both"/>
        <w:rPr>
          <w:bCs/>
        </w:rPr>
      </w:pPr>
      <w:r w:rsidRPr="00E456D3">
        <w:rPr>
          <w:bCs/>
        </w:rPr>
        <w:t>10.</w:t>
      </w:r>
      <w:r>
        <w:rPr>
          <w:bCs/>
        </w:rPr>
        <w:t xml:space="preserve"> </w:t>
      </w:r>
      <w:r w:rsidRPr="00E456D3">
        <w:rPr>
          <w:bCs/>
        </w:rPr>
        <w:t>Strony mają obowiązek poinformowania osób wskazanych w ust. 1 o treści niniejszego paragrafu.</w:t>
      </w:r>
    </w:p>
    <w:p w14:paraId="5835CD51" w14:textId="15A99BDC" w:rsidR="009F459C" w:rsidRPr="00E456D3" w:rsidRDefault="009F459C" w:rsidP="002D722A">
      <w:pPr>
        <w:jc w:val="both"/>
        <w:rPr>
          <w:bCs/>
        </w:rPr>
      </w:pPr>
    </w:p>
    <w:p w14:paraId="136FFD25" w14:textId="77777777" w:rsidR="009B255E" w:rsidRDefault="009B255E" w:rsidP="009B255E">
      <w:r w:rsidRPr="00D04297">
        <w:t xml:space="preserve">                     SPRZEDAWCA                                                                             KUPUJĄCY</w:t>
      </w:r>
      <w:bookmarkEnd w:id="4"/>
    </w:p>
    <w:p w14:paraId="4A4F237F" w14:textId="77777777" w:rsidR="006B0670" w:rsidRDefault="006B0670" w:rsidP="009B255E"/>
    <w:p w14:paraId="59119BAC" w14:textId="77777777" w:rsidR="006B0670" w:rsidRDefault="006B0670" w:rsidP="009B255E"/>
    <w:p w14:paraId="138DFBD7" w14:textId="77777777" w:rsidR="006B0670" w:rsidRDefault="006B0670" w:rsidP="009B255E"/>
    <w:p w14:paraId="49031F3A" w14:textId="77777777" w:rsidR="006B0670" w:rsidRDefault="006B0670" w:rsidP="009B255E"/>
    <w:p w14:paraId="17D1CFC9" w14:textId="77777777" w:rsidR="006B0670" w:rsidRDefault="006B0670" w:rsidP="009B255E"/>
    <w:p w14:paraId="614B9515" w14:textId="77777777" w:rsidR="006B0670" w:rsidRDefault="006B0670" w:rsidP="009B255E"/>
    <w:p w14:paraId="2BA31E39" w14:textId="77777777" w:rsidR="006B0670" w:rsidRPr="006B0670" w:rsidRDefault="006B0670" w:rsidP="006B0670">
      <w:pPr>
        <w:jc w:val="right"/>
        <w:rPr>
          <w:b/>
          <w:bCs/>
        </w:rPr>
      </w:pPr>
      <w:r w:rsidRPr="006B0670">
        <w:rPr>
          <w:b/>
          <w:bCs/>
        </w:rPr>
        <w:t>Zadanie 2</w:t>
      </w:r>
    </w:p>
    <w:p w14:paraId="2BCB3126" w14:textId="77777777" w:rsidR="006B0670" w:rsidRDefault="006B0670" w:rsidP="006B0670"/>
    <w:p w14:paraId="2D293A60" w14:textId="77777777" w:rsidR="006B0670" w:rsidRDefault="006B0670" w:rsidP="006B0670">
      <w:pPr>
        <w:jc w:val="center"/>
      </w:pPr>
      <w:r>
        <w:t>UMOWA NR SKM - … / 22</w:t>
      </w:r>
    </w:p>
    <w:p w14:paraId="21B137DD" w14:textId="77777777" w:rsidR="006B0670" w:rsidRDefault="006B0670" w:rsidP="006B0670"/>
    <w:p w14:paraId="26B8DB99" w14:textId="77777777" w:rsidR="006B0670" w:rsidRDefault="006B0670" w:rsidP="006B0670">
      <w:r>
        <w:t>zawarta w dniu …………………2022 roku w Gdyni, pomiędzy:</w:t>
      </w:r>
    </w:p>
    <w:p w14:paraId="1CCD4CE8" w14:textId="77777777" w:rsidR="006B0670" w:rsidRDefault="006B0670" w:rsidP="006B0670"/>
    <w:p w14:paraId="0B0C2F56" w14:textId="77777777" w:rsidR="006B0670" w:rsidRDefault="006B0670" w:rsidP="006B0670">
      <w:r>
        <w:t>PKP SZYBKA KOLEJ MIEJSKA W TRÓJMIEŚCIE Sp. z o.o. z siedziba w Gdyni, ul. Morska 350a, zarejestrowaną w rejestrze przedsiębiorców prowadzonym przez Sąd Rejonowy Gdańsk – Północ w Gdańsku, VIII Wydział Gospodarczy Krajowego Rejestru Sądowego pod numerem KRS 0000076705, NIP 958-13-70-512, Regon 192488478, Kapitał Zakładowy 168 389 000,00 zł,  nr rej. BDO 000124414, którą reprezentują:</w:t>
      </w:r>
    </w:p>
    <w:p w14:paraId="6D809B8E" w14:textId="77777777" w:rsidR="006B0670" w:rsidRDefault="006B0670" w:rsidP="006B0670"/>
    <w:p w14:paraId="79DC81F4" w14:textId="77777777" w:rsidR="006B0670" w:rsidRDefault="006B0670" w:rsidP="006B0670">
      <w:r>
        <w:t>.............................................................................................</w:t>
      </w:r>
    </w:p>
    <w:p w14:paraId="1B727916" w14:textId="77777777" w:rsidR="006B0670" w:rsidRDefault="006B0670" w:rsidP="006B0670"/>
    <w:p w14:paraId="119BF5D2" w14:textId="77777777" w:rsidR="006B0670" w:rsidRDefault="006B0670" w:rsidP="006B0670">
      <w:r>
        <w:t>.............................................................................................</w:t>
      </w:r>
    </w:p>
    <w:p w14:paraId="27322EF1" w14:textId="77777777" w:rsidR="006B0670" w:rsidRDefault="006B0670" w:rsidP="006B0670">
      <w:r>
        <w:t xml:space="preserve">zwaną dalej KUPUJĄCYM, </w:t>
      </w:r>
    </w:p>
    <w:p w14:paraId="4B3F8920" w14:textId="77777777" w:rsidR="006B0670" w:rsidRDefault="006B0670" w:rsidP="006B0670">
      <w:r>
        <w:t>a</w:t>
      </w:r>
    </w:p>
    <w:p w14:paraId="5F7C6598" w14:textId="77777777" w:rsidR="006B0670" w:rsidRDefault="006B0670" w:rsidP="006B0670">
      <w:r>
        <w:t>…………………………………………………………………………………………………………………………………………………………………………………………………………………………………………………………………………………………………………………………………………………………………………………………………………</w:t>
      </w:r>
    </w:p>
    <w:p w14:paraId="4252514F" w14:textId="77777777" w:rsidR="006B0670" w:rsidRDefault="006B0670" w:rsidP="006B0670"/>
    <w:p w14:paraId="6B061C69" w14:textId="77777777" w:rsidR="006B0670" w:rsidRDefault="006B0670" w:rsidP="006B0670">
      <w:r>
        <w:t>.............................................................................................</w:t>
      </w:r>
    </w:p>
    <w:p w14:paraId="647CEABE" w14:textId="77777777" w:rsidR="006B0670" w:rsidRDefault="006B0670" w:rsidP="006B0670"/>
    <w:p w14:paraId="27466BF1" w14:textId="77777777" w:rsidR="006B0670" w:rsidRDefault="006B0670" w:rsidP="006B0670">
      <w:r>
        <w:t>.............................................................................................</w:t>
      </w:r>
    </w:p>
    <w:p w14:paraId="53A7CC20" w14:textId="77777777" w:rsidR="006B0670" w:rsidRDefault="006B0670" w:rsidP="006B0670">
      <w:r>
        <w:t>zwaną dalej SPRZEDAWCĄ lub</w:t>
      </w:r>
    </w:p>
    <w:p w14:paraId="674EBDB7" w14:textId="77777777" w:rsidR="006B0670" w:rsidRDefault="006B0670" w:rsidP="006B0670">
      <w:r>
        <w:t>w dalszej części zwanych łącznie STRONAMI,</w:t>
      </w:r>
    </w:p>
    <w:p w14:paraId="52D10A5E" w14:textId="77777777" w:rsidR="006B0670" w:rsidRDefault="006B0670" w:rsidP="006B0670">
      <w:r>
        <w:t>o następującej treści:</w:t>
      </w:r>
    </w:p>
    <w:p w14:paraId="38879FC6" w14:textId="77777777" w:rsidR="006B0670" w:rsidRDefault="006B0670" w:rsidP="006B0670"/>
    <w:p w14:paraId="460950C9" w14:textId="77777777" w:rsidR="006B0670" w:rsidRPr="006B0670" w:rsidRDefault="006B0670" w:rsidP="006B0670">
      <w:pPr>
        <w:jc w:val="center"/>
        <w:rPr>
          <w:b/>
          <w:bCs/>
        </w:rPr>
      </w:pPr>
      <w:r w:rsidRPr="006B0670">
        <w:rPr>
          <w:b/>
          <w:bCs/>
        </w:rPr>
        <w:t>§1</w:t>
      </w:r>
    </w:p>
    <w:p w14:paraId="6E6D1166" w14:textId="527C581C" w:rsidR="006B0670" w:rsidRDefault="006B0670" w:rsidP="002D5CE4">
      <w:pPr>
        <w:jc w:val="both"/>
      </w:pPr>
      <w:r>
        <w:t>1.</w:t>
      </w:r>
      <w:r>
        <w:tab/>
        <w:t>Przedmiotem Umowy jest</w:t>
      </w:r>
      <w:r w:rsidR="00FB497E">
        <w:t xml:space="preserve"> </w:t>
      </w:r>
      <w:r w:rsidR="00FB497E" w:rsidRPr="00FB497E">
        <w:t>sprzedaż na rzecz Kupującego gotowego zestawu urządzeń pn.</w:t>
      </w:r>
      <w:r>
        <w:t>:  Fabrycznie nowe sprężarki do taboru kolejowego- 10 szt</w:t>
      </w:r>
      <w:r w:rsidR="00AA10A0">
        <w:t>.</w:t>
      </w:r>
    </w:p>
    <w:p w14:paraId="694162D9" w14:textId="5F2CCCB5" w:rsidR="006B0670" w:rsidRDefault="006B0670" w:rsidP="002D5CE4">
      <w:pPr>
        <w:jc w:val="both"/>
      </w:pPr>
      <w:r>
        <w:t xml:space="preserve">Szczegółowy opis przedmiotu </w:t>
      </w:r>
      <w:r w:rsidR="00FB497E">
        <w:t xml:space="preserve">sprzedaży </w:t>
      </w:r>
      <w:r>
        <w:t>stanowi Załącznik nr 1 do Umowy.</w:t>
      </w:r>
    </w:p>
    <w:p w14:paraId="0C7A1526" w14:textId="77777777" w:rsidR="006B0670" w:rsidRDefault="006B0670" w:rsidP="002D5CE4">
      <w:pPr>
        <w:jc w:val="both"/>
      </w:pPr>
    </w:p>
    <w:p w14:paraId="4289FF03" w14:textId="77777777" w:rsidR="006B0670" w:rsidRPr="006B0670" w:rsidRDefault="006B0670" w:rsidP="0015593A">
      <w:pPr>
        <w:jc w:val="center"/>
        <w:rPr>
          <w:b/>
          <w:bCs/>
        </w:rPr>
      </w:pPr>
      <w:r w:rsidRPr="006B0670">
        <w:rPr>
          <w:b/>
          <w:bCs/>
        </w:rPr>
        <w:t>§2</w:t>
      </w:r>
    </w:p>
    <w:p w14:paraId="4308F65F" w14:textId="19CBC1C0" w:rsidR="006B0670" w:rsidRDefault="006B0670" w:rsidP="002D5CE4">
      <w:pPr>
        <w:jc w:val="both"/>
      </w:pPr>
      <w:r>
        <w:t>1.</w:t>
      </w:r>
      <w:r>
        <w:tab/>
        <w:t xml:space="preserve">Wynagrodzenie ryczałtowe SPRZEDAWCY za prawidłowe zgodne z Umową wykonanie całości przedmiotu Umowy określonego w §1 STRONY </w:t>
      </w:r>
      <w:r w:rsidR="00FB497E">
        <w:t xml:space="preserve">(ceny sprzedaży) </w:t>
      </w:r>
      <w:r>
        <w:t xml:space="preserve">ustalają na kwotę  netto …………….. zł (słownie: ………………………………………………….. </w:t>
      </w:r>
      <w:r>
        <w:lastRenderedPageBreak/>
        <w:t>złotych, …/100);  brutto …………….. zł (słownie: ………………………………………………….. złotych, …/100). Wynagrodzenie obejmuje także wszelkie koszty związane bezpośrednio lub pośrednio z realizacją przedmiotu Umowy.</w:t>
      </w:r>
    </w:p>
    <w:p w14:paraId="510CC4F8" w14:textId="0538F89F" w:rsidR="000928A8" w:rsidRDefault="006B0670" w:rsidP="002D5CE4">
      <w:pPr>
        <w:jc w:val="both"/>
      </w:pPr>
      <w:r>
        <w:t>2.</w:t>
      </w:r>
      <w:r>
        <w:tab/>
      </w:r>
      <w:r w:rsidRPr="00727FDC">
        <w:rPr>
          <w:strike/>
        </w:rPr>
        <w:t xml:space="preserve">STRONY ustalają, że w trakcie obowiązywania Umowy </w:t>
      </w:r>
      <w:r w:rsidR="00FB497E" w:rsidRPr="00727FDC">
        <w:rPr>
          <w:strike/>
        </w:rPr>
        <w:t xml:space="preserve">kwota </w:t>
      </w:r>
      <w:r w:rsidRPr="00727FDC">
        <w:rPr>
          <w:strike/>
        </w:rPr>
        <w:t>wskazana w ust.1 nie może ulec zmianie.</w:t>
      </w:r>
      <w:r>
        <w:t xml:space="preserve"> </w:t>
      </w:r>
      <w:r w:rsidR="00727FDC" w:rsidRPr="00FB6A5D">
        <w:t xml:space="preserve">. </w:t>
      </w:r>
      <w:r w:rsidR="00727FDC" w:rsidRPr="00727FDC">
        <w:rPr>
          <w:highlight w:val="yellow"/>
        </w:rPr>
        <w:t>STRONY ustalają, że w trakcie obowiązywania Umowy kwota netto wskazana w ust.1 nie może ulec zmianie , kwota brutto będzie wynikała z obowiązującej stawki VAT. Ustawowa zmiana stawki podatku VAT nie wymaga aneksowania umowy</w:t>
      </w:r>
    </w:p>
    <w:p w14:paraId="45353757" w14:textId="77777777" w:rsidR="006B0670" w:rsidRPr="006B0670" w:rsidRDefault="006B0670" w:rsidP="0015593A">
      <w:pPr>
        <w:jc w:val="center"/>
        <w:rPr>
          <w:b/>
          <w:bCs/>
        </w:rPr>
      </w:pPr>
      <w:r w:rsidRPr="006B0670">
        <w:rPr>
          <w:b/>
          <w:bCs/>
        </w:rPr>
        <w:t>§3</w:t>
      </w:r>
    </w:p>
    <w:p w14:paraId="2598CCB0" w14:textId="08D6E8F3" w:rsidR="006B0670" w:rsidRDefault="006B0670" w:rsidP="002D5CE4">
      <w:pPr>
        <w:jc w:val="both"/>
      </w:pPr>
      <w:r>
        <w:t>1.</w:t>
      </w:r>
      <w:r>
        <w:tab/>
        <w:t xml:space="preserve">Płatność należności z tytułu realizacji niniejszej Umowy nastąpi przelewem na rachunek bankowy SPRZEDAWCY nr ……………………………………………………………... </w:t>
      </w:r>
      <w:r w:rsidR="00FB497E">
        <w:t xml:space="preserve"> </w:t>
      </w:r>
      <w:r w:rsidR="00FB497E" w:rsidRPr="00FB497E">
        <w:t>z zastrzeżeniem ust. 2.</w:t>
      </w:r>
    </w:p>
    <w:p w14:paraId="71F14BBC" w14:textId="77777777" w:rsidR="006B0670" w:rsidRDefault="006B0670" w:rsidP="002D5CE4">
      <w:pPr>
        <w:jc w:val="both"/>
      </w:pPr>
      <w:r>
        <w:t>2.</w:t>
      </w:r>
      <w:r>
        <w:tab/>
        <w:t>Strony ustalają, że wynagrodzenie Sprzedawcy będzie płatne wyłącznie na rachunek Sprzedawcy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Kupującemu fakturze. Faktura wskazująca inny numer rachunku bankowego do płatności, jako wystawiona niezgodnie z Umową zostanie Sprzedawcy zwrócona bez księgowania, a Kupujący uprawniony jest do wstrzymania z płatnością do czasu otrzymania prawidłowo wystawionej faktury</w:t>
      </w:r>
    </w:p>
    <w:p w14:paraId="50F3564B" w14:textId="77777777" w:rsidR="006B0670" w:rsidRDefault="006B0670" w:rsidP="002D5CE4">
      <w:pPr>
        <w:jc w:val="both"/>
      </w:pPr>
      <w:r>
        <w:t>3.</w:t>
      </w:r>
      <w:r>
        <w:tab/>
        <w:t xml:space="preserve">Kupujący dokona płatności w terminie 30 (słownie: trzydziestu) dni od daty otrzymania prawidłowo wystawionej faktury VAT. </w:t>
      </w:r>
    </w:p>
    <w:p w14:paraId="67FA6550" w14:textId="3395F06F" w:rsidR="006B0670" w:rsidRDefault="00FB497E" w:rsidP="002D5CE4">
      <w:pPr>
        <w:jc w:val="both"/>
      </w:pPr>
      <w:r w:rsidRPr="00FB497E">
        <w:t>4.</w:t>
      </w:r>
      <w:r w:rsidRPr="00FB497E">
        <w:tab/>
        <w:t>W przypadku opóźnienia w terminach płatności - określonych w ust. 3 - SPRZEDAWCA może dochodzić odsetek w wysokości ustawowej od wartości niezrealizowanej płatności.</w:t>
      </w:r>
      <w:r w:rsidR="006B0670">
        <w:t xml:space="preserve"> </w:t>
      </w:r>
    </w:p>
    <w:p w14:paraId="0C0DABB9" w14:textId="1A35A50C" w:rsidR="006B0670" w:rsidRDefault="00364141" w:rsidP="002D5CE4">
      <w:pPr>
        <w:jc w:val="both"/>
      </w:pPr>
      <w:r>
        <w:t>5</w:t>
      </w:r>
      <w:r w:rsidR="006B0670">
        <w:t>.</w:t>
      </w:r>
      <w:r w:rsidR="006B0670">
        <w:tab/>
        <w:t>Strony ustalają, że w razie braku terminowego spełnienia świadczenia pieniężnego wynikającego z Umowy przez którąkolwiek ze Stron - druga Strona może wystosować wezwanie do zapłaty należności również w formie elektronicznej na adres e-mail.</w:t>
      </w:r>
    </w:p>
    <w:p w14:paraId="03817CC7" w14:textId="289BF795" w:rsidR="006B0670" w:rsidRDefault="00364141" w:rsidP="002D5CE4">
      <w:pPr>
        <w:jc w:val="both"/>
      </w:pPr>
      <w:r>
        <w:t>6</w:t>
      </w:r>
      <w:r w:rsidR="006B0670">
        <w:t>.</w:t>
      </w:r>
      <w:r w:rsidR="006B0670">
        <w:tab/>
      </w:r>
      <w:r w:rsidR="006B0670" w:rsidRPr="00727FDC">
        <w:rPr>
          <w:strike/>
        </w:rPr>
        <w:t>Sprzedawca wyraża zgodę na wystawianie Kupującemu faktur w formie elektronicznej. Zgodnie z art. 106n Ustawy o podatku od towarów i usług z dnia 11 marca 2004 (j.t. Dz.U. z 2020 r., poz. 106 z późniejszymi zmianami) .</w:t>
      </w:r>
      <w:r w:rsidR="00727FDC" w:rsidRPr="00727FDC">
        <w:t xml:space="preserve"> </w:t>
      </w:r>
      <w:r w:rsidR="00727FDC">
        <w:t xml:space="preserve"> </w:t>
      </w:r>
      <w:bookmarkStart w:id="13" w:name="_Hlk104284087"/>
      <w:r w:rsidR="00727FDC" w:rsidRPr="00727FDC">
        <w:rPr>
          <w:highlight w:val="yellow"/>
        </w:rPr>
        <w:t>Strony wyrażają zgodę na wystawianie faktur w formie elektronicznej. Zgodnie z art. 106n Ustawy o podatku od towarów i usług z dnia 11 marca 2004 (j.t. Dz.U. z 2020 r., poz. 106 z późniejszymi zmianami).</w:t>
      </w:r>
      <w:bookmarkEnd w:id="13"/>
    </w:p>
    <w:p w14:paraId="199C83FC" w14:textId="035AFDEB" w:rsidR="006B0670" w:rsidRDefault="00364141" w:rsidP="002D5CE4">
      <w:pPr>
        <w:jc w:val="both"/>
      </w:pPr>
      <w:r>
        <w:t>7</w:t>
      </w:r>
      <w:r w:rsidR="006B0670">
        <w:t>.</w:t>
      </w:r>
      <w:r w:rsidR="006B0670">
        <w:tab/>
        <w:t>E-faktury, korekty e-faktur, duplikaty e- faktur będą wystawiane i przesyłane pocztą elektroniczną (e-mail) w formie PDF (</w:t>
      </w:r>
      <w:proofErr w:type="spellStart"/>
      <w:r w:rsidR="006B0670">
        <w:t>portable</w:t>
      </w:r>
      <w:proofErr w:type="spellEnd"/>
      <w:r w:rsidR="006B0670">
        <w:t xml:space="preserve"> </w:t>
      </w:r>
      <w:proofErr w:type="spellStart"/>
      <w:r w:rsidR="006B0670">
        <w:t>document</w:t>
      </w:r>
      <w:proofErr w:type="spellEnd"/>
      <w:r w:rsidR="006B0670">
        <w:t xml:space="preserve"> format) zapewniając autentyczność  pochodzenia,  integralność  treści  i  czytelność faktury elektronicznej (art.106m ust. 1 Ustawy o VAT) z następujących adresów: z adresu ………………………. :  na adres SKM : faktura@skm.pkp.pl z adresu SKM: e.faktura@skm.pkp.pl  na adres :………………………………………………</w:t>
      </w:r>
    </w:p>
    <w:p w14:paraId="24801C09" w14:textId="77777777" w:rsidR="006B0670" w:rsidRPr="006B0670" w:rsidRDefault="006B0670" w:rsidP="0015593A">
      <w:pPr>
        <w:jc w:val="center"/>
        <w:rPr>
          <w:b/>
          <w:bCs/>
        </w:rPr>
      </w:pPr>
      <w:r w:rsidRPr="006B0670">
        <w:rPr>
          <w:b/>
          <w:bCs/>
        </w:rPr>
        <w:t>§4</w:t>
      </w:r>
    </w:p>
    <w:p w14:paraId="61C055AA" w14:textId="3268731F" w:rsidR="006B0670" w:rsidRDefault="006B0670" w:rsidP="002D5CE4">
      <w:pPr>
        <w:jc w:val="both"/>
      </w:pPr>
      <w:r>
        <w:t>1.</w:t>
      </w:r>
      <w:r>
        <w:tab/>
        <w:t xml:space="preserve">Przedmiot </w:t>
      </w:r>
      <w:r w:rsidR="00BD470F">
        <w:t xml:space="preserve">sprzedaży </w:t>
      </w:r>
      <w:r>
        <w:t xml:space="preserve">SPRZEDAWCA dostarczy KUPUJĄCEMU na jego koszt w ciągu 12 miesięcy od dnia podpisania umowy w formie jednorazowej dostawy. </w:t>
      </w:r>
    </w:p>
    <w:p w14:paraId="2AA35724" w14:textId="77777777" w:rsidR="006B0670" w:rsidRDefault="006B0670" w:rsidP="002D5CE4">
      <w:pPr>
        <w:jc w:val="both"/>
      </w:pPr>
      <w:r>
        <w:t>2.</w:t>
      </w:r>
      <w:r>
        <w:tab/>
        <w:t>Kary umowne zastrzeżone na podstawie art. 483 §1 i 473 §1 Kodeksu cywilnego:</w:t>
      </w:r>
    </w:p>
    <w:p w14:paraId="5752C7A2" w14:textId="2F7C9B72" w:rsidR="006B0670" w:rsidRDefault="006B0670" w:rsidP="002D5CE4">
      <w:pPr>
        <w:jc w:val="both"/>
      </w:pPr>
      <w:r>
        <w:t>1)</w:t>
      </w:r>
      <w:r>
        <w:tab/>
        <w:t xml:space="preserve">jeżeli SPRZEDAWCA nie dotrzyma terminu </w:t>
      </w:r>
      <w:r w:rsidR="00BD470F">
        <w:t xml:space="preserve">dostarczenia </w:t>
      </w:r>
      <w:r>
        <w:t xml:space="preserve">do siedziby KUPUJĄCEGO przedmiotu </w:t>
      </w:r>
      <w:r w:rsidR="00BD470F">
        <w:t xml:space="preserve">sprzedaży </w:t>
      </w:r>
      <w:r>
        <w:t>określonego w §4 ust.1, zapłaci KUPUJĄCEMU karę umowną w wysokości 0,1% kwoty wynagrodzenia netto określonej w §2 ust. 1 za każdy dzień opóźnienia,</w:t>
      </w:r>
    </w:p>
    <w:p w14:paraId="1DC17D9A" w14:textId="77777777" w:rsidR="006B0670" w:rsidRDefault="006B0670" w:rsidP="002D5CE4">
      <w:pPr>
        <w:jc w:val="both"/>
      </w:pPr>
      <w:r>
        <w:t>2)</w:t>
      </w:r>
      <w:r>
        <w:tab/>
        <w:t>w przypadku odstąpienia w całości lub w części od Umowy z przyczyn leżących po stronie SPRZEDAWCY zapłaci KUPUJĄCEMU karę umowną w wysokości 10% kwoty wynagrodzenia netto określonej w §2 ust. 1.</w:t>
      </w:r>
    </w:p>
    <w:p w14:paraId="22FC3811" w14:textId="1727A40A" w:rsidR="006B0670" w:rsidRDefault="006B0670" w:rsidP="002D5CE4">
      <w:pPr>
        <w:jc w:val="both"/>
      </w:pPr>
      <w:r>
        <w:t>3.</w:t>
      </w:r>
      <w:r>
        <w:tab/>
        <w:t xml:space="preserve">STRONY zastrzegają sobie prawo dochodzenia odszkodowania uzupełniającego przekraczającego wysokość zastrzeżonych kar umownych na zasadach ogólnych. Wysokość </w:t>
      </w:r>
      <w:r>
        <w:lastRenderedPageBreak/>
        <w:t xml:space="preserve">kar umownych określonych w ust. 2 pkt 1-2 nie może łącznie przekraczać  20 % (słownie: </w:t>
      </w:r>
      <w:r w:rsidR="00BD470F">
        <w:t>dwudziestu</w:t>
      </w:r>
      <w:r>
        <w:t xml:space="preserve"> procent) kwoty wynagrodzenia netto określonego w §2 ust. 1.</w:t>
      </w:r>
    </w:p>
    <w:p w14:paraId="5C03258A" w14:textId="77777777" w:rsidR="00BD470F" w:rsidRPr="006B0670" w:rsidRDefault="00BD470F" w:rsidP="0015593A">
      <w:pPr>
        <w:jc w:val="center"/>
        <w:rPr>
          <w:b/>
          <w:bCs/>
        </w:rPr>
      </w:pPr>
    </w:p>
    <w:p w14:paraId="545A8264" w14:textId="21C67F84" w:rsidR="006B0670" w:rsidRPr="006B0670" w:rsidRDefault="006B0670" w:rsidP="0015593A">
      <w:pPr>
        <w:jc w:val="center"/>
        <w:rPr>
          <w:b/>
          <w:bCs/>
        </w:rPr>
      </w:pPr>
      <w:r w:rsidRPr="006B0670">
        <w:rPr>
          <w:b/>
          <w:bCs/>
        </w:rPr>
        <w:t>§</w:t>
      </w:r>
      <w:r w:rsidR="00BD470F">
        <w:rPr>
          <w:b/>
          <w:bCs/>
        </w:rPr>
        <w:t>5</w:t>
      </w:r>
    </w:p>
    <w:p w14:paraId="667F249C" w14:textId="77777777" w:rsidR="00727FDC" w:rsidRPr="00727FDC" w:rsidRDefault="006B0670" w:rsidP="00727FDC">
      <w:pPr>
        <w:pStyle w:val="Akapitzlist"/>
        <w:suppressAutoHyphens w:val="0"/>
        <w:spacing w:line="259" w:lineRule="auto"/>
        <w:ind w:left="0"/>
        <w:jc w:val="both"/>
        <w:rPr>
          <w:lang w:eastAsia="en-US"/>
        </w:rPr>
      </w:pPr>
      <w:r>
        <w:t>1.</w:t>
      </w:r>
      <w:r>
        <w:tab/>
      </w:r>
      <w:r w:rsidRPr="00727FDC">
        <w:rPr>
          <w:rFonts w:ascii="Times New Roman" w:hAnsi="Times New Roman"/>
          <w:strike/>
          <w:sz w:val="24"/>
          <w:szCs w:val="24"/>
        </w:rPr>
        <w:t>W przypadku uzasadnionej reklamacji przedmiotu Umowy- SPRZEDAWCA jest zobowiązany do jego wymiany / naprawy na towar wolny od wad (na swój koszt) w terminie do 10 dni (słownie: dziesięciu) roboczych od daty zgłoszenia wady przez KUPUJĄCEGO. Wszelkie koszty związane z reklamacją ponosi SPRZEDAWCA.</w:t>
      </w:r>
      <w:r w:rsidR="00727FDC" w:rsidRPr="00727FDC">
        <w:rPr>
          <w:rFonts w:ascii="Times New Roman" w:hAnsi="Times New Roman"/>
          <w:strike/>
          <w:sz w:val="24"/>
          <w:szCs w:val="24"/>
        </w:rPr>
        <w:t xml:space="preserve"> </w:t>
      </w:r>
      <w:r w:rsidR="00727FDC" w:rsidRPr="00727FDC">
        <w:rPr>
          <w:rFonts w:ascii="Times New Roman" w:hAnsi="Times New Roman"/>
          <w:sz w:val="24"/>
          <w:szCs w:val="24"/>
          <w:highlight w:val="yellow"/>
          <w:lang w:eastAsia="en-US"/>
        </w:rPr>
        <w:t>W przypadku uzasadnionej reklamacji przedmiotu Umowy- SPRZEDAWCA jest zobowiązany do jego wymiany / naprawy na towar wolny od wad (na swój koszt) w terminie do 10 dni (słownie: dziesięciu) roboczych od daty zgłoszenia wady przez KUPUJĄCEGO. Wszelkie koszty związane z reklamacją ponosi SPRZEDAWCA. O sposobie zaspokojenia roszczeń KUPUJĄCEGO (wymiana/naprawa) decyduje SPRZEDAWCA.</w:t>
      </w:r>
    </w:p>
    <w:p w14:paraId="36AC5568" w14:textId="77777777" w:rsidR="00727FDC" w:rsidRPr="00727FDC" w:rsidRDefault="00727FDC" w:rsidP="00727FDC">
      <w:pPr>
        <w:spacing w:after="160" w:line="259" w:lineRule="auto"/>
        <w:contextualSpacing/>
        <w:jc w:val="both"/>
        <w:rPr>
          <w:rFonts w:eastAsia="Calibri"/>
          <w:lang w:eastAsia="en-US"/>
        </w:rPr>
      </w:pPr>
      <w:r w:rsidRPr="00727FDC">
        <w:rPr>
          <w:rFonts w:eastAsia="Calibri"/>
          <w:lang w:eastAsia="en-US"/>
        </w:rPr>
        <w:br/>
        <w:t>Uzasadnienie: proponowany zapis uszczegóławia sposób zaspokojenia roszczeń reklamacyjnych,</w:t>
      </w:r>
      <w:r w:rsidRPr="00727FDC">
        <w:rPr>
          <w:rFonts w:eastAsia="Calibri"/>
          <w:lang w:eastAsia="en-US"/>
        </w:rPr>
        <w:br/>
        <w:t xml:space="preserve">powodując w konsekwencji szybsze ich zaspokojenie. </w:t>
      </w:r>
    </w:p>
    <w:p w14:paraId="2F491A82" w14:textId="0C553D5E" w:rsidR="006B0670" w:rsidRPr="00727FDC" w:rsidRDefault="006B0670" w:rsidP="002D5CE4">
      <w:pPr>
        <w:jc w:val="both"/>
      </w:pPr>
    </w:p>
    <w:p w14:paraId="228AC173" w14:textId="77777777" w:rsidR="006B0670" w:rsidRDefault="006B0670" w:rsidP="002D5CE4">
      <w:pPr>
        <w:jc w:val="both"/>
      </w:pPr>
      <w:r>
        <w:t>2.</w:t>
      </w:r>
      <w:r>
        <w:tab/>
        <w:t>SPRZEDAWCA poza rękojmią na zasadach ogólnych udziela … (słownie: ……………….) ………………… gwarancji jakości na wydany przedmiot zakupu, licząc od daty jego dostarczenia do KUPUJĄCEGO.</w:t>
      </w:r>
    </w:p>
    <w:p w14:paraId="402C128C" w14:textId="77777777" w:rsidR="006B0670" w:rsidRDefault="006B0670" w:rsidP="002D5CE4">
      <w:pPr>
        <w:jc w:val="both"/>
      </w:pPr>
      <w:r>
        <w:t>3.</w:t>
      </w:r>
      <w:r>
        <w:tab/>
        <w:t>Gwarancja nie wyłącza, nie zawiesza ani nie ogranicza uprawnień KUPUJĄCEGO wynikających z tytułu rękojmi za wady.</w:t>
      </w:r>
    </w:p>
    <w:p w14:paraId="2A4EF0EF" w14:textId="77777777" w:rsidR="00B44C79" w:rsidRDefault="00B44C79" w:rsidP="0015593A">
      <w:pPr>
        <w:jc w:val="center"/>
        <w:rPr>
          <w:b/>
          <w:bCs/>
        </w:rPr>
      </w:pPr>
    </w:p>
    <w:p w14:paraId="3F5DD56E" w14:textId="77777777" w:rsidR="00B44C79" w:rsidRDefault="00B44C79" w:rsidP="0015593A">
      <w:pPr>
        <w:jc w:val="center"/>
        <w:rPr>
          <w:b/>
          <w:bCs/>
        </w:rPr>
      </w:pPr>
    </w:p>
    <w:p w14:paraId="75D0606B" w14:textId="317DBA38" w:rsidR="006B0670" w:rsidRPr="006B0670" w:rsidRDefault="006B0670" w:rsidP="0015593A">
      <w:pPr>
        <w:jc w:val="center"/>
        <w:rPr>
          <w:b/>
          <w:bCs/>
        </w:rPr>
      </w:pPr>
      <w:r w:rsidRPr="006B0670">
        <w:rPr>
          <w:b/>
          <w:bCs/>
        </w:rPr>
        <w:t>§</w:t>
      </w:r>
      <w:r w:rsidR="00BD470F">
        <w:rPr>
          <w:b/>
          <w:bCs/>
        </w:rPr>
        <w:t>6</w:t>
      </w:r>
    </w:p>
    <w:p w14:paraId="560FE7B9" w14:textId="77777777" w:rsidR="006B0670" w:rsidRDefault="006B0670" w:rsidP="002D5CE4">
      <w:pPr>
        <w:jc w:val="both"/>
      </w:pPr>
      <w:r>
        <w:t>1.</w:t>
      </w:r>
      <w:r>
        <w:tab/>
        <w:t>Osobą odpowiedzialną za wykonanie Umowy ze strony KUPUJĄCEGO jest ………………………, e-mail: ……………………., tel. …………………………. .</w:t>
      </w:r>
    </w:p>
    <w:p w14:paraId="3B3991FA" w14:textId="77777777" w:rsidR="006B0670" w:rsidRDefault="006B0670" w:rsidP="002D5CE4">
      <w:pPr>
        <w:jc w:val="both"/>
      </w:pPr>
      <w:r>
        <w:t>2.</w:t>
      </w:r>
      <w:r>
        <w:tab/>
        <w:t>Osobą odpowiedzialną za wykonanie Umowy ze strony SPRZEDAWCY jest p. ……………………  tel. ………. ………</w:t>
      </w:r>
    </w:p>
    <w:p w14:paraId="2AA201A2" w14:textId="0B5DACBB" w:rsidR="006B0670" w:rsidRPr="006B0670" w:rsidRDefault="006B0670" w:rsidP="0015593A">
      <w:pPr>
        <w:jc w:val="center"/>
        <w:rPr>
          <w:b/>
          <w:bCs/>
        </w:rPr>
      </w:pPr>
      <w:r w:rsidRPr="006B0670">
        <w:rPr>
          <w:b/>
          <w:bCs/>
        </w:rPr>
        <w:t>§</w:t>
      </w:r>
      <w:r w:rsidR="00BD470F">
        <w:rPr>
          <w:b/>
          <w:bCs/>
        </w:rPr>
        <w:t>7</w:t>
      </w:r>
    </w:p>
    <w:p w14:paraId="24256737" w14:textId="3AA8EE35" w:rsidR="006B0670" w:rsidRPr="00E23C05" w:rsidRDefault="006B0670" w:rsidP="002D5CE4">
      <w:pPr>
        <w:jc w:val="both"/>
      </w:pPr>
      <w:r>
        <w:t>1.</w:t>
      </w:r>
      <w:r>
        <w:tab/>
      </w:r>
      <w:r w:rsidRPr="00E23C05">
        <w:rPr>
          <w:strike/>
        </w:rPr>
        <w:t>SPRZEDAWCA nie ma prawa dokonywania przelewu</w:t>
      </w:r>
      <w:r w:rsidR="00BD470F" w:rsidRPr="00E23C05">
        <w:rPr>
          <w:strike/>
        </w:rPr>
        <w:t xml:space="preserve"> praw lub obowiązków</w:t>
      </w:r>
      <w:r w:rsidRPr="00E23C05">
        <w:rPr>
          <w:strike/>
        </w:rPr>
        <w:t xml:space="preserve"> wierzytelności wobec KUPUJĄCEGO wynikających z realizacji niniejszej Umowy bez jego zgody wyrażonej pod rygorem nieważności w formie pisemnej. </w:t>
      </w:r>
      <w:r w:rsidR="00E23C05" w:rsidRPr="00E23C05">
        <w:rPr>
          <w:rFonts w:eastAsia="Calibri"/>
          <w:highlight w:val="yellow"/>
          <w:lang w:eastAsia="en-US"/>
        </w:rPr>
        <w:t>Żadna ze STRON nie ma prawa dokonywania przelewu praw lub obowiązków wierzytelności</w:t>
      </w:r>
      <w:r w:rsidR="00E23C05" w:rsidRPr="00E23C05">
        <w:rPr>
          <w:rFonts w:eastAsia="Calibri"/>
          <w:highlight w:val="yellow"/>
          <w:lang w:eastAsia="en-US"/>
        </w:rPr>
        <w:br/>
        <w:t>wobec drugiej STRONY wynikających z realizacji niniejszej Umowy bez jej zgody wyrażonej pod rygorem nieważności w formie pisemnej.</w:t>
      </w:r>
    </w:p>
    <w:p w14:paraId="49F567C5" w14:textId="77777777" w:rsidR="006B0670" w:rsidRDefault="006B0670" w:rsidP="002D5CE4">
      <w:pPr>
        <w:jc w:val="both"/>
      </w:pPr>
      <w:r>
        <w:t>2.</w:t>
      </w:r>
      <w:r>
        <w:tab/>
        <w:t>W sprawach nie uregulowanych postanowieniami niniejszej Umowy mają zastosowanie przepisy Kodeksu cywilnego.</w:t>
      </w:r>
    </w:p>
    <w:p w14:paraId="669AD2A5" w14:textId="77777777" w:rsidR="006B0670" w:rsidRDefault="006B0670" w:rsidP="002D5CE4">
      <w:pPr>
        <w:jc w:val="both"/>
      </w:pPr>
      <w:r>
        <w:t>3.</w:t>
      </w:r>
      <w:r>
        <w:tab/>
        <w:t>Zmiany i uzupełnienia niniejszej Umowy wymagają - pod rygorem nieważności - formy pisemnej w postaci obustronnie podpisanego aneksu.</w:t>
      </w:r>
    </w:p>
    <w:p w14:paraId="5C8FFB3A" w14:textId="77777777" w:rsidR="006B0670" w:rsidRDefault="006B0670" w:rsidP="002D5CE4">
      <w:pPr>
        <w:jc w:val="both"/>
      </w:pPr>
      <w:r>
        <w:t>4.</w:t>
      </w:r>
      <w:r>
        <w:tab/>
        <w:t>Spory mogące wyniknąć w toku wykonywania niniejszej Umowy STRONY poddają rozstrzygnięciu sądom właściwym miejscowo ze względu na siedzibę KUPUJĄCEGO.</w:t>
      </w:r>
    </w:p>
    <w:p w14:paraId="1AA5C081" w14:textId="4C3BAD87" w:rsidR="006B0670" w:rsidRDefault="006B0670">
      <w:pPr>
        <w:jc w:val="both"/>
      </w:pPr>
      <w:r>
        <w:t>5.</w:t>
      </w:r>
      <w:r>
        <w:tab/>
        <w:t>KUPUJĄCY zgodnie z art. 4c Ustawy z dn. 08.03.2013 r. o przeciwdziałaniu nadmiernym opóźnieniom w transakcjach handlowych oświadcza, że posiada status dużego przedsiębiorcy w rozumieniu art. 4 pkt 6 ww. Ustawy.</w:t>
      </w:r>
    </w:p>
    <w:p w14:paraId="287CF3F4" w14:textId="7F5505D3" w:rsidR="002D5CE4" w:rsidRDefault="002D5CE4" w:rsidP="002D5CE4">
      <w:pPr>
        <w:jc w:val="both"/>
      </w:pPr>
      <w:r>
        <w:t xml:space="preserve">6.  </w:t>
      </w:r>
      <w:r w:rsidRPr="002D5CE4">
        <w:t xml:space="preserve">W celu weryfikacji i prawidłowego wypełnienia obowiązków podatkowych przez PKP SKM wynikających w szczególności z treści z art. 11 o ust. 1a i 1b ustawy o CIT, SPRZEDAWCA </w:t>
      </w:r>
      <w:r w:rsidRPr="002D5CE4">
        <w:lastRenderedPageBreak/>
        <w:t>zobowiązany jest na pisemne wezwanie PKP SKM do złożenia oświadczenia wiedzy kontrahenta umożliwiającego prawidłowe wypełnienie przez PKP SKM tych obowiązków.</w:t>
      </w:r>
    </w:p>
    <w:p w14:paraId="63D6E5EF" w14:textId="74BEADE0" w:rsidR="006B0670" w:rsidRDefault="002D5CE4" w:rsidP="002D5CE4">
      <w:pPr>
        <w:jc w:val="both"/>
      </w:pPr>
      <w:r>
        <w:t>7</w:t>
      </w:r>
      <w:r w:rsidR="006B0670">
        <w:t>.</w:t>
      </w:r>
      <w:r w:rsidR="006B0670">
        <w:tab/>
        <w:t>Umowa została sporządzona w dwóch jednobrzmiących egzemplarzach, po jednym dla każdej ze STRON.</w:t>
      </w:r>
    </w:p>
    <w:p w14:paraId="463FF032" w14:textId="522171EB" w:rsidR="006B0670" w:rsidRDefault="002D5CE4" w:rsidP="002D5CE4">
      <w:pPr>
        <w:jc w:val="both"/>
      </w:pPr>
      <w:r>
        <w:t>8</w:t>
      </w:r>
      <w:r w:rsidR="006B0670">
        <w:t>.</w:t>
      </w:r>
      <w:r w:rsidR="006B0670">
        <w:tab/>
        <w:t>SPRZEDAWCA oświadcza, iż wyraża zgodę na sprawdzanie swojej działalności w systemach KRD.</w:t>
      </w:r>
    </w:p>
    <w:p w14:paraId="1DEE76FF" w14:textId="681C34D6" w:rsidR="006B0670" w:rsidRDefault="002D5CE4" w:rsidP="002D5CE4">
      <w:pPr>
        <w:jc w:val="both"/>
      </w:pPr>
      <w:r>
        <w:t>9</w:t>
      </w:r>
      <w:r w:rsidR="006B0670">
        <w:t>.</w:t>
      </w:r>
      <w:r w:rsidR="006B0670">
        <w:tab/>
        <w:t xml:space="preserve">Integralną część Umowy stanowi: </w:t>
      </w:r>
    </w:p>
    <w:p w14:paraId="6057DD64" w14:textId="77777777" w:rsidR="006B0670" w:rsidRDefault="006B0670" w:rsidP="002D5CE4">
      <w:pPr>
        <w:jc w:val="both"/>
      </w:pPr>
      <w:r>
        <w:t>1)</w:t>
      </w:r>
      <w:r>
        <w:tab/>
        <w:t>Załącznik nr 1 do Umowy- Opis przedmiotu zamówienia</w:t>
      </w:r>
    </w:p>
    <w:p w14:paraId="25D52D7B" w14:textId="1DBCEB3C" w:rsidR="006B0670" w:rsidRDefault="006B0670" w:rsidP="002D5CE4">
      <w:pPr>
        <w:jc w:val="both"/>
      </w:pPr>
      <w:r>
        <w:t>2)</w:t>
      </w:r>
      <w:r>
        <w:tab/>
        <w:t>Oferta Wykonawcy wybranego w postępowaniu SKMMU.086.23.22</w:t>
      </w:r>
    </w:p>
    <w:p w14:paraId="739928B2" w14:textId="21E51506" w:rsidR="00E23C05" w:rsidRDefault="00E23C05" w:rsidP="002D5CE4">
      <w:pPr>
        <w:jc w:val="both"/>
      </w:pPr>
      <w:r w:rsidRPr="00E23C05">
        <w:rPr>
          <w:highlight w:val="yellow"/>
        </w:rPr>
        <w:t xml:space="preserve">10. </w:t>
      </w:r>
      <w:r w:rsidRPr="00E23C05">
        <w:rPr>
          <w:rFonts w:eastAsia="Calibri"/>
          <w:bCs/>
          <w:highlight w:val="yellow"/>
          <w:lang w:eastAsia="en-US"/>
        </w:rPr>
        <w:t>Jeśli którekolwiek z postanowień niniejszej umowy wraz z załącznikami uznane</w:t>
      </w:r>
      <w:r w:rsidRPr="00E23C05">
        <w:rPr>
          <w:rFonts w:eastAsia="Calibri"/>
          <w:bCs/>
          <w:highlight w:val="yellow"/>
          <w:lang w:eastAsia="en-US"/>
        </w:rPr>
        <w:br/>
        <w:t>zostanie za nieważne lub prawnie wadliwe, pozostałe postanowienia umowy pozostają</w:t>
      </w:r>
      <w:r w:rsidRPr="00E23C05">
        <w:rPr>
          <w:rFonts w:eastAsia="Calibri"/>
          <w:bCs/>
          <w:highlight w:val="yellow"/>
          <w:lang w:eastAsia="en-US"/>
        </w:rPr>
        <w:br/>
        <w:t>w mocy w najszerszym zakresie dopuszczalnym przez prawo. W takim wypadku strony</w:t>
      </w:r>
      <w:r w:rsidRPr="00E23C05">
        <w:rPr>
          <w:rFonts w:eastAsia="Calibri"/>
          <w:bCs/>
          <w:highlight w:val="yellow"/>
          <w:lang w:eastAsia="en-US"/>
        </w:rPr>
        <w:br/>
        <w:t>zobowiązują się zastąpić postanowienia bezskuteczne lub niewykonalne innymi, w taki</w:t>
      </w:r>
      <w:r w:rsidRPr="00E23C05">
        <w:rPr>
          <w:rFonts w:eastAsia="Calibri"/>
          <w:bCs/>
          <w:highlight w:val="yellow"/>
          <w:lang w:eastAsia="en-US"/>
        </w:rPr>
        <w:br/>
        <w:t>sposób, aby jak najpełniej wypełniały one cel gospodarczy postanowień zastąpionych.</w:t>
      </w:r>
    </w:p>
    <w:p w14:paraId="7E3E8D97" w14:textId="77777777" w:rsidR="006B0670" w:rsidRDefault="006B0670" w:rsidP="002D5CE4">
      <w:pPr>
        <w:jc w:val="both"/>
      </w:pPr>
    </w:p>
    <w:p w14:paraId="40CAC5C1" w14:textId="23B84A17" w:rsidR="006B0670" w:rsidRPr="006B0670" w:rsidRDefault="006B0670" w:rsidP="0015593A">
      <w:pPr>
        <w:jc w:val="center"/>
        <w:rPr>
          <w:b/>
          <w:bCs/>
        </w:rPr>
      </w:pPr>
      <w:bookmarkStart w:id="14" w:name="_Hlk104285473"/>
      <w:r w:rsidRPr="006B0670">
        <w:rPr>
          <w:b/>
          <w:bCs/>
        </w:rPr>
        <w:t>§</w:t>
      </w:r>
      <w:r w:rsidR="00BD470F">
        <w:rPr>
          <w:b/>
          <w:bCs/>
        </w:rPr>
        <w:t>8</w:t>
      </w:r>
    </w:p>
    <w:bookmarkEnd w:id="14"/>
    <w:p w14:paraId="3E11462B" w14:textId="198F3C2B" w:rsidR="006B0670" w:rsidRDefault="006B0670" w:rsidP="002D5CE4">
      <w:pPr>
        <w:jc w:val="both"/>
      </w:pPr>
      <w:r>
        <w:t xml:space="preserve">1. 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BD470F">
        <w:t>6</w:t>
      </w:r>
      <w:r>
        <w:t xml:space="preserve"> Umowy. Dane kontaktowe do Administratorów:</w:t>
      </w:r>
    </w:p>
    <w:p w14:paraId="37BDBD48" w14:textId="77777777" w:rsidR="006B0670" w:rsidRDefault="006B0670" w:rsidP="002D5CE4">
      <w:pPr>
        <w:jc w:val="both"/>
      </w:pPr>
      <w:r>
        <w:t>a.</w:t>
      </w:r>
      <w:r>
        <w:tab/>
        <w:t xml:space="preserve"> PKP Szybka Kolej Miejska w Trójmieście  Sp. z o.o.  z siedzibą przy ul. Morskiej 350 A, 81-002 Gdynia, mail skm@skm.pkp.pl;</w:t>
      </w:r>
    </w:p>
    <w:p w14:paraId="05134EF3" w14:textId="77777777" w:rsidR="006B0670" w:rsidRDefault="006B0670" w:rsidP="002D5CE4">
      <w:pPr>
        <w:jc w:val="both"/>
      </w:pPr>
      <w:r>
        <w:t>b.</w:t>
      </w:r>
      <w:r>
        <w:tab/>
        <w:t>…………………………………………………..</w:t>
      </w:r>
    </w:p>
    <w:p w14:paraId="50C860F2" w14:textId="77777777" w:rsidR="006B0670" w:rsidRDefault="006B0670" w:rsidP="002D5CE4">
      <w:pPr>
        <w:jc w:val="both"/>
      </w:pPr>
      <w:r>
        <w:t>2. Administratorzy wyznaczyli  Inspektorów ochrony danych,  z którymi można się skontaktować odpowiednio:</w:t>
      </w:r>
    </w:p>
    <w:p w14:paraId="323C053F" w14:textId="77777777" w:rsidR="006B0670" w:rsidRDefault="006B0670" w:rsidP="002D5CE4">
      <w:pPr>
        <w:jc w:val="both"/>
      </w:pPr>
      <w:r>
        <w:t>a.</w:t>
      </w:r>
      <w:r>
        <w:tab/>
        <w:t xml:space="preserve"> pisząc na adres e-  daneosobowe@skm.pkp.pl lub telefonicznie - tel. 58 721 29 69;</w:t>
      </w:r>
    </w:p>
    <w:p w14:paraId="43A219DA" w14:textId="77777777" w:rsidR="006B0670" w:rsidRDefault="006B0670" w:rsidP="002D5CE4">
      <w:pPr>
        <w:jc w:val="both"/>
      </w:pPr>
      <w:r>
        <w:t>b.</w:t>
      </w:r>
      <w:r>
        <w:tab/>
        <w:t>pisząc na adres e- mail     lub telefonicznie         ……………………………………………….</w:t>
      </w:r>
    </w:p>
    <w:p w14:paraId="3CC6A37A" w14:textId="77777777" w:rsidR="006B0670" w:rsidRDefault="006B0670" w:rsidP="002D5CE4">
      <w:pPr>
        <w:jc w:val="both"/>
      </w:pPr>
      <w:r>
        <w:t>3. Dane osobowe  przetwarzane w oparciu o niniejszą umowę przetwarzane będą w celu jej zawarcia i realizacji, na podstawie:</w:t>
      </w:r>
    </w:p>
    <w:p w14:paraId="2B7A4CA6" w14:textId="77777777" w:rsidR="006B0670" w:rsidRDefault="006B0670" w:rsidP="002D5CE4">
      <w:pPr>
        <w:jc w:val="both"/>
      </w:pPr>
      <w:r>
        <w:t>a.</w:t>
      </w:r>
      <w:r>
        <w:tab/>
        <w:t xml:space="preserve"> art. 6 ust. 1 lit. b RODO wobec osób reprezentujących Strony,</w:t>
      </w:r>
    </w:p>
    <w:p w14:paraId="0DDB412B" w14:textId="77777777" w:rsidR="006B0670" w:rsidRDefault="006B0670" w:rsidP="002D5CE4">
      <w:pPr>
        <w:jc w:val="both"/>
      </w:pPr>
      <w:r>
        <w:t>b.</w:t>
      </w:r>
      <w:r>
        <w:tab/>
        <w:t xml:space="preserve">art. 6 ust. 1 lit. c RODO wobec osób, których Strony wyznaczyły do realizacji zapisów niniejszej umowy; </w:t>
      </w:r>
    </w:p>
    <w:p w14:paraId="2F5FBF53" w14:textId="77777777" w:rsidR="006B0670" w:rsidRDefault="006B0670" w:rsidP="002D5CE4">
      <w:pPr>
        <w:jc w:val="both"/>
      </w:pPr>
      <w:r>
        <w:t>c.</w:t>
      </w:r>
      <w:r>
        <w:tab/>
        <w:t>art. 6 ust. 1 lit. f RODO (prawnie uzasadniony interes administratora) dotyczy, realizacji zapisów umowy oraz możliwości dochodzenia ewentualnych roszczeń w związku z niezrealizowaniem zapisów niniejszej umowy.</w:t>
      </w:r>
    </w:p>
    <w:p w14:paraId="073BAF8B" w14:textId="77777777" w:rsidR="006B0670" w:rsidRDefault="006B0670" w:rsidP="002D5CE4">
      <w:pPr>
        <w:jc w:val="both"/>
      </w:pPr>
      <w:r>
        <w:t>4. Administratorzy informują, że dane osobowe udostępniane będą innym podmiotom z którymi zawarto umowy powierzenia, państwowym służbom kontrolnym, kancelarii prawnej obsługującej  administratora.</w:t>
      </w:r>
    </w:p>
    <w:p w14:paraId="17CA198D" w14:textId="77777777" w:rsidR="006B0670" w:rsidRDefault="006B0670" w:rsidP="002D5CE4">
      <w:pPr>
        <w:jc w:val="both"/>
      </w:pPr>
      <w:r>
        <w:t>5. 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3F42F696" w14:textId="77777777" w:rsidR="006B0670" w:rsidRDefault="006B0670" w:rsidP="002D5CE4">
      <w:pPr>
        <w:jc w:val="both"/>
      </w:pPr>
      <w:r>
        <w:t>6. Osoby, których dane dotyczą mają prawo dostępu do treści swoich danych oraz prawo ich sprostowania, usunięcia, ograniczenia przetwarzania, prawo do przenoszenia danych, prawo wniesienia sprzeciwu .</w:t>
      </w:r>
    </w:p>
    <w:p w14:paraId="06FAB375" w14:textId="77777777" w:rsidR="006B0670" w:rsidRDefault="006B0670" w:rsidP="002D5CE4">
      <w:pPr>
        <w:jc w:val="both"/>
      </w:pPr>
      <w:r>
        <w:t>7. Osoby, których dane dotyczą mają prawo wniesienia skargi do organu nadzorczego, Prezesa Urzędu Ochrony Danych Osobowych, gdy uznają że przetwarzanie danych osobowych narusza przepisy w/w Rozporządzenia - https://uodo.gov.pl/pl/83/155.</w:t>
      </w:r>
    </w:p>
    <w:p w14:paraId="5AC3569C" w14:textId="77777777" w:rsidR="006B0670" w:rsidRDefault="006B0670" w:rsidP="002D5CE4">
      <w:pPr>
        <w:jc w:val="both"/>
      </w:pPr>
      <w:r>
        <w:lastRenderedPageBreak/>
        <w:t>8. Dane osobowe nie będą przetwarzane w sposób zautomatyzowany, w tym nie będą podlegały profilowaniu w rozumieniu RODO.</w:t>
      </w:r>
    </w:p>
    <w:p w14:paraId="12DE86FA" w14:textId="77777777" w:rsidR="006B0670" w:rsidRDefault="006B0670" w:rsidP="002D5CE4">
      <w:pPr>
        <w:jc w:val="both"/>
      </w:pPr>
      <w:r>
        <w:t xml:space="preserve">9. Podanie danych osobowych wskazanych w jest warunkiem umownym zawarcia niniejszej umowy i jej realizacji. </w:t>
      </w:r>
    </w:p>
    <w:p w14:paraId="7DECD24C" w14:textId="69B9D706" w:rsidR="006B0670" w:rsidRDefault="006B0670" w:rsidP="002D5CE4">
      <w:pPr>
        <w:jc w:val="both"/>
      </w:pPr>
      <w:r>
        <w:t>10. Strony mają obowiązek poinformowania osób wskazanych w ust. 1 o treści niniejszego paragrafu.</w:t>
      </w:r>
    </w:p>
    <w:p w14:paraId="197AFB64" w14:textId="1E0AE89F" w:rsidR="00D8134C" w:rsidRDefault="00D8134C" w:rsidP="002D5CE4">
      <w:pPr>
        <w:jc w:val="both"/>
      </w:pPr>
    </w:p>
    <w:p w14:paraId="238AE591" w14:textId="2295C24C" w:rsidR="00D8134C" w:rsidRDefault="00D8134C" w:rsidP="002D5CE4">
      <w:pPr>
        <w:jc w:val="both"/>
      </w:pPr>
    </w:p>
    <w:p w14:paraId="664B902F" w14:textId="52E37756" w:rsidR="00D8134C" w:rsidRPr="00D8134C" w:rsidRDefault="00D8134C" w:rsidP="00D8134C">
      <w:pPr>
        <w:jc w:val="center"/>
        <w:rPr>
          <w:b/>
          <w:bCs/>
          <w:highlight w:val="yellow"/>
        </w:rPr>
      </w:pPr>
      <w:r w:rsidRPr="00D8134C">
        <w:rPr>
          <w:b/>
          <w:bCs/>
          <w:highlight w:val="yellow"/>
        </w:rPr>
        <w:t>§9</w:t>
      </w:r>
    </w:p>
    <w:p w14:paraId="7B65FE4C" w14:textId="09B61B33" w:rsidR="00D8134C" w:rsidRPr="00D8134C" w:rsidRDefault="00D8134C" w:rsidP="00D8134C">
      <w:pPr>
        <w:jc w:val="center"/>
        <w:rPr>
          <w:b/>
          <w:bCs/>
          <w:highlight w:val="yellow"/>
        </w:rPr>
      </w:pPr>
      <w:r w:rsidRPr="00D8134C">
        <w:rPr>
          <w:b/>
          <w:bCs/>
          <w:highlight w:val="yellow"/>
        </w:rPr>
        <w:t>Siła wyższa</w:t>
      </w:r>
    </w:p>
    <w:p w14:paraId="2A3E1F83" w14:textId="2C4BAFF8" w:rsidR="00D8134C" w:rsidRPr="00D8134C" w:rsidRDefault="00D8134C" w:rsidP="00D8134C">
      <w:pPr>
        <w:jc w:val="center"/>
        <w:rPr>
          <w:b/>
          <w:bCs/>
          <w:highlight w:val="yellow"/>
        </w:rPr>
      </w:pPr>
    </w:p>
    <w:p w14:paraId="6A62312C" w14:textId="4F19E2C0" w:rsidR="00D8134C" w:rsidRPr="00D8134C" w:rsidRDefault="00D8134C" w:rsidP="00D8134C">
      <w:pPr>
        <w:spacing w:after="160" w:line="259" w:lineRule="auto"/>
        <w:contextualSpacing/>
        <w:jc w:val="both"/>
        <w:rPr>
          <w:rFonts w:eastAsia="Calibri"/>
          <w:highlight w:val="yellow"/>
          <w:lang w:eastAsia="en-US"/>
        </w:rPr>
      </w:pPr>
      <w:r w:rsidRPr="00D8134C">
        <w:rPr>
          <w:rFonts w:eastAsia="Calibri"/>
          <w:highlight w:val="yellow"/>
          <w:lang w:eastAsia="en-US"/>
        </w:rPr>
        <w:t>1. Przez siłę wyższą rozumie się wydarzenia zewnętrzne względem Stron, których nie można było przewidzieć ani im zapobiec pomimo zachowania należytej staranności w obrocie profesjonalnym, a które zaistniały po zawarciu niniejszej umowy. W szczególności</w:t>
      </w:r>
      <w:r w:rsidRPr="00D8134C">
        <w:rPr>
          <w:rFonts w:eastAsia="Calibri"/>
          <w:highlight w:val="yellow"/>
          <w:lang w:eastAsia="en-US"/>
        </w:rPr>
        <w:br/>
        <w:t>za siłę wyższą uznać należy takie wydarzenia jak katastrofa naturalna, epidemia,</w:t>
      </w:r>
      <w:r w:rsidRPr="00D8134C">
        <w:rPr>
          <w:rFonts w:eastAsia="Calibri"/>
          <w:highlight w:val="yellow"/>
          <w:lang w:eastAsia="en-US"/>
        </w:rPr>
        <w:br/>
        <w:t>wojna, konflikty zbrojne, wojna domowa, rewolucja, terroryzm, embargo, sankcje,</w:t>
      </w:r>
      <w:r w:rsidRPr="00D8134C">
        <w:rPr>
          <w:rFonts w:eastAsia="Calibri"/>
          <w:highlight w:val="yellow"/>
          <w:lang w:eastAsia="en-US"/>
        </w:rPr>
        <w:br/>
        <w:t>akt sabotażu, awaria elektrowni atomowej/reaktora, spory zbiorowe pracy lub inne</w:t>
      </w:r>
      <w:r w:rsidRPr="00D8134C">
        <w:rPr>
          <w:rFonts w:eastAsia="Calibri"/>
          <w:highlight w:val="yellow"/>
          <w:lang w:eastAsia="en-US"/>
        </w:rPr>
        <w:br/>
        <w:t>zdarzenia będące poza kontrolą stron, o ile mają wpływ na prawidłowe</w:t>
      </w:r>
      <w:r w:rsidRPr="00D8134C">
        <w:rPr>
          <w:rFonts w:eastAsia="Calibri"/>
          <w:highlight w:val="yellow"/>
          <w:lang w:eastAsia="en-US"/>
        </w:rPr>
        <w:br/>
        <w:t>realizowanie postanowień niniejszej umowy i nie są wynikiem okoliczności</w:t>
      </w:r>
      <w:r w:rsidRPr="00D8134C">
        <w:rPr>
          <w:rFonts w:eastAsia="Calibri"/>
          <w:highlight w:val="yellow"/>
          <w:lang w:eastAsia="en-US"/>
        </w:rPr>
        <w:br/>
        <w:t>zawinionej przez Stronę.</w:t>
      </w:r>
    </w:p>
    <w:p w14:paraId="54054C4F" w14:textId="2F1CB924" w:rsidR="00D8134C" w:rsidRPr="00D8134C" w:rsidRDefault="00D8134C" w:rsidP="00D8134C">
      <w:pPr>
        <w:spacing w:after="160" w:line="259" w:lineRule="auto"/>
        <w:contextualSpacing/>
        <w:jc w:val="both"/>
        <w:rPr>
          <w:rFonts w:eastAsia="Calibri"/>
          <w:highlight w:val="yellow"/>
          <w:lang w:eastAsia="en-US"/>
        </w:rPr>
      </w:pPr>
      <w:r w:rsidRPr="00D8134C">
        <w:rPr>
          <w:rFonts w:eastAsia="Calibri"/>
          <w:highlight w:val="yellow"/>
          <w:lang w:eastAsia="en-US"/>
        </w:rPr>
        <w:br/>
        <w:t>2. W razie wystąpienia przypadku siły wyższej mającego negatywny wpływ na</w:t>
      </w:r>
      <w:r w:rsidRPr="00D8134C">
        <w:rPr>
          <w:rFonts w:eastAsia="Calibri"/>
          <w:highlight w:val="yellow"/>
          <w:lang w:eastAsia="en-US"/>
        </w:rPr>
        <w:br/>
        <w:t>prawidłowe realizowanie postanowień niniejszej umowy, Strona dotknięta siłą</w:t>
      </w:r>
      <w:r w:rsidRPr="00D8134C">
        <w:rPr>
          <w:rFonts w:eastAsia="Calibri"/>
          <w:highlight w:val="yellow"/>
          <w:lang w:eastAsia="en-US"/>
        </w:rPr>
        <w:br/>
        <w:t>wyższą zostaje zwolniona ze swoich zobowiązań wynikających z niniejszej umowy</w:t>
      </w:r>
      <w:r w:rsidRPr="00D8134C">
        <w:rPr>
          <w:rFonts w:eastAsia="Calibri"/>
          <w:highlight w:val="yellow"/>
          <w:lang w:eastAsia="en-US"/>
        </w:rPr>
        <w:br/>
        <w:t>na czas występowania siły wyższej, a uzgodnione terminy zostaną odpowiednio</w:t>
      </w:r>
      <w:r w:rsidRPr="00D8134C">
        <w:rPr>
          <w:rFonts w:eastAsia="Calibri"/>
          <w:highlight w:val="yellow"/>
          <w:lang w:eastAsia="en-US"/>
        </w:rPr>
        <w:br/>
        <w:t xml:space="preserve">przedłużone. </w:t>
      </w:r>
    </w:p>
    <w:p w14:paraId="6A4D5F0B" w14:textId="77777777" w:rsidR="00D8134C" w:rsidRPr="00D8134C" w:rsidRDefault="00D8134C" w:rsidP="00D8134C">
      <w:pPr>
        <w:spacing w:after="160" w:line="259" w:lineRule="auto"/>
        <w:contextualSpacing/>
        <w:jc w:val="both"/>
        <w:rPr>
          <w:rFonts w:eastAsia="Calibri"/>
          <w:highlight w:val="yellow"/>
          <w:lang w:eastAsia="en-US"/>
        </w:rPr>
      </w:pPr>
      <w:r w:rsidRPr="00D8134C">
        <w:rPr>
          <w:rFonts w:eastAsia="Calibri"/>
          <w:highlight w:val="yellow"/>
          <w:lang w:eastAsia="en-US"/>
        </w:rPr>
        <w:br/>
        <w:t>3. W razie wystąpienia przypadku siły wyższej, Strona która ze względu na siłę</w:t>
      </w:r>
      <w:r w:rsidRPr="00D8134C">
        <w:rPr>
          <w:rFonts w:eastAsia="Calibri"/>
          <w:highlight w:val="yellow"/>
          <w:lang w:eastAsia="en-US"/>
        </w:rPr>
        <w:br/>
        <w:t>wyższą nie może zrealizować swoich zobowiązań, jest zobowiązana w możliwie</w:t>
      </w:r>
      <w:r w:rsidRPr="00D8134C">
        <w:rPr>
          <w:rFonts w:eastAsia="Calibri"/>
          <w:highlight w:val="yellow"/>
          <w:lang w:eastAsia="en-US"/>
        </w:rPr>
        <w:br/>
        <w:t>najszybszym terminie powiadomić pisemnie o tym fakcie drugą Stronę oraz podać</w:t>
      </w:r>
      <w:r w:rsidRPr="00D8134C">
        <w:rPr>
          <w:rFonts w:eastAsia="Calibri"/>
          <w:highlight w:val="yellow"/>
          <w:lang w:eastAsia="en-US"/>
        </w:rPr>
        <w:br/>
        <w:t>w miarę możliwości dane na temat okoliczności siły wyższej oraz ich wpływu na</w:t>
      </w:r>
      <w:r w:rsidRPr="00D8134C">
        <w:rPr>
          <w:rFonts w:eastAsia="Calibri"/>
          <w:highlight w:val="yellow"/>
          <w:lang w:eastAsia="en-US"/>
        </w:rPr>
        <w:br/>
        <w:t>realizację zobowiązań. Poza tym poszkodowana Strona powinna w miarę</w:t>
      </w:r>
      <w:r w:rsidRPr="00D8134C">
        <w:rPr>
          <w:rFonts w:eastAsia="Calibri"/>
          <w:highlight w:val="yellow"/>
          <w:lang w:eastAsia="en-US"/>
        </w:rPr>
        <w:br/>
        <w:t>możliwości w ciągu 10 dni od zaistnienia przypadku siły wyższej przedłożyć drugiej</w:t>
      </w:r>
      <w:r w:rsidRPr="00D8134C">
        <w:rPr>
          <w:rFonts w:eastAsia="Calibri"/>
          <w:highlight w:val="yellow"/>
          <w:lang w:eastAsia="en-US"/>
        </w:rPr>
        <w:br/>
        <w:t>Stronie zaświadczenie Izby Handlowej swojego kraju potwierdzające fakt</w:t>
      </w:r>
      <w:r w:rsidRPr="00D8134C">
        <w:rPr>
          <w:rFonts w:eastAsia="Calibri"/>
          <w:highlight w:val="yellow"/>
          <w:lang w:eastAsia="en-US"/>
        </w:rPr>
        <w:br/>
        <w:t>występowania okoliczności uzasadniających przyjęcie zaistnienia siły wyższej.</w:t>
      </w:r>
    </w:p>
    <w:p w14:paraId="35441BDD" w14:textId="77777777" w:rsidR="00D8134C" w:rsidRPr="00D8134C" w:rsidRDefault="00D8134C" w:rsidP="00D8134C">
      <w:pPr>
        <w:spacing w:after="160" w:line="259" w:lineRule="auto"/>
        <w:contextualSpacing/>
        <w:jc w:val="both"/>
        <w:rPr>
          <w:rFonts w:eastAsia="Calibri"/>
          <w:highlight w:val="yellow"/>
          <w:lang w:eastAsia="en-US"/>
        </w:rPr>
      </w:pPr>
      <w:r w:rsidRPr="00D8134C">
        <w:rPr>
          <w:rFonts w:eastAsia="Calibri"/>
          <w:highlight w:val="yellow"/>
          <w:lang w:eastAsia="en-US"/>
        </w:rPr>
        <w:br/>
        <w:t>4. Po ustaniu siły wyższej, Strona dotknięta działaniem siły wyższej jest</w:t>
      </w:r>
      <w:r w:rsidRPr="00D8134C">
        <w:rPr>
          <w:rFonts w:eastAsia="Calibri"/>
          <w:highlight w:val="yellow"/>
          <w:lang w:eastAsia="en-US"/>
        </w:rPr>
        <w:br/>
        <w:t>zobowiązana niezwłocznie powiadomić pisemnie drugą Stronę o fakcie ustania</w:t>
      </w:r>
      <w:r w:rsidRPr="00D8134C">
        <w:rPr>
          <w:rFonts w:eastAsia="Calibri"/>
          <w:highlight w:val="yellow"/>
          <w:lang w:eastAsia="en-US"/>
        </w:rPr>
        <w:br/>
        <w:t>okoliczności lub zdarzeń siły wyższej. Po otrzymaniu zawiadomienia Strony ustalą</w:t>
      </w:r>
      <w:r w:rsidRPr="00D8134C">
        <w:rPr>
          <w:rFonts w:eastAsia="Calibri"/>
          <w:highlight w:val="yellow"/>
          <w:lang w:eastAsia="en-US"/>
        </w:rPr>
        <w:br/>
        <w:t>nowy termin realizacji umowy, z zastrzeżeniem ust. 5 poniżej.</w:t>
      </w:r>
    </w:p>
    <w:p w14:paraId="10EDB239" w14:textId="77777777" w:rsidR="00D8134C" w:rsidRPr="00D8134C" w:rsidRDefault="00D8134C" w:rsidP="00D8134C">
      <w:pPr>
        <w:spacing w:after="160" w:line="259" w:lineRule="auto"/>
        <w:contextualSpacing/>
        <w:jc w:val="both"/>
        <w:rPr>
          <w:rFonts w:eastAsia="Calibri"/>
          <w:highlight w:val="yellow"/>
          <w:lang w:eastAsia="en-US"/>
        </w:rPr>
      </w:pPr>
      <w:r w:rsidRPr="00D8134C">
        <w:rPr>
          <w:rFonts w:eastAsia="Calibri"/>
          <w:highlight w:val="yellow"/>
          <w:lang w:eastAsia="en-US"/>
        </w:rPr>
        <w:br/>
        <w:t>5. Każda ze Stron jest uprawniona do odstąpienia od niniejszej umowy, jeżeli siła</w:t>
      </w:r>
      <w:r w:rsidRPr="00D8134C">
        <w:rPr>
          <w:rFonts w:eastAsia="Calibri"/>
          <w:highlight w:val="yellow"/>
          <w:lang w:eastAsia="en-US"/>
        </w:rPr>
        <w:br/>
        <w:t>wyższa trwa dłużej niż 6 miesięcy, przy czym dla swej ważności i skuteczności</w:t>
      </w:r>
      <w:r w:rsidRPr="00D8134C">
        <w:rPr>
          <w:rFonts w:eastAsia="Calibri"/>
          <w:highlight w:val="yellow"/>
          <w:lang w:eastAsia="en-US"/>
        </w:rPr>
        <w:br/>
        <w:t>uprawnienie do odstąpienia od umowy należy wykonać w terminie miesiąca licząc od</w:t>
      </w:r>
      <w:r w:rsidRPr="00D8134C">
        <w:rPr>
          <w:rFonts w:eastAsia="Calibri"/>
          <w:highlight w:val="yellow"/>
          <w:lang w:eastAsia="en-US"/>
        </w:rPr>
        <w:br/>
        <w:t>dnia, w którym złożenie takiego oświadczenia stało się możliwe.</w:t>
      </w:r>
    </w:p>
    <w:p w14:paraId="09DAEC62" w14:textId="77777777" w:rsidR="00D8134C" w:rsidRPr="00D8134C" w:rsidRDefault="00D8134C" w:rsidP="00D8134C">
      <w:pPr>
        <w:spacing w:after="160" w:line="259" w:lineRule="auto"/>
        <w:contextualSpacing/>
        <w:jc w:val="both"/>
        <w:rPr>
          <w:rFonts w:eastAsia="Calibri"/>
          <w:lang w:eastAsia="en-US"/>
        </w:rPr>
      </w:pPr>
      <w:r w:rsidRPr="00D8134C">
        <w:rPr>
          <w:rFonts w:eastAsia="Calibri"/>
          <w:highlight w:val="yellow"/>
          <w:lang w:eastAsia="en-US"/>
        </w:rPr>
        <w:lastRenderedPageBreak/>
        <w:br/>
        <w:t>Uzasadnienie: wprowadzone zapisy precyzują zachowanie się STRON w przypadku</w:t>
      </w:r>
      <w:r w:rsidRPr="00D8134C">
        <w:rPr>
          <w:rFonts w:eastAsia="Calibri"/>
          <w:highlight w:val="yellow"/>
          <w:lang w:eastAsia="en-US"/>
        </w:rPr>
        <w:br/>
        <w:t>wystąpienia siły wyższej i zdarzeń niezależnych od STRON i ich intencji</w:t>
      </w:r>
    </w:p>
    <w:p w14:paraId="6EAA8C97" w14:textId="77777777" w:rsidR="00D8134C" w:rsidRPr="00D8134C" w:rsidRDefault="00D8134C" w:rsidP="00D8134C">
      <w:pPr>
        <w:jc w:val="both"/>
        <w:rPr>
          <w:b/>
          <w:bCs/>
        </w:rPr>
      </w:pPr>
    </w:p>
    <w:p w14:paraId="7363BE75" w14:textId="77777777" w:rsidR="00D8134C" w:rsidRDefault="00D8134C" w:rsidP="002D5CE4">
      <w:pPr>
        <w:jc w:val="both"/>
      </w:pPr>
    </w:p>
    <w:p w14:paraId="014CB7A2" w14:textId="77777777" w:rsidR="006B0670" w:rsidRDefault="006B0670" w:rsidP="002D5CE4">
      <w:pPr>
        <w:jc w:val="both"/>
      </w:pPr>
      <w:r>
        <w:t xml:space="preserve">                     SPRZEDAWCA                                                                             KUPUJĄCY</w:t>
      </w:r>
    </w:p>
    <w:p w14:paraId="772D6571" w14:textId="77777777" w:rsidR="009B255E" w:rsidRDefault="009B255E" w:rsidP="002D5CE4">
      <w:pPr>
        <w:jc w:val="both"/>
      </w:pPr>
    </w:p>
    <w:p w14:paraId="2399849C" w14:textId="77777777" w:rsidR="000725E9" w:rsidRDefault="000725E9" w:rsidP="002D5CE4">
      <w:pPr>
        <w:pStyle w:val="tre-tekstu-2-western"/>
        <w:spacing w:before="0" w:line="276" w:lineRule="auto"/>
        <w:ind w:left="714"/>
        <w:jc w:val="both"/>
        <w:rPr>
          <w:color w:val="000000"/>
          <w:sz w:val="24"/>
          <w:szCs w:val="24"/>
        </w:rPr>
      </w:pPr>
    </w:p>
    <w:p w14:paraId="53810A8B" w14:textId="77777777" w:rsidR="000725E9" w:rsidRDefault="000725E9" w:rsidP="009B255E">
      <w:pPr>
        <w:pStyle w:val="tre-tekstu-2-western"/>
        <w:spacing w:before="0" w:line="276" w:lineRule="auto"/>
        <w:ind w:left="714"/>
        <w:jc w:val="right"/>
        <w:rPr>
          <w:color w:val="000000"/>
          <w:sz w:val="24"/>
          <w:szCs w:val="24"/>
        </w:rPr>
      </w:pPr>
    </w:p>
    <w:p w14:paraId="187E6757" w14:textId="77777777" w:rsidR="000725E9" w:rsidRDefault="000725E9" w:rsidP="009B255E">
      <w:pPr>
        <w:pStyle w:val="tre-tekstu-2-western"/>
        <w:spacing w:before="0" w:line="276" w:lineRule="auto"/>
        <w:ind w:left="714"/>
        <w:jc w:val="right"/>
        <w:rPr>
          <w:color w:val="000000"/>
          <w:sz w:val="24"/>
          <w:szCs w:val="24"/>
        </w:rPr>
      </w:pPr>
    </w:p>
    <w:p w14:paraId="444F3D36" w14:textId="77777777" w:rsidR="000725E9" w:rsidRDefault="000725E9" w:rsidP="009B255E">
      <w:pPr>
        <w:pStyle w:val="tre-tekstu-2-western"/>
        <w:spacing w:before="0" w:line="276" w:lineRule="auto"/>
        <w:ind w:left="714"/>
        <w:jc w:val="right"/>
        <w:rPr>
          <w:color w:val="000000"/>
          <w:sz w:val="24"/>
          <w:szCs w:val="24"/>
        </w:rPr>
      </w:pPr>
    </w:p>
    <w:p w14:paraId="2EEC1AD5" w14:textId="77777777" w:rsidR="000725E9" w:rsidRDefault="000725E9" w:rsidP="009B255E">
      <w:pPr>
        <w:pStyle w:val="tre-tekstu-2-western"/>
        <w:spacing w:before="0" w:line="276" w:lineRule="auto"/>
        <w:ind w:left="714"/>
        <w:jc w:val="right"/>
        <w:rPr>
          <w:color w:val="000000"/>
          <w:sz w:val="24"/>
          <w:szCs w:val="24"/>
        </w:rPr>
      </w:pPr>
    </w:p>
    <w:p w14:paraId="32CE2B88" w14:textId="77777777" w:rsidR="006B0670" w:rsidRDefault="006B0670" w:rsidP="009B255E">
      <w:pPr>
        <w:pStyle w:val="tre-tekstu-2-western"/>
        <w:spacing w:before="0" w:line="276" w:lineRule="auto"/>
        <w:ind w:left="714"/>
        <w:jc w:val="right"/>
        <w:rPr>
          <w:color w:val="000000"/>
          <w:sz w:val="24"/>
          <w:szCs w:val="24"/>
        </w:rPr>
      </w:pPr>
    </w:p>
    <w:p w14:paraId="2A68C531" w14:textId="77777777" w:rsidR="006B0670" w:rsidRDefault="006B0670" w:rsidP="009B255E">
      <w:pPr>
        <w:pStyle w:val="tre-tekstu-2-western"/>
        <w:spacing w:before="0" w:line="276" w:lineRule="auto"/>
        <w:ind w:left="714"/>
        <w:jc w:val="right"/>
        <w:rPr>
          <w:color w:val="000000"/>
          <w:sz w:val="24"/>
          <w:szCs w:val="24"/>
        </w:rPr>
      </w:pPr>
    </w:p>
    <w:p w14:paraId="1061B8E7" w14:textId="77777777" w:rsidR="006B0670" w:rsidRDefault="006B0670" w:rsidP="009B255E">
      <w:pPr>
        <w:pStyle w:val="tre-tekstu-2-western"/>
        <w:spacing w:before="0" w:line="276" w:lineRule="auto"/>
        <w:ind w:left="714"/>
        <w:jc w:val="right"/>
        <w:rPr>
          <w:color w:val="000000"/>
          <w:sz w:val="24"/>
          <w:szCs w:val="24"/>
        </w:rPr>
      </w:pPr>
    </w:p>
    <w:p w14:paraId="0FFF3011" w14:textId="77777777" w:rsidR="006B0670" w:rsidRDefault="006B0670" w:rsidP="009B255E">
      <w:pPr>
        <w:pStyle w:val="tre-tekstu-2-western"/>
        <w:spacing w:before="0" w:line="276" w:lineRule="auto"/>
        <w:ind w:left="714"/>
        <w:jc w:val="right"/>
        <w:rPr>
          <w:color w:val="000000"/>
          <w:sz w:val="24"/>
          <w:szCs w:val="24"/>
        </w:rPr>
      </w:pPr>
    </w:p>
    <w:p w14:paraId="4BE3ADDA" w14:textId="77777777" w:rsidR="006B0670" w:rsidRDefault="006B0670" w:rsidP="009B255E">
      <w:pPr>
        <w:pStyle w:val="tre-tekstu-2-western"/>
        <w:spacing w:before="0" w:line="276" w:lineRule="auto"/>
        <w:ind w:left="714"/>
        <w:jc w:val="right"/>
        <w:rPr>
          <w:color w:val="000000"/>
          <w:sz w:val="24"/>
          <w:szCs w:val="24"/>
        </w:rPr>
      </w:pPr>
    </w:p>
    <w:p w14:paraId="78916E71" w14:textId="77777777" w:rsidR="006B0670" w:rsidRDefault="006B0670" w:rsidP="009B255E">
      <w:pPr>
        <w:pStyle w:val="tre-tekstu-2-western"/>
        <w:spacing w:before="0" w:line="276" w:lineRule="auto"/>
        <w:ind w:left="714"/>
        <w:jc w:val="right"/>
        <w:rPr>
          <w:color w:val="000000"/>
          <w:sz w:val="24"/>
          <w:szCs w:val="24"/>
        </w:rPr>
      </w:pPr>
    </w:p>
    <w:p w14:paraId="7E46D49E" w14:textId="77777777" w:rsidR="006B0670" w:rsidRDefault="006B0670" w:rsidP="009B255E">
      <w:pPr>
        <w:pStyle w:val="tre-tekstu-2-western"/>
        <w:spacing w:before="0" w:line="276" w:lineRule="auto"/>
        <w:ind w:left="714"/>
        <w:jc w:val="right"/>
        <w:rPr>
          <w:color w:val="000000"/>
          <w:sz w:val="24"/>
          <w:szCs w:val="24"/>
        </w:rPr>
      </w:pPr>
    </w:p>
    <w:p w14:paraId="7E579D11" w14:textId="77777777" w:rsidR="006B0670" w:rsidRDefault="006B0670" w:rsidP="009B255E">
      <w:pPr>
        <w:pStyle w:val="tre-tekstu-2-western"/>
        <w:spacing w:before="0" w:line="276" w:lineRule="auto"/>
        <w:ind w:left="714"/>
        <w:jc w:val="right"/>
        <w:rPr>
          <w:color w:val="000000"/>
          <w:sz w:val="24"/>
          <w:szCs w:val="24"/>
        </w:rPr>
      </w:pPr>
    </w:p>
    <w:p w14:paraId="02319622" w14:textId="77777777" w:rsidR="006B0670" w:rsidRDefault="006B0670" w:rsidP="009B255E">
      <w:pPr>
        <w:pStyle w:val="tre-tekstu-2-western"/>
        <w:spacing w:before="0" w:line="276" w:lineRule="auto"/>
        <w:ind w:left="714"/>
        <w:jc w:val="right"/>
        <w:rPr>
          <w:color w:val="000000"/>
          <w:sz w:val="24"/>
          <w:szCs w:val="24"/>
        </w:rPr>
      </w:pPr>
    </w:p>
    <w:p w14:paraId="43593AB1" w14:textId="77777777" w:rsidR="006B0670" w:rsidRDefault="006B0670" w:rsidP="009B255E">
      <w:pPr>
        <w:pStyle w:val="tre-tekstu-2-western"/>
        <w:spacing w:before="0" w:line="276" w:lineRule="auto"/>
        <w:ind w:left="714"/>
        <w:jc w:val="right"/>
        <w:rPr>
          <w:color w:val="000000"/>
          <w:sz w:val="24"/>
          <w:szCs w:val="24"/>
        </w:rPr>
      </w:pPr>
    </w:p>
    <w:p w14:paraId="512D75D0" w14:textId="77777777" w:rsidR="006B0670" w:rsidRDefault="006B0670" w:rsidP="009B255E">
      <w:pPr>
        <w:pStyle w:val="tre-tekstu-2-western"/>
        <w:spacing w:before="0" w:line="276" w:lineRule="auto"/>
        <w:ind w:left="714"/>
        <w:jc w:val="right"/>
        <w:rPr>
          <w:color w:val="000000"/>
          <w:sz w:val="24"/>
          <w:szCs w:val="24"/>
        </w:rPr>
      </w:pPr>
    </w:p>
    <w:p w14:paraId="580D916A" w14:textId="77777777" w:rsidR="00AA10A0" w:rsidRDefault="00AA10A0" w:rsidP="009B255E">
      <w:pPr>
        <w:pStyle w:val="tre-tekstu-2-western"/>
        <w:spacing w:before="0" w:line="276" w:lineRule="auto"/>
        <w:ind w:left="714"/>
        <w:jc w:val="right"/>
        <w:rPr>
          <w:color w:val="000000"/>
          <w:sz w:val="24"/>
          <w:szCs w:val="24"/>
        </w:rPr>
      </w:pPr>
    </w:p>
    <w:p w14:paraId="1B907C15" w14:textId="77777777" w:rsidR="00AA10A0" w:rsidRDefault="00AA10A0" w:rsidP="009B255E">
      <w:pPr>
        <w:pStyle w:val="tre-tekstu-2-western"/>
        <w:spacing w:before="0" w:line="276" w:lineRule="auto"/>
        <w:ind w:left="714"/>
        <w:jc w:val="right"/>
        <w:rPr>
          <w:color w:val="000000"/>
          <w:sz w:val="24"/>
          <w:szCs w:val="24"/>
        </w:rPr>
      </w:pPr>
    </w:p>
    <w:p w14:paraId="10F4ECAD" w14:textId="77777777" w:rsidR="00AA10A0" w:rsidRDefault="00AA10A0" w:rsidP="009B255E">
      <w:pPr>
        <w:pStyle w:val="tre-tekstu-2-western"/>
        <w:spacing w:before="0" w:line="276" w:lineRule="auto"/>
        <w:ind w:left="714"/>
        <w:jc w:val="right"/>
        <w:rPr>
          <w:color w:val="000000"/>
          <w:sz w:val="24"/>
          <w:szCs w:val="24"/>
        </w:rPr>
      </w:pPr>
    </w:p>
    <w:p w14:paraId="1F28616C" w14:textId="77777777" w:rsidR="00AA10A0" w:rsidRDefault="00AA10A0" w:rsidP="009B255E">
      <w:pPr>
        <w:pStyle w:val="tre-tekstu-2-western"/>
        <w:spacing w:before="0" w:line="276" w:lineRule="auto"/>
        <w:ind w:left="714"/>
        <w:jc w:val="right"/>
        <w:rPr>
          <w:color w:val="000000"/>
          <w:sz w:val="24"/>
          <w:szCs w:val="24"/>
        </w:rPr>
      </w:pPr>
    </w:p>
    <w:p w14:paraId="6B2E2507" w14:textId="77777777" w:rsidR="00AA10A0" w:rsidRDefault="00AA10A0" w:rsidP="009B255E">
      <w:pPr>
        <w:pStyle w:val="tre-tekstu-2-western"/>
        <w:spacing w:before="0" w:line="276" w:lineRule="auto"/>
        <w:ind w:left="714"/>
        <w:jc w:val="right"/>
        <w:rPr>
          <w:color w:val="000000"/>
          <w:sz w:val="24"/>
          <w:szCs w:val="24"/>
        </w:rPr>
      </w:pPr>
    </w:p>
    <w:p w14:paraId="644F719B" w14:textId="77777777" w:rsidR="00AA10A0" w:rsidRDefault="00AA10A0" w:rsidP="009B255E">
      <w:pPr>
        <w:pStyle w:val="tre-tekstu-2-western"/>
        <w:spacing w:before="0" w:line="276" w:lineRule="auto"/>
        <w:ind w:left="714"/>
        <w:jc w:val="right"/>
        <w:rPr>
          <w:color w:val="000000"/>
          <w:sz w:val="24"/>
          <w:szCs w:val="24"/>
        </w:rPr>
      </w:pPr>
    </w:p>
    <w:p w14:paraId="56C62F15" w14:textId="77777777" w:rsidR="006B0670" w:rsidRDefault="006B0670" w:rsidP="009B255E">
      <w:pPr>
        <w:pStyle w:val="tre-tekstu-2-western"/>
        <w:spacing w:before="0" w:line="276" w:lineRule="auto"/>
        <w:ind w:left="714"/>
        <w:jc w:val="right"/>
        <w:rPr>
          <w:color w:val="000000"/>
          <w:sz w:val="24"/>
          <w:szCs w:val="24"/>
        </w:rPr>
      </w:pPr>
    </w:p>
    <w:p w14:paraId="0C09286D" w14:textId="084A460D" w:rsidR="009B255E" w:rsidRDefault="009B255E" w:rsidP="009B255E">
      <w:pPr>
        <w:pStyle w:val="tre-tekstu-2-western"/>
        <w:spacing w:before="0" w:line="276" w:lineRule="auto"/>
        <w:ind w:left="714"/>
        <w:jc w:val="right"/>
        <w:rPr>
          <w:color w:val="000000"/>
          <w:sz w:val="24"/>
          <w:szCs w:val="24"/>
        </w:rPr>
      </w:pPr>
      <w:r w:rsidRPr="00640C13">
        <w:rPr>
          <w:color w:val="000000"/>
          <w:sz w:val="24"/>
          <w:szCs w:val="24"/>
        </w:rPr>
        <w:t>Załącznik nr 1 do Um</w:t>
      </w:r>
      <w:r w:rsidR="00045797">
        <w:rPr>
          <w:color w:val="000000"/>
          <w:sz w:val="24"/>
          <w:szCs w:val="24"/>
        </w:rPr>
        <w:t>ów</w:t>
      </w:r>
    </w:p>
    <w:p w14:paraId="5660915F" w14:textId="77777777" w:rsidR="002D722A" w:rsidRDefault="002D722A" w:rsidP="002D722A">
      <w:pPr>
        <w:pStyle w:val="tre-tekstu-2-western"/>
        <w:spacing w:before="0" w:line="276" w:lineRule="auto"/>
        <w:ind w:left="714"/>
        <w:jc w:val="center"/>
        <w:rPr>
          <w:color w:val="000000"/>
          <w:sz w:val="36"/>
          <w:szCs w:val="36"/>
        </w:rPr>
      </w:pPr>
    </w:p>
    <w:p w14:paraId="51B5D70E" w14:textId="77777777" w:rsidR="009B255E" w:rsidRDefault="009B255E" w:rsidP="009B255E">
      <w:pPr>
        <w:pStyle w:val="tre-tekstu-2-western"/>
        <w:spacing w:before="0" w:line="276" w:lineRule="auto"/>
        <w:ind w:left="714"/>
        <w:jc w:val="center"/>
        <w:rPr>
          <w:color w:val="000000"/>
          <w:sz w:val="36"/>
          <w:szCs w:val="36"/>
        </w:rPr>
      </w:pPr>
      <w:r w:rsidRPr="00640C13">
        <w:rPr>
          <w:color w:val="000000"/>
          <w:sz w:val="36"/>
          <w:szCs w:val="36"/>
        </w:rPr>
        <w:t>OPIS PRZEDMIOTU ZAMÓWIENIA</w:t>
      </w:r>
    </w:p>
    <w:p w14:paraId="4808235B" w14:textId="77777777" w:rsidR="009B255E" w:rsidRPr="00640C13" w:rsidRDefault="009B255E" w:rsidP="009B255E">
      <w:pPr>
        <w:pStyle w:val="tre-tekstu-2-western"/>
        <w:spacing w:before="0" w:line="276" w:lineRule="auto"/>
        <w:rPr>
          <w:rFonts w:ascii="Arial" w:hAnsi="Arial" w:cs="Arial"/>
          <w:b/>
          <w:sz w:val="40"/>
          <w:szCs w:val="40"/>
        </w:rPr>
      </w:pPr>
    </w:p>
    <w:p w14:paraId="7B4129C7" w14:textId="77777777" w:rsidR="009B255E" w:rsidRPr="00FA60F8" w:rsidRDefault="009B255E" w:rsidP="009B255E">
      <w:pPr>
        <w:pStyle w:val="tre-tekstu-2-western"/>
        <w:spacing w:before="0" w:line="276" w:lineRule="auto"/>
        <w:ind w:left="714"/>
        <w:jc w:val="both"/>
        <w:rPr>
          <w:rFonts w:ascii="Arial" w:hAnsi="Arial" w:cs="Arial"/>
          <w:b/>
          <w:sz w:val="22"/>
          <w:szCs w:val="22"/>
        </w:rPr>
      </w:pPr>
      <w:r>
        <w:rPr>
          <w:rFonts w:ascii="Arial" w:hAnsi="Arial" w:cs="Arial"/>
          <w:b/>
          <w:sz w:val="22"/>
          <w:szCs w:val="22"/>
        </w:rPr>
        <w:t xml:space="preserve">Zadanie 1. - </w:t>
      </w:r>
      <w:r w:rsidRPr="00FA60F8">
        <w:rPr>
          <w:rFonts w:ascii="Arial" w:hAnsi="Arial" w:cs="Arial"/>
          <w:b/>
          <w:sz w:val="22"/>
          <w:szCs w:val="22"/>
        </w:rPr>
        <w:t>Stanowisko do badania charakterystyk zderzaków kolejowych wraz z</w:t>
      </w:r>
      <w:r>
        <w:rPr>
          <w:rFonts w:ascii="Arial" w:hAnsi="Arial" w:cs="Arial"/>
          <w:b/>
          <w:sz w:val="22"/>
          <w:szCs w:val="22"/>
        </w:rPr>
        <w:t xml:space="preserve"> laptopem z</w:t>
      </w:r>
      <w:r w:rsidRPr="00FA60F8">
        <w:rPr>
          <w:rFonts w:ascii="Arial" w:hAnsi="Arial" w:cs="Arial"/>
          <w:b/>
          <w:sz w:val="22"/>
          <w:szCs w:val="22"/>
        </w:rPr>
        <w:t xml:space="preserve"> systemem informatycznym umożliwiającym rejestrację, wizualizację i archiwizację danych pomiarowych </w:t>
      </w:r>
    </w:p>
    <w:p w14:paraId="0DECC1B0" w14:textId="77777777" w:rsidR="009B255E" w:rsidRPr="00FA60F8" w:rsidRDefault="009B255E" w:rsidP="009B255E">
      <w:pPr>
        <w:pStyle w:val="tre-tekstu-2-western"/>
        <w:spacing w:line="276" w:lineRule="auto"/>
        <w:rPr>
          <w:rFonts w:ascii="Arial" w:hAnsi="Arial" w:cs="Arial"/>
          <w:sz w:val="22"/>
          <w:szCs w:val="22"/>
        </w:rPr>
      </w:pPr>
    </w:p>
    <w:p w14:paraId="4ECF434B" w14:textId="77777777" w:rsidR="000725E9" w:rsidRPr="00584E08" w:rsidRDefault="000725E9" w:rsidP="000725E9">
      <w:pPr>
        <w:spacing w:before="57" w:line="276" w:lineRule="auto"/>
        <w:jc w:val="both"/>
        <w:rPr>
          <w:rFonts w:ascii="Arial" w:hAnsi="Arial" w:cs="Arial"/>
          <w:sz w:val="22"/>
          <w:szCs w:val="22"/>
        </w:rPr>
      </w:pPr>
      <w:r w:rsidRPr="00584E08">
        <w:rPr>
          <w:rFonts w:ascii="Arial" w:hAnsi="Arial" w:cs="Arial"/>
          <w:sz w:val="22"/>
          <w:szCs w:val="22"/>
        </w:rPr>
        <w:t xml:space="preserve">Stanowisko przeznaczone ma być do badania charakterystyk zderzaków pojazdów szynowych. Zastosowane rozwiązania w znaczny sposób mają przyśpieszyć i ułatwić przeprowadzenie wymaganych badań w tym: wysokości badanego zderzaka w stanie swobodnym, wielkości ugięcia badanego zderzaka przy zadanej sile, energię przejętą, energię </w:t>
      </w:r>
      <w:r w:rsidRPr="00584E08">
        <w:rPr>
          <w:rFonts w:ascii="Arial" w:hAnsi="Arial" w:cs="Arial"/>
          <w:sz w:val="22"/>
          <w:szCs w:val="22"/>
        </w:rPr>
        <w:lastRenderedPageBreak/>
        <w:t>pochłoniętą oraz pozwolić na uzyskanie wykresu charakterystyki ugięcia w odniesieniu do zadanej siły.</w:t>
      </w:r>
    </w:p>
    <w:p w14:paraId="00558398" w14:textId="77777777" w:rsidR="000725E9" w:rsidRDefault="000725E9" w:rsidP="000725E9">
      <w:pPr>
        <w:spacing w:before="57" w:line="276" w:lineRule="auto"/>
        <w:rPr>
          <w:rFonts w:ascii="Arial" w:hAnsi="Arial" w:cs="Arial"/>
          <w:sz w:val="22"/>
          <w:szCs w:val="22"/>
        </w:rPr>
      </w:pPr>
    </w:p>
    <w:p w14:paraId="6BA60E8C" w14:textId="77777777" w:rsidR="000725E9" w:rsidRPr="00584E08" w:rsidRDefault="000725E9" w:rsidP="000725E9">
      <w:pPr>
        <w:spacing w:before="57" w:line="276" w:lineRule="auto"/>
        <w:rPr>
          <w:rFonts w:ascii="Arial" w:hAnsi="Arial" w:cs="Arial"/>
          <w:sz w:val="22"/>
          <w:szCs w:val="22"/>
        </w:rPr>
      </w:pPr>
    </w:p>
    <w:p w14:paraId="5C88F0C5"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Głównymi elementami stanowiska mają być:</w:t>
      </w:r>
    </w:p>
    <w:p w14:paraId="0C898A9D" w14:textId="77777777" w:rsidR="000725E9" w:rsidRPr="00584E08" w:rsidRDefault="000725E9" w:rsidP="000725E9">
      <w:pPr>
        <w:numPr>
          <w:ilvl w:val="0"/>
          <w:numId w:val="37"/>
        </w:numPr>
        <w:suppressAutoHyphens/>
        <w:spacing w:line="276" w:lineRule="auto"/>
        <w:jc w:val="both"/>
        <w:rPr>
          <w:rFonts w:ascii="Arial" w:hAnsi="Arial" w:cs="Arial"/>
          <w:sz w:val="22"/>
          <w:szCs w:val="22"/>
        </w:rPr>
      </w:pPr>
      <w:r w:rsidRPr="00584E08">
        <w:rPr>
          <w:rFonts w:ascii="Arial" w:hAnsi="Arial" w:cs="Arial"/>
          <w:sz w:val="22"/>
          <w:szCs w:val="22"/>
        </w:rPr>
        <w:t>szafa sterownicza wraz z układem sterowania z cyfrowym wyświetlaczem wskazującym rodzaj badanego zderzaka oraz zadane parametry,</w:t>
      </w:r>
    </w:p>
    <w:p w14:paraId="139762BC" w14:textId="77777777" w:rsidR="000725E9" w:rsidRPr="00584E08" w:rsidRDefault="000725E9" w:rsidP="000725E9">
      <w:pPr>
        <w:numPr>
          <w:ilvl w:val="0"/>
          <w:numId w:val="37"/>
        </w:numPr>
        <w:suppressAutoHyphens/>
        <w:spacing w:line="276" w:lineRule="auto"/>
        <w:jc w:val="both"/>
        <w:rPr>
          <w:rFonts w:ascii="Arial" w:hAnsi="Arial" w:cs="Arial"/>
          <w:sz w:val="22"/>
          <w:szCs w:val="22"/>
        </w:rPr>
      </w:pPr>
      <w:r w:rsidRPr="00584E08">
        <w:rPr>
          <w:rFonts w:ascii="Arial" w:hAnsi="Arial" w:cs="Arial"/>
          <w:sz w:val="22"/>
          <w:szCs w:val="22"/>
        </w:rPr>
        <w:t>zestaw przetworników umożliwiający wykonywanie wymaganych pomiarów, w tym: wysokości badanego zderzaka w stanie swobodnym, siłę napięcia wstępnego, wielkości siły przy zadanym skoku, siłę końcową, wysokości badanego elementu pod obciążeniem próbnym, energię przejętą i pochłoniętą oraz wykres charakterystyki ugięcia w odniesieniu do zadanej siły,</w:t>
      </w:r>
    </w:p>
    <w:p w14:paraId="31B37487" w14:textId="77777777" w:rsidR="000725E9" w:rsidRPr="00584E08" w:rsidRDefault="000725E9" w:rsidP="000725E9">
      <w:pPr>
        <w:numPr>
          <w:ilvl w:val="0"/>
          <w:numId w:val="37"/>
        </w:numPr>
        <w:suppressAutoHyphens/>
        <w:spacing w:line="276" w:lineRule="auto"/>
        <w:ind w:left="714" w:hanging="357"/>
        <w:jc w:val="both"/>
        <w:rPr>
          <w:rFonts w:ascii="Arial" w:hAnsi="Arial" w:cs="Arial"/>
          <w:sz w:val="22"/>
          <w:szCs w:val="22"/>
        </w:rPr>
      </w:pPr>
      <w:r w:rsidRPr="00584E08">
        <w:rPr>
          <w:rFonts w:ascii="Arial" w:hAnsi="Arial" w:cs="Arial"/>
          <w:sz w:val="22"/>
          <w:szCs w:val="22"/>
        </w:rPr>
        <w:t>komputer (laptop) wraz z systemem informatycznym pozwalającym na wprowadzenie wielkości mierzonych bezpośrednio na kartę pomiarową, archiwizację wyników pomiarów wraz z możliwością wydruku karty pomiarowej,</w:t>
      </w:r>
    </w:p>
    <w:p w14:paraId="4C8A3BA7" w14:textId="77777777" w:rsidR="000725E9" w:rsidRPr="00584E08" w:rsidRDefault="000725E9" w:rsidP="000725E9">
      <w:pPr>
        <w:numPr>
          <w:ilvl w:val="0"/>
          <w:numId w:val="37"/>
        </w:numPr>
        <w:suppressAutoHyphens/>
        <w:spacing w:line="276" w:lineRule="auto"/>
        <w:ind w:left="714" w:hanging="357"/>
        <w:jc w:val="both"/>
        <w:rPr>
          <w:rFonts w:ascii="Arial" w:hAnsi="Arial" w:cs="Arial"/>
          <w:sz w:val="22"/>
          <w:szCs w:val="22"/>
        </w:rPr>
      </w:pPr>
      <w:r w:rsidRPr="00584E08">
        <w:rPr>
          <w:rFonts w:ascii="Arial" w:hAnsi="Arial" w:cs="Arial"/>
          <w:sz w:val="22"/>
          <w:szCs w:val="22"/>
        </w:rPr>
        <w:t>stacja hydrauliczna wraz z siłownikiem, umożliwiającą osiąganie prędkości obciążania i odciążania zgodne z obowiązującymi przepisami (WT 2 część 5 b, U 148BK),</w:t>
      </w:r>
    </w:p>
    <w:p w14:paraId="6E1F62FC" w14:textId="77777777" w:rsidR="000725E9" w:rsidRPr="00584E08" w:rsidRDefault="000725E9" w:rsidP="000725E9">
      <w:pPr>
        <w:numPr>
          <w:ilvl w:val="0"/>
          <w:numId w:val="37"/>
        </w:numPr>
        <w:suppressAutoHyphens/>
        <w:spacing w:line="276" w:lineRule="auto"/>
        <w:ind w:left="714" w:hanging="357"/>
        <w:jc w:val="both"/>
        <w:rPr>
          <w:rFonts w:ascii="Arial" w:hAnsi="Arial" w:cs="Arial"/>
          <w:sz w:val="22"/>
          <w:szCs w:val="22"/>
        </w:rPr>
      </w:pPr>
      <w:r w:rsidRPr="00584E08">
        <w:rPr>
          <w:rFonts w:ascii="Arial" w:hAnsi="Arial" w:cs="Arial"/>
          <w:sz w:val="22"/>
          <w:szCs w:val="22"/>
        </w:rPr>
        <w:t>sterowany hydraulicznie stolik ułatwiający bezpieczny załadunek i rozładunek badanego zderzaka,</w:t>
      </w:r>
    </w:p>
    <w:p w14:paraId="45255E46" w14:textId="77777777" w:rsidR="000725E9" w:rsidRPr="00584E08" w:rsidRDefault="000725E9" w:rsidP="000725E9">
      <w:pPr>
        <w:numPr>
          <w:ilvl w:val="0"/>
          <w:numId w:val="37"/>
        </w:numPr>
        <w:suppressAutoHyphens/>
        <w:spacing w:line="276" w:lineRule="auto"/>
        <w:ind w:left="714" w:hanging="357"/>
        <w:jc w:val="both"/>
        <w:rPr>
          <w:rFonts w:ascii="Arial" w:hAnsi="Arial" w:cs="Arial"/>
          <w:sz w:val="22"/>
          <w:szCs w:val="22"/>
        </w:rPr>
      </w:pPr>
      <w:r w:rsidRPr="00584E08">
        <w:rPr>
          <w:rFonts w:ascii="Arial" w:hAnsi="Arial" w:cs="Arial"/>
          <w:sz w:val="22"/>
          <w:szCs w:val="22"/>
        </w:rPr>
        <w:t>osłony umożliwiające w sposób bezpieczny pracę obsługi urządzenia.</w:t>
      </w:r>
    </w:p>
    <w:p w14:paraId="459E7FAB" w14:textId="77777777" w:rsidR="000725E9" w:rsidRPr="00584E08" w:rsidRDefault="000725E9" w:rsidP="000725E9">
      <w:pPr>
        <w:spacing w:before="57" w:line="276" w:lineRule="auto"/>
        <w:jc w:val="both"/>
        <w:rPr>
          <w:rFonts w:ascii="Arial" w:hAnsi="Arial" w:cs="Arial"/>
          <w:sz w:val="22"/>
          <w:szCs w:val="22"/>
        </w:rPr>
      </w:pPr>
    </w:p>
    <w:p w14:paraId="6C948D99"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Zastosowane rozwiązania mają w znaczny sposób ułatwić proces badania zderzaków, pozwalając maksymalnie skrócić czas dokonywania wymaganych pomiarów, wraz z możliwością wydruku karty pomiarowej.</w:t>
      </w:r>
    </w:p>
    <w:p w14:paraId="1A09158E"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Oprogramowanie w urządzeniu wykonane ma być w oparciu o obowiązujące przepisy WT.</w:t>
      </w:r>
    </w:p>
    <w:p w14:paraId="698C9C82"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Dane techniczne stanowiska w wykonaniu standardowym:</w:t>
      </w:r>
    </w:p>
    <w:p w14:paraId="525D22B5" w14:textId="77777777" w:rsidR="000725E9" w:rsidRPr="00584E08" w:rsidRDefault="000725E9" w:rsidP="000725E9">
      <w:pPr>
        <w:numPr>
          <w:ilvl w:val="0"/>
          <w:numId w:val="38"/>
        </w:numPr>
        <w:suppressAutoHyphens/>
        <w:spacing w:before="57" w:line="276" w:lineRule="auto"/>
        <w:jc w:val="both"/>
        <w:rPr>
          <w:rFonts w:ascii="Arial" w:hAnsi="Arial" w:cs="Arial"/>
          <w:sz w:val="22"/>
          <w:szCs w:val="22"/>
        </w:rPr>
      </w:pPr>
      <w:r w:rsidRPr="00584E08">
        <w:rPr>
          <w:rFonts w:ascii="Arial" w:hAnsi="Arial" w:cs="Arial"/>
          <w:sz w:val="22"/>
          <w:szCs w:val="22"/>
        </w:rPr>
        <w:t xml:space="preserve">maksymalna siła nacisku: 1 000 </w:t>
      </w:r>
      <w:proofErr w:type="spellStart"/>
      <w:r w:rsidRPr="00584E08">
        <w:rPr>
          <w:rFonts w:ascii="Arial" w:hAnsi="Arial" w:cs="Arial"/>
          <w:sz w:val="22"/>
          <w:szCs w:val="22"/>
        </w:rPr>
        <w:t>kN</w:t>
      </w:r>
      <w:proofErr w:type="spellEnd"/>
      <w:r w:rsidRPr="00584E08">
        <w:rPr>
          <w:rFonts w:ascii="Arial" w:hAnsi="Arial" w:cs="Arial"/>
          <w:sz w:val="22"/>
          <w:szCs w:val="22"/>
        </w:rPr>
        <w:t>,</w:t>
      </w:r>
    </w:p>
    <w:p w14:paraId="5A0960C7"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prędkość obciążania i odciążania: 0,01 - 0,05 m/s,</w:t>
      </w:r>
    </w:p>
    <w:p w14:paraId="34D2A921"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skok siłownika (umożliwiający przeprowadzanie badań zderzaków o skoku: 75, 100, 105, 110 mm): 400 mm,</w:t>
      </w:r>
    </w:p>
    <w:p w14:paraId="10AF33FA"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dokładność zadawania siły obciążenia: &lt; 1%,</w:t>
      </w:r>
    </w:p>
    <w:p w14:paraId="2C69C142"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dokładność odczytu siły: &lt; 1%,</w:t>
      </w:r>
    </w:p>
    <w:p w14:paraId="7027C6BB"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dokładność pomiaru ugięcia: 0,1 mm,</w:t>
      </w:r>
    </w:p>
    <w:p w14:paraId="40FFF842"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wymiary gabarytowe (szerokość x głębokość x wysokość): 1 460 x 790 x 2 594 mm,</w:t>
      </w:r>
    </w:p>
    <w:p w14:paraId="36E3CD6D" w14:textId="2449A3B5"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masa stanowiska:</w:t>
      </w:r>
      <w:r w:rsidR="00045797">
        <w:rPr>
          <w:rFonts w:ascii="Arial" w:hAnsi="Arial" w:cs="Arial"/>
          <w:sz w:val="22"/>
          <w:szCs w:val="22"/>
        </w:rPr>
        <w:t xml:space="preserve"> nie więcej niż</w:t>
      </w:r>
      <w:r w:rsidRPr="00584E08">
        <w:rPr>
          <w:rFonts w:ascii="Arial" w:hAnsi="Arial" w:cs="Arial"/>
          <w:sz w:val="22"/>
          <w:szCs w:val="22"/>
        </w:rPr>
        <w:t xml:space="preserve"> 2 100 kg,</w:t>
      </w:r>
    </w:p>
    <w:p w14:paraId="5C4C9315" w14:textId="77777777" w:rsidR="000725E9" w:rsidRPr="00584E08" w:rsidRDefault="000725E9" w:rsidP="000725E9">
      <w:pPr>
        <w:numPr>
          <w:ilvl w:val="0"/>
          <w:numId w:val="38"/>
        </w:numPr>
        <w:suppressAutoHyphens/>
        <w:spacing w:line="276" w:lineRule="auto"/>
        <w:ind w:left="714" w:hanging="357"/>
        <w:jc w:val="both"/>
        <w:rPr>
          <w:rFonts w:ascii="Arial" w:hAnsi="Arial" w:cs="Arial"/>
          <w:sz w:val="22"/>
          <w:szCs w:val="22"/>
        </w:rPr>
      </w:pPr>
      <w:r w:rsidRPr="00584E08">
        <w:rPr>
          <w:rFonts w:ascii="Arial" w:hAnsi="Arial" w:cs="Arial"/>
          <w:sz w:val="22"/>
          <w:szCs w:val="22"/>
        </w:rPr>
        <w:t>zasilanie: 3 x 400 + 10 %; 15 % (L1+L2+L3+N+PE).</w:t>
      </w:r>
    </w:p>
    <w:p w14:paraId="00B36739" w14:textId="77777777" w:rsidR="000725E9" w:rsidRPr="00584E08" w:rsidRDefault="000725E9" w:rsidP="000725E9">
      <w:pPr>
        <w:spacing w:line="276" w:lineRule="auto"/>
        <w:jc w:val="both"/>
        <w:rPr>
          <w:rFonts w:ascii="Arial" w:hAnsi="Arial" w:cs="Arial"/>
          <w:b/>
          <w:sz w:val="22"/>
          <w:szCs w:val="22"/>
        </w:rPr>
      </w:pPr>
    </w:p>
    <w:p w14:paraId="7D8B99F8" w14:textId="77777777" w:rsidR="000725E9" w:rsidRPr="00584E08" w:rsidRDefault="000725E9" w:rsidP="000725E9">
      <w:pPr>
        <w:spacing w:line="276" w:lineRule="auto"/>
        <w:ind w:left="357"/>
        <w:jc w:val="both"/>
        <w:rPr>
          <w:rFonts w:ascii="Arial" w:hAnsi="Arial" w:cs="Arial"/>
          <w:b/>
          <w:sz w:val="22"/>
          <w:szCs w:val="22"/>
        </w:rPr>
      </w:pPr>
      <w:r w:rsidRPr="00584E08">
        <w:rPr>
          <w:rFonts w:ascii="Arial" w:hAnsi="Arial" w:cs="Arial"/>
          <w:b/>
          <w:sz w:val="22"/>
          <w:szCs w:val="22"/>
        </w:rPr>
        <w:t xml:space="preserve">Laptop wraz z oprogramowaniem umożliwiającym rejestrację, wizualizację i archiwizację danych pomiarowych </w:t>
      </w:r>
    </w:p>
    <w:p w14:paraId="6F9EBBFF"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Specyfikacja:</w:t>
      </w:r>
    </w:p>
    <w:p w14:paraId="379F2996" w14:textId="77777777" w:rsidR="000725E9" w:rsidRPr="00584E08" w:rsidRDefault="000725E9" w:rsidP="000725E9">
      <w:pPr>
        <w:numPr>
          <w:ilvl w:val="0"/>
          <w:numId w:val="41"/>
        </w:numPr>
        <w:suppressAutoHyphens/>
        <w:spacing w:line="276" w:lineRule="auto"/>
        <w:jc w:val="both"/>
        <w:rPr>
          <w:rFonts w:ascii="Arial" w:hAnsi="Arial" w:cs="Arial"/>
          <w:sz w:val="22"/>
          <w:szCs w:val="22"/>
        </w:rPr>
      </w:pPr>
      <w:r w:rsidRPr="00584E08">
        <w:rPr>
          <w:rFonts w:ascii="Arial" w:hAnsi="Arial" w:cs="Arial"/>
          <w:sz w:val="22"/>
          <w:szCs w:val="22"/>
        </w:rPr>
        <w:t>procesor: co najmniej i5-8250U, nie starszy</w:t>
      </w:r>
    </w:p>
    <w:p w14:paraId="700B3462" w14:textId="43F599A5" w:rsidR="000725E9" w:rsidRPr="00584E08" w:rsidRDefault="000725E9" w:rsidP="000725E9">
      <w:pPr>
        <w:numPr>
          <w:ilvl w:val="0"/>
          <w:numId w:val="41"/>
        </w:numPr>
        <w:suppressAutoHyphens/>
        <w:spacing w:line="276" w:lineRule="auto"/>
        <w:jc w:val="both"/>
        <w:rPr>
          <w:rFonts w:ascii="Arial" w:hAnsi="Arial" w:cs="Arial"/>
          <w:sz w:val="22"/>
          <w:szCs w:val="22"/>
        </w:rPr>
      </w:pPr>
      <w:r w:rsidRPr="00584E08">
        <w:rPr>
          <w:rFonts w:ascii="Arial" w:hAnsi="Arial" w:cs="Arial"/>
          <w:sz w:val="22"/>
          <w:szCs w:val="22"/>
        </w:rPr>
        <w:t xml:space="preserve">pamięć RAM: </w:t>
      </w:r>
      <w:r w:rsidR="00045797">
        <w:rPr>
          <w:rFonts w:ascii="Arial" w:hAnsi="Arial" w:cs="Arial"/>
          <w:sz w:val="22"/>
          <w:szCs w:val="22"/>
        </w:rPr>
        <w:t xml:space="preserve">co najmniej </w:t>
      </w:r>
      <w:r w:rsidRPr="00584E08">
        <w:rPr>
          <w:rFonts w:ascii="Arial" w:hAnsi="Arial" w:cs="Arial"/>
          <w:sz w:val="22"/>
          <w:szCs w:val="22"/>
        </w:rPr>
        <w:t>8 GB,</w:t>
      </w:r>
    </w:p>
    <w:p w14:paraId="78E58C15" w14:textId="0172AA59"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 xml:space="preserve">dysk SSD: </w:t>
      </w:r>
      <w:r w:rsidR="00045797">
        <w:rPr>
          <w:rFonts w:ascii="Arial" w:hAnsi="Arial" w:cs="Arial"/>
          <w:sz w:val="22"/>
          <w:szCs w:val="22"/>
        </w:rPr>
        <w:t xml:space="preserve">co najmniej </w:t>
      </w:r>
      <w:r w:rsidRPr="00584E08">
        <w:rPr>
          <w:rFonts w:ascii="Arial" w:hAnsi="Arial" w:cs="Arial"/>
          <w:sz w:val="22"/>
          <w:szCs w:val="22"/>
        </w:rPr>
        <w:t>256 GB,</w:t>
      </w:r>
    </w:p>
    <w:p w14:paraId="193C04D5" w14:textId="77777777"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typ ekranu: matowy, LED,</w:t>
      </w:r>
    </w:p>
    <w:p w14:paraId="2E9214F4" w14:textId="77777777"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przekątna ekranu: 15,6’’,</w:t>
      </w:r>
    </w:p>
    <w:p w14:paraId="353AA99C" w14:textId="77777777"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rozdzielczość ekranu: 1920 x 1080,</w:t>
      </w:r>
    </w:p>
    <w:p w14:paraId="26899EC3" w14:textId="7A7822DC"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 xml:space="preserve">karta graficzna: </w:t>
      </w:r>
      <w:r w:rsidR="00281524">
        <w:rPr>
          <w:rFonts w:ascii="Arial" w:hAnsi="Arial" w:cs="Arial"/>
          <w:sz w:val="22"/>
          <w:szCs w:val="22"/>
        </w:rPr>
        <w:t xml:space="preserve"> spełnia wydajność FULL HD</w:t>
      </w:r>
    </w:p>
    <w:p w14:paraId="089C778F" w14:textId="77777777"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lastRenderedPageBreak/>
        <w:t>dźwięk: wbudowane głośniki i mikrofon,</w:t>
      </w:r>
    </w:p>
    <w:p w14:paraId="75A35ED2" w14:textId="22C25456"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 xml:space="preserve">złącza: Combo </w:t>
      </w:r>
      <w:proofErr w:type="spellStart"/>
      <w:r w:rsidRPr="00584E08">
        <w:rPr>
          <w:rFonts w:ascii="Arial" w:hAnsi="Arial" w:cs="Arial"/>
          <w:sz w:val="22"/>
          <w:szCs w:val="22"/>
        </w:rPr>
        <w:t>jack</w:t>
      </w:r>
      <w:proofErr w:type="spellEnd"/>
      <w:r w:rsidRPr="00584E08">
        <w:rPr>
          <w:rFonts w:ascii="Arial" w:hAnsi="Arial" w:cs="Arial"/>
          <w:sz w:val="22"/>
          <w:szCs w:val="22"/>
        </w:rPr>
        <w:t xml:space="preserve"> (wejście/wyjście audio), </w:t>
      </w:r>
      <w:r w:rsidR="00E87659">
        <w:rPr>
          <w:rFonts w:ascii="Arial" w:hAnsi="Arial" w:cs="Arial"/>
          <w:sz w:val="22"/>
          <w:szCs w:val="22"/>
        </w:rPr>
        <w:t xml:space="preserve">co najmniej: </w:t>
      </w:r>
      <w:r w:rsidRPr="00584E08">
        <w:rPr>
          <w:rFonts w:ascii="Arial" w:hAnsi="Arial" w:cs="Arial"/>
          <w:sz w:val="22"/>
          <w:szCs w:val="22"/>
        </w:rPr>
        <w:t>HDMI x 1, USB 2.0 x 2, USB 3.0 / USB 3.1 x 1,</w:t>
      </w:r>
    </w:p>
    <w:p w14:paraId="17798F22" w14:textId="77777777"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zainstalowany system operacyjny: Microsoft Windows 10,</w:t>
      </w:r>
    </w:p>
    <w:p w14:paraId="2D74D41C" w14:textId="1EDF27CB" w:rsidR="000725E9" w:rsidRPr="00584E08" w:rsidRDefault="000725E9" w:rsidP="000725E9">
      <w:pPr>
        <w:numPr>
          <w:ilvl w:val="0"/>
          <w:numId w:val="41"/>
        </w:numPr>
        <w:suppressAutoHyphens/>
        <w:spacing w:line="276" w:lineRule="auto"/>
        <w:ind w:left="714" w:hanging="357"/>
        <w:jc w:val="both"/>
        <w:rPr>
          <w:rFonts w:ascii="Arial" w:hAnsi="Arial" w:cs="Arial"/>
          <w:sz w:val="22"/>
          <w:szCs w:val="22"/>
        </w:rPr>
      </w:pPr>
      <w:r w:rsidRPr="00584E08">
        <w:rPr>
          <w:rFonts w:ascii="Arial" w:hAnsi="Arial" w:cs="Arial"/>
          <w:sz w:val="22"/>
          <w:szCs w:val="22"/>
        </w:rPr>
        <w:t xml:space="preserve">waga: </w:t>
      </w:r>
      <w:r w:rsidR="00E87659">
        <w:rPr>
          <w:rFonts w:ascii="Arial" w:hAnsi="Arial" w:cs="Arial"/>
          <w:sz w:val="22"/>
          <w:szCs w:val="22"/>
        </w:rPr>
        <w:t xml:space="preserve">nie więcej niż </w:t>
      </w:r>
      <w:r w:rsidRPr="00584E08">
        <w:rPr>
          <w:rFonts w:ascii="Arial" w:hAnsi="Arial" w:cs="Arial"/>
          <w:sz w:val="22"/>
          <w:szCs w:val="22"/>
        </w:rPr>
        <w:t>1.9 kg (z baterią).</w:t>
      </w:r>
    </w:p>
    <w:p w14:paraId="75F9F7F5" w14:textId="77777777" w:rsidR="000725E9" w:rsidRPr="00584E08" w:rsidRDefault="000725E9" w:rsidP="000725E9">
      <w:pPr>
        <w:spacing w:before="57"/>
        <w:jc w:val="both"/>
        <w:rPr>
          <w:rFonts w:ascii="Arial" w:hAnsi="Arial" w:cs="Arial"/>
          <w:sz w:val="22"/>
          <w:szCs w:val="22"/>
        </w:rPr>
      </w:pPr>
    </w:p>
    <w:p w14:paraId="11AA5E47" w14:textId="77777777" w:rsidR="000725E9" w:rsidRPr="00584E08" w:rsidRDefault="000725E9" w:rsidP="000725E9">
      <w:pPr>
        <w:spacing w:line="276" w:lineRule="auto"/>
        <w:jc w:val="both"/>
        <w:rPr>
          <w:rFonts w:ascii="Arial" w:hAnsi="Arial" w:cs="Arial"/>
          <w:sz w:val="22"/>
          <w:szCs w:val="22"/>
        </w:rPr>
      </w:pPr>
      <w:bookmarkStart w:id="15" w:name="_Hlk102565675"/>
      <w:r w:rsidRPr="00584E08">
        <w:rPr>
          <w:rFonts w:ascii="Arial" w:hAnsi="Arial" w:cs="Arial"/>
          <w:sz w:val="22"/>
          <w:szCs w:val="22"/>
        </w:rPr>
        <w:t xml:space="preserve">Cena  ma zawierać koszty wykonania, dostawy, montażu i uruchomienia stanowiska, oraz szkolenie pracowników Zamawiającego z zakresu poprawnej obsługi i konserwacji stanowiska. </w:t>
      </w:r>
    </w:p>
    <w:bookmarkEnd w:id="15"/>
    <w:p w14:paraId="4FEF8F67"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Termin dostawy: październik 2022.</w:t>
      </w:r>
    </w:p>
    <w:p w14:paraId="345D3271" w14:textId="77777777" w:rsidR="000725E9" w:rsidRPr="00584E08" w:rsidRDefault="000725E9" w:rsidP="000725E9">
      <w:pPr>
        <w:spacing w:line="276" w:lineRule="auto"/>
        <w:jc w:val="both"/>
        <w:rPr>
          <w:rFonts w:ascii="Arial" w:hAnsi="Arial" w:cs="Arial"/>
          <w:sz w:val="22"/>
          <w:szCs w:val="22"/>
        </w:rPr>
      </w:pPr>
      <w:r w:rsidRPr="00584E08">
        <w:rPr>
          <w:rFonts w:ascii="Arial" w:hAnsi="Arial" w:cs="Arial"/>
          <w:sz w:val="22"/>
          <w:szCs w:val="22"/>
        </w:rPr>
        <w:t>Gwarancja: minimum 12 miesięcy.</w:t>
      </w:r>
    </w:p>
    <w:p w14:paraId="7664F296" w14:textId="77777777" w:rsidR="000725E9" w:rsidRPr="00584E08" w:rsidRDefault="000725E9" w:rsidP="000725E9">
      <w:pPr>
        <w:spacing w:line="276" w:lineRule="auto"/>
        <w:rPr>
          <w:rFonts w:ascii="Arial" w:hAnsi="Arial" w:cs="Arial"/>
          <w:sz w:val="22"/>
          <w:szCs w:val="22"/>
        </w:rPr>
      </w:pPr>
      <w:r w:rsidRPr="00584E08">
        <w:rPr>
          <w:rFonts w:ascii="Arial" w:hAnsi="Arial" w:cs="Arial"/>
          <w:bCs/>
          <w:color w:val="000000"/>
          <w:sz w:val="22"/>
          <w:szCs w:val="22"/>
        </w:rPr>
        <w:t>Płatność: przelew, 30 dni.</w:t>
      </w:r>
    </w:p>
    <w:p w14:paraId="19BB6705" w14:textId="77777777" w:rsidR="009B255E" w:rsidRPr="00FA60F8" w:rsidRDefault="009B255E" w:rsidP="009B255E">
      <w:pPr>
        <w:pStyle w:val="NormalnyWeb"/>
        <w:spacing w:before="0" w:beforeAutospacing="0" w:after="0" w:line="276" w:lineRule="auto"/>
        <w:rPr>
          <w:rFonts w:ascii="Arial" w:hAnsi="Arial" w:cs="Arial"/>
          <w:sz w:val="22"/>
          <w:szCs w:val="22"/>
        </w:rPr>
      </w:pPr>
    </w:p>
    <w:p w14:paraId="456BEE7A" w14:textId="77777777" w:rsidR="009B255E" w:rsidRPr="00FA60F8" w:rsidRDefault="009B255E" w:rsidP="009B255E">
      <w:pPr>
        <w:pStyle w:val="tre-tekstu-2-western"/>
        <w:spacing w:before="0" w:line="276" w:lineRule="auto"/>
        <w:jc w:val="both"/>
        <w:rPr>
          <w:rFonts w:ascii="Arial" w:hAnsi="Arial" w:cs="Arial"/>
          <w:sz w:val="22"/>
          <w:szCs w:val="22"/>
        </w:rPr>
      </w:pPr>
    </w:p>
    <w:p w14:paraId="58A898FB" w14:textId="77777777" w:rsidR="000725E9" w:rsidRPr="00584E08" w:rsidRDefault="000725E9" w:rsidP="000725E9">
      <w:pPr>
        <w:suppressAutoHyphens/>
        <w:spacing w:after="120"/>
        <w:ind w:left="360"/>
        <w:jc w:val="both"/>
        <w:rPr>
          <w:rFonts w:ascii="Arial" w:hAnsi="Arial" w:cs="Arial"/>
          <w:b/>
          <w:bCs/>
          <w:sz w:val="22"/>
          <w:szCs w:val="22"/>
          <w:lang w:eastAsia="ar-SA"/>
        </w:rPr>
      </w:pPr>
      <w:r w:rsidRPr="00584E08">
        <w:rPr>
          <w:rFonts w:ascii="Arial" w:hAnsi="Arial" w:cs="Arial"/>
          <w:b/>
          <w:bCs/>
          <w:sz w:val="22"/>
          <w:szCs w:val="22"/>
          <w:lang w:eastAsia="ar-SA"/>
        </w:rPr>
        <w:t>Zad</w:t>
      </w:r>
      <w:r>
        <w:rPr>
          <w:rFonts w:ascii="Arial" w:hAnsi="Arial" w:cs="Arial"/>
          <w:b/>
          <w:bCs/>
          <w:sz w:val="22"/>
          <w:szCs w:val="22"/>
          <w:lang w:eastAsia="ar-SA"/>
        </w:rPr>
        <w:t>anie 2 -</w:t>
      </w:r>
      <w:r w:rsidRPr="00584E08">
        <w:rPr>
          <w:rFonts w:ascii="Arial" w:hAnsi="Arial" w:cs="Arial"/>
          <w:b/>
          <w:bCs/>
          <w:sz w:val="22"/>
          <w:szCs w:val="22"/>
          <w:lang w:eastAsia="ar-SA"/>
        </w:rPr>
        <w:t xml:space="preserve"> Dostawa fabrycznie nowych sprężarek do taboru kolejowego – 10 sztuk</w:t>
      </w:r>
    </w:p>
    <w:p w14:paraId="5701CD25" w14:textId="77777777" w:rsidR="000725E9" w:rsidRPr="00584E08" w:rsidRDefault="000725E9" w:rsidP="000725E9">
      <w:pPr>
        <w:suppressAutoHyphens/>
        <w:spacing w:after="120"/>
        <w:ind w:left="360"/>
        <w:jc w:val="both"/>
        <w:rPr>
          <w:rFonts w:ascii="Arial" w:hAnsi="Arial" w:cs="Arial"/>
          <w:sz w:val="22"/>
          <w:szCs w:val="22"/>
          <w:lang w:eastAsia="ar-SA"/>
        </w:rPr>
      </w:pPr>
      <w:r w:rsidRPr="00584E08">
        <w:rPr>
          <w:rFonts w:ascii="Arial" w:hAnsi="Arial" w:cs="Arial"/>
          <w:sz w:val="22"/>
          <w:szCs w:val="22"/>
          <w:lang w:eastAsia="ar-SA"/>
        </w:rPr>
        <w:t xml:space="preserve">Fabrycznie nowa sprężarka rotacyjna (łopatkowa mimośrodowa) z napędem                                                            asynchronicznym, wyposażoną w filtry (wstępny i dokładny) oraz osuszacz sprężonego powietrza z automatycznym spustem nagromadzonego kondensatu. Zastosowany osuszacz musi zabezpieczać układ sprężonego powietrza przed zamarzaniem w temp. otoczenia do </w:t>
      </w:r>
      <w:r w:rsidRPr="00584E08">
        <w:rPr>
          <w:rFonts w:ascii="Arial" w:hAnsi="Arial" w:cs="Arial"/>
          <w:sz w:val="22"/>
          <w:szCs w:val="22"/>
          <w:lang w:eastAsia="ar-SA"/>
        </w:rPr>
        <w:noBreakHyphen/>
        <w:t xml:space="preserve"> 25°C (podczas pracy). Wymagane zabezpieczenie przeciwoblodzeniowe (umożliwiające uruchomienie sprężarki po kilkugodzinnym postoju w temp. </w:t>
      </w:r>
      <w:r w:rsidRPr="00584E08">
        <w:rPr>
          <w:rFonts w:ascii="Arial" w:hAnsi="Arial" w:cs="Arial"/>
          <w:sz w:val="22"/>
          <w:szCs w:val="22"/>
          <w:lang w:eastAsia="ar-SA"/>
        </w:rPr>
        <w:noBreakHyphen/>
        <w:t xml:space="preserve"> 25°C) oraz funkcja obniżenia temperatury sprężonego powietrza. Wymagane jest, aby urządzenie spełniało wymagania bezpieczeństwa p.poż. zgodnie z normą EN 45545-2 w zakresie minimum HL2.  Wymagane jest, aby urządzenia elektroniczne wchodzące w skład urządzenia odpowiadały wymaganiom normy EN 50155 dla klasy temperaturowej T1. Urządzenie musi być wyposażone w licznik godzin pracy, wziernik kontroli poziomu oleju oraz manometr kontrolny. Sprężarka winna być odseparowana od ramy za pomocą </w:t>
      </w:r>
      <w:proofErr w:type="spellStart"/>
      <w:r w:rsidRPr="00584E08">
        <w:rPr>
          <w:rFonts w:ascii="Arial" w:hAnsi="Arial" w:cs="Arial"/>
          <w:sz w:val="22"/>
          <w:szCs w:val="22"/>
          <w:lang w:eastAsia="ar-SA"/>
        </w:rPr>
        <w:t>wibroizolatorów</w:t>
      </w:r>
      <w:proofErr w:type="spellEnd"/>
      <w:r w:rsidRPr="00584E08">
        <w:rPr>
          <w:rFonts w:ascii="Arial" w:hAnsi="Arial" w:cs="Arial"/>
          <w:sz w:val="22"/>
          <w:szCs w:val="22"/>
          <w:lang w:eastAsia="ar-SA"/>
        </w:rPr>
        <w:t>. Minimalne parametry sprężarki:</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4302"/>
      </w:tblGrid>
      <w:tr w:rsidR="000725E9" w:rsidRPr="00584E08" w14:paraId="11BA484F" w14:textId="77777777" w:rsidTr="00DA293A">
        <w:tc>
          <w:tcPr>
            <w:tcW w:w="4334" w:type="dxa"/>
            <w:shd w:val="clear" w:color="auto" w:fill="auto"/>
          </w:tcPr>
          <w:p w14:paraId="7B27D6DC"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Typ</w:t>
            </w:r>
          </w:p>
        </w:tc>
        <w:tc>
          <w:tcPr>
            <w:tcW w:w="4303" w:type="dxa"/>
            <w:shd w:val="clear" w:color="auto" w:fill="auto"/>
          </w:tcPr>
          <w:p w14:paraId="426AAEA2"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rotacyjna (łopatkowa mimośrodowa)</w:t>
            </w:r>
          </w:p>
        </w:tc>
      </w:tr>
      <w:tr w:rsidR="000725E9" w:rsidRPr="00584E08" w14:paraId="09320E21" w14:textId="77777777" w:rsidTr="00DA293A">
        <w:tc>
          <w:tcPr>
            <w:tcW w:w="4334" w:type="dxa"/>
            <w:shd w:val="clear" w:color="auto" w:fill="auto"/>
          </w:tcPr>
          <w:p w14:paraId="3274AECE"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Wydajność za osuszaczem</w:t>
            </w:r>
          </w:p>
        </w:tc>
        <w:tc>
          <w:tcPr>
            <w:tcW w:w="4303" w:type="dxa"/>
            <w:shd w:val="clear" w:color="auto" w:fill="auto"/>
          </w:tcPr>
          <w:p w14:paraId="4162DFD7"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33 m</w:t>
            </w:r>
            <w:r w:rsidRPr="00584E08">
              <w:rPr>
                <w:rFonts w:ascii="Arial" w:hAnsi="Arial" w:cs="Arial"/>
                <w:sz w:val="22"/>
                <w:szCs w:val="22"/>
                <w:vertAlign w:val="superscript"/>
                <w:lang w:eastAsia="ar-SA"/>
              </w:rPr>
              <w:t>3</w:t>
            </w:r>
            <w:r w:rsidRPr="00584E08">
              <w:rPr>
                <w:rFonts w:ascii="Arial" w:hAnsi="Arial" w:cs="Arial"/>
                <w:sz w:val="22"/>
                <w:szCs w:val="22"/>
                <w:lang w:eastAsia="ar-SA"/>
              </w:rPr>
              <w:t>/h</w:t>
            </w:r>
          </w:p>
        </w:tc>
      </w:tr>
      <w:tr w:rsidR="000725E9" w:rsidRPr="00584E08" w14:paraId="13DA31E1" w14:textId="77777777" w:rsidTr="00DA293A">
        <w:tc>
          <w:tcPr>
            <w:tcW w:w="4334" w:type="dxa"/>
            <w:shd w:val="clear" w:color="auto" w:fill="auto"/>
          </w:tcPr>
          <w:p w14:paraId="6054C55A"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Maksymalne nadciśnienie robocze</w:t>
            </w:r>
          </w:p>
        </w:tc>
        <w:tc>
          <w:tcPr>
            <w:tcW w:w="4303" w:type="dxa"/>
            <w:shd w:val="clear" w:color="auto" w:fill="auto"/>
          </w:tcPr>
          <w:p w14:paraId="2F2404D5"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10,0 bar</w:t>
            </w:r>
          </w:p>
        </w:tc>
      </w:tr>
      <w:tr w:rsidR="000725E9" w:rsidRPr="00584E08" w14:paraId="3C1565D3" w14:textId="77777777" w:rsidTr="00DA293A">
        <w:tc>
          <w:tcPr>
            <w:tcW w:w="4334" w:type="dxa"/>
            <w:shd w:val="clear" w:color="auto" w:fill="auto"/>
          </w:tcPr>
          <w:p w14:paraId="34B837B1"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Napięcie i częstotliwość zasilania silnika</w:t>
            </w:r>
          </w:p>
        </w:tc>
        <w:tc>
          <w:tcPr>
            <w:tcW w:w="4303" w:type="dxa"/>
            <w:shd w:val="clear" w:color="auto" w:fill="auto"/>
          </w:tcPr>
          <w:p w14:paraId="1A3D488F"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3 x 400V, 50Hz</w:t>
            </w:r>
          </w:p>
        </w:tc>
      </w:tr>
      <w:tr w:rsidR="000725E9" w:rsidRPr="00584E08" w14:paraId="26C68F94" w14:textId="77777777" w:rsidTr="00DA293A">
        <w:tc>
          <w:tcPr>
            <w:tcW w:w="4334" w:type="dxa"/>
            <w:shd w:val="clear" w:color="auto" w:fill="auto"/>
          </w:tcPr>
          <w:p w14:paraId="1BF01B42"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Maksymalna moc znamionowa silnika</w:t>
            </w:r>
          </w:p>
        </w:tc>
        <w:tc>
          <w:tcPr>
            <w:tcW w:w="4303" w:type="dxa"/>
            <w:shd w:val="clear" w:color="auto" w:fill="auto"/>
          </w:tcPr>
          <w:p w14:paraId="65527104"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7,5 kW</w:t>
            </w:r>
          </w:p>
        </w:tc>
      </w:tr>
      <w:tr w:rsidR="000725E9" w:rsidRPr="00584E08" w14:paraId="0EE93E6F" w14:textId="77777777" w:rsidTr="00DA293A">
        <w:tc>
          <w:tcPr>
            <w:tcW w:w="4334" w:type="dxa"/>
            <w:shd w:val="clear" w:color="auto" w:fill="auto"/>
          </w:tcPr>
          <w:p w14:paraId="2A7EF489"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Napięcie zasilania sterowania / ogrzewania osuszacza</w:t>
            </w:r>
          </w:p>
        </w:tc>
        <w:tc>
          <w:tcPr>
            <w:tcW w:w="4303" w:type="dxa"/>
            <w:shd w:val="clear" w:color="auto" w:fill="auto"/>
          </w:tcPr>
          <w:p w14:paraId="63780874"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24VDC</w:t>
            </w:r>
          </w:p>
        </w:tc>
      </w:tr>
      <w:tr w:rsidR="000725E9" w:rsidRPr="00584E08" w14:paraId="42CDA4F2" w14:textId="77777777" w:rsidTr="00DA293A">
        <w:tc>
          <w:tcPr>
            <w:tcW w:w="4334" w:type="dxa"/>
            <w:shd w:val="clear" w:color="auto" w:fill="auto"/>
          </w:tcPr>
          <w:p w14:paraId="250CD835"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Dopuszczalna temperatura otoczenia podczas pracy</w:t>
            </w:r>
          </w:p>
        </w:tc>
        <w:tc>
          <w:tcPr>
            <w:tcW w:w="4303" w:type="dxa"/>
            <w:shd w:val="clear" w:color="auto" w:fill="auto"/>
          </w:tcPr>
          <w:p w14:paraId="78CF1F59"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temp. minimalna ≤ -25°C,</w:t>
            </w:r>
          </w:p>
          <w:p w14:paraId="3CF29F14"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temp. maksymalna ≥ +40°C</w:t>
            </w:r>
          </w:p>
        </w:tc>
      </w:tr>
      <w:tr w:rsidR="000725E9" w:rsidRPr="00584E08" w14:paraId="3994580E" w14:textId="77777777" w:rsidTr="00DA293A">
        <w:tc>
          <w:tcPr>
            <w:tcW w:w="4334" w:type="dxa"/>
            <w:shd w:val="clear" w:color="auto" w:fill="auto"/>
          </w:tcPr>
          <w:p w14:paraId="663DBA38"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xml:space="preserve">Punkt zadziałania zabezpieczenia przed nadmierną temp. </w:t>
            </w:r>
          </w:p>
        </w:tc>
        <w:tc>
          <w:tcPr>
            <w:tcW w:w="4303" w:type="dxa"/>
            <w:shd w:val="clear" w:color="auto" w:fill="auto"/>
          </w:tcPr>
          <w:p w14:paraId="691DDC2B"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115°C</w:t>
            </w:r>
          </w:p>
        </w:tc>
      </w:tr>
      <w:tr w:rsidR="000725E9" w:rsidRPr="00584E08" w14:paraId="1A54C91C" w14:textId="77777777" w:rsidTr="00DA293A">
        <w:tc>
          <w:tcPr>
            <w:tcW w:w="4334" w:type="dxa"/>
            <w:shd w:val="clear" w:color="auto" w:fill="auto"/>
          </w:tcPr>
          <w:p w14:paraId="0B02E349"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Maksymalny poziom ciśnienia akustycznego (hałasu)</w:t>
            </w:r>
          </w:p>
        </w:tc>
        <w:tc>
          <w:tcPr>
            <w:tcW w:w="4303" w:type="dxa"/>
            <w:shd w:val="clear" w:color="auto" w:fill="auto"/>
          </w:tcPr>
          <w:p w14:paraId="08D624F7"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xml:space="preserve">≤ 69 </w:t>
            </w:r>
            <w:proofErr w:type="spellStart"/>
            <w:r w:rsidRPr="00584E08">
              <w:rPr>
                <w:rFonts w:ascii="Arial" w:hAnsi="Arial" w:cs="Arial"/>
                <w:sz w:val="22"/>
                <w:szCs w:val="22"/>
                <w:lang w:eastAsia="ar-SA"/>
              </w:rPr>
              <w:t>dB</w:t>
            </w:r>
            <w:proofErr w:type="spellEnd"/>
            <w:r w:rsidRPr="00584E08">
              <w:rPr>
                <w:rFonts w:ascii="Arial" w:hAnsi="Arial" w:cs="Arial"/>
                <w:sz w:val="22"/>
                <w:szCs w:val="22"/>
                <w:lang w:eastAsia="ar-SA"/>
              </w:rPr>
              <w:t>(A)</w:t>
            </w:r>
          </w:p>
        </w:tc>
      </w:tr>
      <w:tr w:rsidR="000725E9" w:rsidRPr="00584E08" w14:paraId="34ECD5F5" w14:textId="77777777" w:rsidTr="00DA293A">
        <w:tc>
          <w:tcPr>
            <w:tcW w:w="4334" w:type="dxa"/>
            <w:shd w:val="clear" w:color="auto" w:fill="auto"/>
          </w:tcPr>
          <w:p w14:paraId="41B4058C"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Minimalna klasa szczelności silnika oraz szaf sterowniczych</w:t>
            </w:r>
          </w:p>
        </w:tc>
        <w:tc>
          <w:tcPr>
            <w:tcW w:w="4303" w:type="dxa"/>
            <w:shd w:val="clear" w:color="auto" w:fill="auto"/>
          </w:tcPr>
          <w:p w14:paraId="3245A58D"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IP55</w:t>
            </w:r>
          </w:p>
        </w:tc>
      </w:tr>
      <w:tr w:rsidR="000725E9" w:rsidRPr="00584E08" w14:paraId="7B79EC3E" w14:textId="77777777" w:rsidTr="00DA293A">
        <w:tc>
          <w:tcPr>
            <w:tcW w:w="4334" w:type="dxa"/>
            <w:shd w:val="clear" w:color="auto" w:fill="auto"/>
          </w:tcPr>
          <w:p w14:paraId="7CD8F9A2"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Maksymalne wymiary obudowy (dł. x szer. x wys.)</w:t>
            </w:r>
          </w:p>
        </w:tc>
        <w:tc>
          <w:tcPr>
            <w:tcW w:w="4303" w:type="dxa"/>
            <w:shd w:val="clear" w:color="auto" w:fill="auto"/>
          </w:tcPr>
          <w:p w14:paraId="2AEDAFB1"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 xml:space="preserve">1500 x 710 x 620 </w:t>
            </w:r>
            <w:r w:rsidRPr="00584E08">
              <w:rPr>
                <w:rFonts w:ascii="Arial" w:hAnsi="Arial" w:cs="Arial"/>
                <w:i/>
                <w:iCs/>
                <w:sz w:val="22"/>
                <w:szCs w:val="22"/>
                <w:lang w:eastAsia="ar-SA"/>
              </w:rPr>
              <w:t>mm</w:t>
            </w:r>
          </w:p>
        </w:tc>
      </w:tr>
      <w:tr w:rsidR="000725E9" w:rsidRPr="00584E08" w14:paraId="4BA3FA59" w14:textId="77777777" w:rsidTr="00DA293A">
        <w:tc>
          <w:tcPr>
            <w:tcW w:w="8637" w:type="dxa"/>
            <w:gridSpan w:val="2"/>
            <w:shd w:val="clear" w:color="auto" w:fill="auto"/>
          </w:tcPr>
          <w:p w14:paraId="0F6909A7"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lastRenderedPageBreak/>
              <w:t>Jakość sprężonego powietrza:</w:t>
            </w:r>
          </w:p>
        </w:tc>
      </w:tr>
      <w:tr w:rsidR="000725E9" w:rsidRPr="00584E08" w14:paraId="2421126C" w14:textId="77777777" w:rsidTr="00DA293A">
        <w:tc>
          <w:tcPr>
            <w:tcW w:w="4334" w:type="dxa"/>
            <w:shd w:val="clear" w:color="auto" w:fill="auto"/>
          </w:tcPr>
          <w:p w14:paraId="6CC80863"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Zanieczyszczenia stałe</w:t>
            </w:r>
          </w:p>
        </w:tc>
        <w:tc>
          <w:tcPr>
            <w:tcW w:w="4303" w:type="dxa"/>
            <w:shd w:val="clear" w:color="auto" w:fill="auto"/>
          </w:tcPr>
          <w:p w14:paraId="50F6B8EC"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min. klasa 1 (zgodnie z ISO 8573-1)</w:t>
            </w:r>
          </w:p>
        </w:tc>
      </w:tr>
      <w:tr w:rsidR="000725E9" w:rsidRPr="00584E08" w14:paraId="167A492E" w14:textId="77777777" w:rsidTr="00DA293A">
        <w:tc>
          <w:tcPr>
            <w:tcW w:w="4334" w:type="dxa"/>
            <w:shd w:val="clear" w:color="auto" w:fill="auto"/>
          </w:tcPr>
          <w:p w14:paraId="23CC8729"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Ciśnieniowy punkt rosy</w:t>
            </w:r>
          </w:p>
        </w:tc>
        <w:tc>
          <w:tcPr>
            <w:tcW w:w="4303" w:type="dxa"/>
            <w:shd w:val="clear" w:color="auto" w:fill="auto"/>
          </w:tcPr>
          <w:p w14:paraId="786A0622"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min. klasa 3 (zgodnie z ISO 8573-1)</w:t>
            </w:r>
          </w:p>
        </w:tc>
      </w:tr>
      <w:tr w:rsidR="000725E9" w:rsidRPr="00584E08" w14:paraId="6CB55766" w14:textId="77777777" w:rsidTr="00DA293A">
        <w:tc>
          <w:tcPr>
            <w:tcW w:w="4334" w:type="dxa"/>
            <w:shd w:val="clear" w:color="auto" w:fill="auto"/>
          </w:tcPr>
          <w:p w14:paraId="6C5622E1"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Resztki oleju w sprężonym powietrzu</w:t>
            </w:r>
          </w:p>
        </w:tc>
        <w:tc>
          <w:tcPr>
            <w:tcW w:w="4303" w:type="dxa"/>
            <w:shd w:val="clear" w:color="auto" w:fill="auto"/>
          </w:tcPr>
          <w:p w14:paraId="3F850248" w14:textId="77777777" w:rsidR="000725E9" w:rsidRPr="00584E08" w:rsidRDefault="000725E9" w:rsidP="00DA293A">
            <w:pPr>
              <w:suppressAutoHyphens/>
              <w:spacing w:after="120"/>
              <w:jc w:val="both"/>
              <w:rPr>
                <w:rFonts w:ascii="Arial" w:hAnsi="Arial" w:cs="Arial"/>
                <w:sz w:val="22"/>
                <w:szCs w:val="22"/>
                <w:lang w:eastAsia="ar-SA"/>
              </w:rPr>
            </w:pPr>
            <w:r w:rsidRPr="00584E08">
              <w:rPr>
                <w:rFonts w:ascii="Arial" w:hAnsi="Arial" w:cs="Arial"/>
                <w:sz w:val="22"/>
                <w:szCs w:val="22"/>
                <w:lang w:eastAsia="ar-SA"/>
              </w:rPr>
              <w:t>min. klasa 4 (zgodnie z ISO 8573-1)</w:t>
            </w:r>
          </w:p>
        </w:tc>
      </w:tr>
    </w:tbl>
    <w:p w14:paraId="03E6DCB1" w14:textId="77777777" w:rsidR="000725E9" w:rsidRPr="00584E08" w:rsidRDefault="000725E9" w:rsidP="000725E9">
      <w:pPr>
        <w:keepNext/>
        <w:suppressAutoHyphens/>
        <w:spacing w:after="60"/>
        <w:ind w:left="425"/>
        <w:jc w:val="both"/>
        <w:rPr>
          <w:rFonts w:ascii="Arial" w:hAnsi="Arial" w:cs="Arial"/>
          <w:sz w:val="22"/>
          <w:szCs w:val="22"/>
          <w:lang w:eastAsia="ar-SA"/>
        </w:rPr>
      </w:pPr>
    </w:p>
    <w:p w14:paraId="4AAD36DC" w14:textId="77777777" w:rsidR="000725E9" w:rsidRPr="00584E08" w:rsidRDefault="000725E9" w:rsidP="000725E9">
      <w:pPr>
        <w:keepNext/>
        <w:suppressAutoHyphens/>
        <w:spacing w:after="60"/>
        <w:ind w:left="425"/>
        <w:jc w:val="both"/>
        <w:rPr>
          <w:rFonts w:ascii="Arial" w:hAnsi="Arial" w:cs="Arial"/>
          <w:sz w:val="22"/>
          <w:szCs w:val="22"/>
          <w:lang w:eastAsia="ar-SA"/>
        </w:rPr>
      </w:pPr>
      <w:r w:rsidRPr="00584E08">
        <w:rPr>
          <w:rFonts w:ascii="Arial" w:hAnsi="Arial" w:cs="Arial"/>
          <w:sz w:val="22"/>
          <w:szCs w:val="22"/>
          <w:lang w:eastAsia="ar-SA"/>
        </w:rPr>
        <w:t>Wszystkie części systemu wytwarzania sprężonego powietrza oraz systemu przygotowania sprężonego powietrza należy zamontować na ramie / podstawie do mocowania pod ramą pojazdu kolejowego serii EN57AKM (wzdłużnie do kierunku jazdy) wykonaną zgodnie z normą EN 15085. System montażu musi umożliwiać wykorzystanie obecnie zastosowanych uchwytów montażowych – umiejscowienie otworów montażowych zgodnie z poniższym rysunkiem. System zabezpieczyć przed dostępem pokrywami z doprowadzeniem powietrza chłodzącego i otworem odprowadzającym.</w:t>
      </w:r>
    </w:p>
    <w:p w14:paraId="721E777A" w14:textId="77777777" w:rsidR="000725E9" w:rsidRPr="00584E08" w:rsidRDefault="000725E9" w:rsidP="000725E9">
      <w:pPr>
        <w:keepNext/>
        <w:suppressAutoHyphens/>
        <w:spacing w:after="60"/>
        <w:ind w:left="425"/>
        <w:jc w:val="both"/>
        <w:rPr>
          <w:rFonts w:ascii="Arial" w:hAnsi="Arial" w:cs="Arial"/>
          <w:sz w:val="22"/>
          <w:szCs w:val="22"/>
          <w:lang w:eastAsia="ar-SA"/>
        </w:rPr>
      </w:pPr>
    </w:p>
    <w:p w14:paraId="15DA7032" w14:textId="77777777" w:rsidR="000725E9" w:rsidRPr="00584E08" w:rsidRDefault="000725E9" w:rsidP="000725E9">
      <w:pPr>
        <w:keepNext/>
        <w:suppressAutoHyphens/>
        <w:spacing w:after="60"/>
        <w:ind w:left="425"/>
        <w:jc w:val="both"/>
        <w:rPr>
          <w:rFonts w:ascii="Arial" w:hAnsi="Arial" w:cs="Arial"/>
          <w:sz w:val="22"/>
          <w:szCs w:val="22"/>
          <w:lang w:eastAsia="ar-SA"/>
        </w:rPr>
      </w:pPr>
      <w:r w:rsidRPr="00584E08">
        <w:rPr>
          <w:rFonts w:ascii="Arial" w:hAnsi="Arial" w:cs="Arial"/>
          <w:sz w:val="22"/>
          <w:szCs w:val="22"/>
          <w:lang w:eastAsia="ar-SA"/>
        </w:rPr>
        <w:t>Wraz ze sprężarką należy dostarczyć przynajmniej następującą dokumentację (w języku polskim):</w:t>
      </w:r>
    </w:p>
    <w:p w14:paraId="780EDECA"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instrukcja obsługi i konserwacji sprężarki i systemu przygotowania sprężonego powietrza,</w:t>
      </w:r>
    </w:p>
    <w:p w14:paraId="6D85E729"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deklaracja zgodności (zgodna z dyrektywą WE 2006/42/WE),</w:t>
      </w:r>
    </w:p>
    <w:p w14:paraId="450212CB"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lista części zamiennych,</w:t>
      </w:r>
    </w:p>
    <w:p w14:paraId="7B97DC2B"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rysunki, schematy elektryczne, schemat funkcjonowania,</w:t>
      </w:r>
    </w:p>
    <w:p w14:paraId="0BE66971"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 xml:space="preserve">schemat połączeń i przyporządkowania </w:t>
      </w:r>
      <w:proofErr w:type="spellStart"/>
      <w:r w:rsidRPr="00584E08">
        <w:rPr>
          <w:rFonts w:ascii="Arial" w:hAnsi="Arial" w:cs="Arial"/>
          <w:sz w:val="22"/>
          <w:szCs w:val="22"/>
          <w:lang w:eastAsia="ar-SA"/>
        </w:rPr>
        <w:t>pinów</w:t>
      </w:r>
      <w:proofErr w:type="spellEnd"/>
      <w:r w:rsidRPr="00584E08">
        <w:rPr>
          <w:rFonts w:ascii="Arial" w:hAnsi="Arial" w:cs="Arial"/>
          <w:sz w:val="22"/>
          <w:szCs w:val="22"/>
          <w:lang w:eastAsia="ar-SA"/>
        </w:rPr>
        <w:t>,</w:t>
      </w:r>
    </w:p>
    <w:p w14:paraId="2167C56E"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listę części i związanych z nimi rysunków montażowych,</w:t>
      </w:r>
    </w:p>
    <w:p w14:paraId="250DDB57"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potwierdzenie spełniania wymagań normy EN 45545-2 z deklaracją zgodności,</w:t>
      </w:r>
    </w:p>
    <w:p w14:paraId="1FA44BEF" w14:textId="77777777" w:rsidR="000725E9" w:rsidRPr="00584E08" w:rsidRDefault="000725E9" w:rsidP="000725E9">
      <w:pPr>
        <w:numPr>
          <w:ilvl w:val="1"/>
          <w:numId w:val="45"/>
        </w:numPr>
        <w:suppressAutoHyphens/>
        <w:ind w:left="1276" w:hanging="357"/>
        <w:jc w:val="both"/>
        <w:rPr>
          <w:rFonts w:ascii="Arial" w:hAnsi="Arial" w:cs="Arial"/>
          <w:sz w:val="22"/>
          <w:szCs w:val="22"/>
          <w:lang w:eastAsia="ar-SA"/>
        </w:rPr>
      </w:pPr>
      <w:r w:rsidRPr="00584E08">
        <w:rPr>
          <w:rFonts w:ascii="Arial" w:hAnsi="Arial" w:cs="Arial"/>
          <w:sz w:val="22"/>
          <w:szCs w:val="22"/>
          <w:lang w:eastAsia="ar-SA"/>
        </w:rPr>
        <w:t>potwierdzenie spełnienia stawianych wymagań normy ISO 8573-1;</w:t>
      </w:r>
    </w:p>
    <w:p w14:paraId="7D01D38E" w14:textId="77777777" w:rsidR="000725E9" w:rsidRPr="00584E08" w:rsidRDefault="000725E9" w:rsidP="000725E9">
      <w:pPr>
        <w:suppressAutoHyphens/>
        <w:jc w:val="both"/>
        <w:rPr>
          <w:rFonts w:ascii="Arial" w:hAnsi="Arial" w:cs="Arial"/>
          <w:sz w:val="22"/>
          <w:szCs w:val="22"/>
          <w:lang w:eastAsia="ar-SA"/>
        </w:rPr>
      </w:pPr>
    </w:p>
    <w:p w14:paraId="4A1DF695" w14:textId="77777777" w:rsidR="000725E9" w:rsidRPr="00584E08" w:rsidRDefault="000725E9" w:rsidP="000725E9">
      <w:pPr>
        <w:suppressAutoHyphens/>
        <w:jc w:val="both"/>
        <w:rPr>
          <w:rFonts w:ascii="Arial" w:hAnsi="Arial" w:cs="Arial"/>
          <w:sz w:val="22"/>
          <w:szCs w:val="22"/>
          <w:lang w:eastAsia="ar-SA"/>
        </w:rPr>
      </w:pPr>
    </w:p>
    <w:p w14:paraId="7A897FAD" w14:textId="0E491F3A" w:rsidR="000725E9" w:rsidRPr="00D45963" w:rsidRDefault="00205E0A" w:rsidP="000725E9">
      <w:pPr>
        <w:tabs>
          <w:tab w:val="right" w:pos="9356"/>
        </w:tabs>
        <w:suppressAutoHyphens/>
        <w:jc w:val="both"/>
        <w:rPr>
          <w:rFonts w:ascii="Arial" w:hAnsi="Arial" w:cs="Arial"/>
          <w:sz w:val="22"/>
          <w:szCs w:val="22"/>
          <w:lang w:eastAsia="ar-SA"/>
        </w:rPr>
      </w:pPr>
      <w:r w:rsidRPr="004F2F9F">
        <w:rPr>
          <w:noProof/>
        </w:rPr>
        <w:lastRenderedPageBreak/>
        <w:drawing>
          <wp:inline distT="0" distB="0" distL="0" distR="0" wp14:anchorId="1DC4EC45" wp14:editId="01E37697">
            <wp:extent cx="4524375" cy="31527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524375" cy="3152775"/>
                    </a:xfrm>
                    <a:prstGeom prst="rect">
                      <a:avLst/>
                    </a:prstGeom>
                    <a:noFill/>
                    <a:ln>
                      <a:noFill/>
                    </a:ln>
                  </pic:spPr>
                </pic:pic>
              </a:graphicData>
            </a:graphic>
          </wp:inline>
        </w:drawing>
      </w:r>
    </w:p>
    <w:p w14:paraId="07F40FFB" w14:textId="77777777" w:rsidR="000725E9" w:rsidRPr="00D45963" w:rsidRDefault="000725E9" w:rsidP="000725E9">
      <w:pPr>
        <w:suppressAutoHyphens/>
        <w:jc w:val="both"/>
        <w:rPr>
          <w:lang w:eastAsia="ar-SA"/>
        </w:rPr>
      </w:pPr>
    </w:p>
    <w:p w14:paraId="3915B4AD" w14:textId="77777777" w:rsidR="009B255E" w:rsidRDefault="009B255E" w:rsidP="009B255E"/>
    <w:p w14:paraId="10C115EF" w14:textId="77777777" w:rsidR="009B255E" w:rsidRDefault="009B255E" w:rsidP="009B255E"/>
    <w:p w14:paraId="5A73376E" w14:textId="77777777" w:rsidR="009B255E" w:rsidRDefault="009B255E" w:rsidP="009B255E"/>
    <w:p w14:paraId="11226D5A" w14:textId="77777777" w:rsidR="009B255E" w:rsidRDefault="009B255E" w:rsidP="009B255E"/>
    <w:p w14:paraId="70C9C8DE" w14:textId="77777777" w:rsidR="009B255E" w:rsidRDefault="009B255E" w:rsidP="009B255E"/>
    <w:p w14:paraId="082BEF2D" w14:textId="77777777" w:rsidR="009B255E" w:rsidRDefault="009B255E" w:rsidP="009B255E"/>
    <w:p w14:paraId="18835503" w14:textId="77777777" w:rsidR="009B255E" w:rsidRDefault="009B255E" w:rsidP="009B255E"/>
    <w:p w14:paraId="01610865" w14:textId="77777777" w:rsidR="009B255E" w:rsidRDefault="009B255E" w:rsidP="009B255E"/>
    <w:p w14:paraId="028BB5EE" w14:textId="77777777" w:rsidR="009B255E" w:rsidRDefault="009B255E" w:rsidP="009B255E"/>
    <w:p w14:paraId="44CF1785" w14:textId="77777777" w:rsidR="009B255E" w:rsidRDefault="009B255E" w:rsidP="009B255E"/>
    <w:p w14:paraId="57C62729" w14:textId="77777777" w:rsidR="009B255E" w:rsidRDefault="009B255E" w:rsidP="009B255E"/>
    <w:p w14:paraId="67D93951" w14:textId="77777777" w:rsidR="009B255E" w:rsidRDefault="009B255E" w:rsidP="009B255E">
      <w:pPr>
        <w:rPr>
          <w:szCs w:val="20"/>
        </w:rPr>
      </w:pPr>
    </w:p>
    <w:p w14:paraId="1378C812" w14:textId="77777777" w:rsidR="008C24A9" w:rsidRDefault="008C24A9" w:rsidP="009B255E">
      <w:pPr>
        <w:rPr>
          <w:szCs w:val="20"/>
        </w:rPr>
      </w:pPr>
    </w:p>
    <w:p w14:paraId="1BA026BE" w14:textId="77777777" w:rsidR="008C24A9" w:rsidRDefault="008C24A9" w:rsidP="009B255E">
      <w:pPr>
        <w:rPr>
          <w:szCs w:val="20"/>
        </w:rPr>
      </w:pPr>
    </w:p>
    <w:p w14:paraId="69FB1672" w14:textId="77777777" w:rsidR="008C24A9" w:rsidRDefault="008C24A9" w:rsidP="009B255E">
      <w:pPr>
        <w:rPr>
          <w:szCs w:val="20"/>
        </w:rPr>
      </w:pPr>
    </w:p>
    <w:p w14:paraId="609901EE" w14:textId="77777777" w:rsidR="008C24A9" w:rsidRDefault="008C24A9" w:rsidP="009B255E">
      <w:pPr>
        <w:rPr>
          <w:szCs w:val="20"/>
        </w:rPr>
      </w:pPr>
    </w:p>
    <w:p w14:paraId="68EC0497" w14:textId="77777777" w:rsidR="008C24A9" w:rsidRDefault="008C24A9" w:rsidP="009B255E">
      <w:pPr>
        <w:rPr>
          <w:szCs w:val="20"/>
        </w:rPr>
      </w:pPr>
    </w:p>
    <w:p w14:paraId="4178FBBB" w14:textId="77777777" w:rsidR="008C24A9" w:rsidRDefault="008C24A9" w:rsidP="009B255E">
      <w:pPr>
        <w:rPr>
          <w:szCs w:val="20"/>
        </w:rPr>
      </w:pPr>
    </w:p>
    <w:p w14:paraId="595E1DD5" w14:textId="77777777" w:rsidR="008C24A9" w:rsidRDefault="008C24A9" w:rsidP="009B255E">
      <w:pPr>
        <w:rPr>
          <w:szCs w:val="20"/>
        </w:rPr>
      </w:pPr>
    </w:p>
    <w:p w14:paraId="0AAB599C" w14:textId="77777777" w:rsidR="008C24A9" w:rsidRDefault="008C24A9" w:rsidP="009B255E">
      <w:pPr>
        <w:rPr>
          <w:szCs w:val="20"/>
        </w:rPr>
      </w:pPr>
    </w:p>
    <w:p w14:paraId="6A99785B" w14:textId="77777777" w:rsidR="008C24A9" w:rsidRDefault="008C24A9" w:rsidP="009B255E">
      <w:pPr>
        <w:rPr>
          <w:szCs w:val="20"/>
        </w:rPr>
      </w:pPr>
    </w:p>
    <w:p w14:paraId="1CAB2E3A" w14:textId="77777777" w:rsidR="008C24A9" w:rsidRDefault="008C24A9" w:rsidP="009B255E">
      <w:pPr>
        <w:rPr>
          <w:szCs w:val="20"/>
        </w:rPr>
      </w:pPr>
    </w:p>
    <w:p w14:paraId="6E192183" w14:textId="77777777" w:rsidR="008C24A9" w:rsidRPr="00D04297" w:rsidRDefault="008C24A9" w:rsidP="009B255E">
      <w:pPr>
        <w:rPr>
          <w:szCs w:val="20"/>
        </w:rPr>
      </w:pPr>
    </w:p>
    <w:tbl>
      <w:tblPr>
        <w:tblW w:w="9620" w:type="dxa"/>
        <w:tblInd w:w="70" w:type="dxa"/>
        <w:tblLayout w:type="fixed"/>
        <w:tblCellMar>
          <w:left w:w="70" w:type="dxa"/>
          <w:right w:w="70" w:type="dxa"/>
        </w:tblCellMar>
        <w:tblLook w:val="0000" w:firstRow="0" w:lastRow="0" w:firstColumn="0" w:lastColumn="0" w:noHBand="0" w:noVBand="0"/>
      </w:tblPr>
      <w:tblGrid>
        <w:gridCol w:w="9620"/>
      </w:tblGrid>
      <w:tr w:rsidR="009B255E" w14:paraId="21B2F71E" w14:textId="77777777" w:rsidTr="002D722A">
        <w:tc>
          <w:tcPr>
            <w:tcW w:w="9620" w:type="dxa"/>
            <w:tcBorders>
              <w:top w:val="single" w:sz="4" w:space="0" w:color="000000"/>
              <w:left w:val="single" w:sz="4" w:space="0" w:color="000000"/>
              <w:bottom w:val="single" w:sz="4" w:space="0" w:color="000000"/>
              <w:right w:val="single" w:sz="4" w:space="0" w:color="000000"/>
            </w:tcBorders>
            <w:shd w:val="clear" w:color="auto" w:fill="auto"/>
          </w:tcPr>
          <w:p w14:paraId="55279281" w14:textId="77777777" w:rsidR="009B255E" w:rsidRDefault="009B255E" w:rsidP="00ED5E6D">
            <w:pPr>
              <w:snapToGrid w:val="0"/>
              <w:jc w:val="center"/>
              <w:rPr>
                <w:b/>
              </w:rPr>
            </w:pPr>
          </w:p>
          <w:p w14:paraId="6A2C38B3" w14:textId="77777777" w:rsidR="009B255E" w:rsidRDefault="009B255E" w:rsidP="00ED5E6D">
            <w:pPr>
              <w:jc w:val="center"/>
            </w:pPr>
            <w:r>
              <w:rPr>
                <w:b/>
              </w:rPr>
              <w:t>ZAŁĄCZNIK NUMER 3</w:t>
            </w:r>
          </w:p>
          <w:p w14:paraId="3D882310" w14:textId="77777777" w:rsidR="009B255E" w:rsidRDefault="009B255E" w:rsidP="00ED5E6D">
            <w:pPr>
              <w:jc w:val="center"/>
            </w:pPr>
            <w:r>
              <w:rPr>
                <w:b/>
              </w:rPr>
              <w:t>OŚWIADCZENIA</w:t>
            </w:r>
          </w:p>
          <w:p w14:paraId="2AB5F634" w14:textId="77777777" w:rsidR="009B255E" w:rsidRDefault="009B255E" w:rsidP="00ED5E6D">
            <w:pPr>
              <w:jc w:val="center"/>
              <w:rPr>
                <w:b/>
              </w:rPr>
            </w:pPr>
          </w:p>
        </w:tc>
      </w:tr>
    </w:tbl>
    <w:p w14:paraId="69BF05A6" w14:textId="77777777" w:rsidR="009B255E" w:rsidRDefault="002D722A" w:rsidP="009B255E">
      <w:pPr>
        <w:tabs>
          <w:tab w:val="left" w:pos="6521"/>
        </w:tabs>
        <w:jc w:val="both"/>
      </w:pPr>
      <w:r w:rsidRPr="002D722A">
        <w:t xml:space="preserve">Oświadczenie o spełnianiu warunków określonych w § 11 ust.1 Regulaminu udzielania przez PKP Szybka Kolej Miejska w Trójmieście Sp. z o.o. zamówień sektorowych podprogowych na roboty budowlane, dostawy i usługi, o których mowa w art. 5 ustawy Prawo zamówień publicznych.      </w:t>
      </w:r>
    </w:p>
    <w:p w14:paraId="6048A3A5" w14:textId="77777777" w:rsidR="009B255E" w:rsidRDefault="009B255E" w:rsidP="009B255E">
      <w:pPr>
        <w:ind w:firstLine="3261"/>
      </w:pPr>
      <w:r>
        <w:t xml:space="preserve">  </w:t>
      </w:r>
      <w:r>
        <w:tab/>
      </w:r>
      <w:r>
        <w:tab/>
      </w:r>
      <w:r>
        <w:tab/>
      </w:r>
      <w:r>
        <w:tab/>
        <w:t>…..........................................., dnia</w:t>
      </w:r>
    </w:p>
    <w:p w14:paraId="5DBAD1D2" w14:textId="77777777" w:rsidR="009B255E" w:rsidRDefault="009B255E" w:rsidP="009B255E">
      <w:pPr>
        <w:ind w:firstLine="3261"/>
      </w:pPr>
      <w:r>
        <w:rPr>
          <w:i/>
        </w:rPr>
        <w:t xml:space="preserve">              </w:t>
      </w:r>
      <w:r>
        <w:rPr>
          <w:i/>
        </w:rPr>
        <w:tab/>
      </w:r>
      <w:r>
        <w:rPr>
          <w:i/>
        </w:rPr>
        <w:tab/>
      </w:r>
      <w:r>
        <w:rPr>
          <w:i/>
        </w:rPr>
        <w:tab/>
        <w:t xml:space="preserve">                 / miejscowość/</w:t>
      </w:r>
    </w:p>
    <w:p w14:paraId="6310602B" w14:textId="77777777" w:rsidR="009B255E" w:rsidRDefault="009B255E" w:rsidP="009B255E">
      <w:pPr>
        <w:jc w:val="both"/>
      </w:pPr>
    </w:p>
    <w:p w14:paraId="06464DA2" w14:textId="77777777" w:rsidR="009B255E" w:rsidRDefault="009B255E" w:rsidP="009B255E">
      <w:pPr>
        <w:jc w:val="both"/>
      </w:pPr>
    </w:p>
    <w:p w14:paraId="521CE491" w14:textId="77777777" w:rsidR="009B255E" w:rsidRDefault="009B255E" w:rsidP="009B255E">
      <w:pPr>
        <w:jc w:val="both"/>
      </w:pPr>
      <w:r>
        <w:t>/ pieczątka  nagłówkowa Wykonawcy /</w:t>
      </w:r>
    </w:p>
    <w:p w14:paraId="397968AA" w14:textId="77777777" w:rsidR="009B255E" w:rsidRDefault="009B255E" w:rsidP="009B255E">
      <w:pPr>
        <w:jc w:val="both"/>
      </w:pPr>
      <w:r>
        <w:t xml:space="preserve">   znak: SKMMU.086.</w:t>
      </w:r>
      <w:r w:rsidR="002D722A">
        <w:t>23.22</w:t>
      </w:r>
    </w:p>
    <w:p w14:paraId="01B1215F" w14:textId="77777777" w:rsidR="009B255E" w:rsidRDefault="009B255E" w:rsidP="009B255E">
      <w:pPr>
        <w:jc w:val="center"/>
      </w:pPr>
      <w:r>
        <w:rPr>
          <w:b/>
        </w:rPr>
        <w:t>OŚWIADCZENIE</w:t>
      </w:r>
    </w:p>
    <w:p w14:paraId="0359E44D" w14:textId="77777777" w:rsidR="009B255E" w:rsidRDefault="009B255E" w:rsidP="009B255E">
      <w:pPr>
        <w:jc w:val="center"/>
        <w:rPr>
          <w:b/>
        </w:rPr>
      </w:pPr>
    </w:p>
    <w:p w14:paraId="2A980696" w14:textId="77777777" w:rsidR="009B255E" w:rsidRDefault="009B255E" w:rsidP="009B255E">
      <w:pPr>
        <w:jc w:val="both"/>
        <w:rPr>
          <w:b/>
        </w:rPr>
      </w:pPr>
    </w:p>
    <w:p w14:paraId="25418432" w14:textId="77777777" w:rsidR="009B255E" w:rsidRDefault="009B255E" w:rsidP="009B255E">
      <w:pPr>
        <w:jc w:val="both"/>
      </w:pPr>
      <w:r>
        <w:t>Oświadczam, że podmiot, który reprezentuję spełnia warunki dotyczące:</w:t>
      </w:r>
    </w:p>
    <w:p w14:paraId="5D794957" w14:textId="77777777" w:rsidR="009B255E" w:rsidRDefault="009B255E" w:rsidP="009B255E">
      <w:pPr>
        <w:numPr>
          <w:ilvl w:val="0"/>
          <w:numId w:val="6"/>
        </w:numPr>
        <w:suppressAutoHyphens/>
        <w:spacing w:before="120" w:line="288" w:lineRule="auto"/>
        <w:ind w:left="360" w:hanging="360"/>
        <w:jc w:val="both"/>
      </w:pPr>
      <w:r>
        <w:t>posiadania uprawnień do wykonywania określonej działalności lub czynności, jeżeli przepisy prawa nakładają obowiązek ich posiadania,</w:t>
      </w:r>
    </w:p>
    <w:p w14:paraId="10FF88A1" w14:textId="77777777" w:rsidR="009B255E" w:rsidRDefault="009B255E" w:rsidP="009B255E">
      <w:pPr>
        <w:numPr>
          <w:ilvl w:val="0"/>
          <w:numId w:val="6"/>
        </w:numPr>
        <w:suppressAutoHyphens/>
        <w:spacing w:before="120" w:line="288" w:lineRule="auto"/>
        <w:ind w:left="360" w:hanging="360"/>
        <w:jc w:val="both"/>
      </w:pPr>
      <w:r>
        <w:t>posiadania wiedzy i doświadczenia,</w:t>
      </w:r>
    </w:p>
    <w:p w14:paraId="36294794" w14:textId="77777777" w:rsidR="009B255E" w:rsidRDefault="009B255E" w:rsidP="009B255E">
      <w:pPr>
        <w:numPr>
          <w:ilvl w:val="0"/>
          <w:numId w:val="6"/>
        </w:numPr>
        <w:suppressAutoHyphens/>
        <w:spacing w:before="120" w:line="288" w:lineRule="auto"/>
        <w:ind w:left="360" w:hanging="360"/>
        <w:jc w:val="both"/>
      </w:pPr>
      <w:r>
        <w:t>dysponowania odpowiednim potencjałem technicznym oraz osobami zdolnymi do wykonania zamówienia,</w:t>
      </w:r>
    </w:p>
    <w:p w14:paraId="68ABD05B" w14:textId="77777777" w:rsidR="009B255E" w:rsidRDefault="009B255E" w:rsidP="009B255E">
      <w:pPr>
        <w:numPr>
          <w:ilvl w:val="0"/>
          <w:numId w:val="6"/>
        </w:numPr>
        <w:suppressAutoHyphens/>
        <w:spacing w:before="120" w:line="288" w:lineRule="auto"/>
        <w:ind w:left="360" w:hanging="360"/>
        <w:jc w:val="both"/>
      </w:pPr>
      <w:r>
        <w:t>sytuacji ekonomicznej i finansowej.</w:t>
      </w:r>
    </w:p>
    <w:p w14:paraId="226519DD" w14:textId="77777777" w:rsidR="009B255E" w:rsidRDefault="009B255E" w:rsidP="009B255E">
      <w:pPr>
        <w:spacing w:before="120" w:line="288" w:lineRule="auto"/>
        <w:jc w:val="both"/>
      </w:pPr>
    </w:p>
    <w:p w14:paraId="1B9DEEDB" w14:textId="77777777" w:rsidR="009B255E" w:rsidRDefault="009B255E" w:rsidP="009B255E">
      <w:pPr>
        <w:spacing w:before="120" w:line="288" w:lineRule="auto"/>
        <w:jc w:val="both"/>
      </w:pPr>
      <w:r>
        <w:t xml:space="preserve">Nie podlegamy wykluczeniu z postępowania o udzielenie zamówienia publicznego zgodnie                </w:t>
      </w:r>
    </w:p>
    <w:p w14:paraId="14E10A8C" w14:textId="77777777" w:rsidR="009B255E" w:rsidRDefault="009B255E" w:rsidP="009B255E">
      <w:pPr>
        <w:spacing w:before="120" w:line="288" w:lineRule="auto"/>
        <w:jc w:val="both"/>
      </w:pPr>
      <w:r>
        <w:t xml:space="preserve">z paragrafem </w:t>
      </w:r>
      <w:r>
        <w:rPr>
          <w:iCs/>
        </w:rPr>
        <w:t>13 ust. 1 i ust. 2 Regulaminu</w:t>
      </w:r>
      <w:r>
        <w:t>.</w:t>
      </w:r>
    </w:p>
    <w:p w14:paraId="185E5F2C" w14:textId="77777777" w:rsidR="009B255E" w:rsidRDefault="009B255E" w:rsidP="009B255E">
      <w:pPr>
        <w:jc w:val="both"/>
      </w:pPr>
    </w:p>
    <w:p w14:paraId="7775EB4E" w14:textId="77777777" w:rsidR="009B255E" w:rsidRDefault="009B255E" w:rsidP="009B255E">
      <w:r>
        <w:rPr>
          <w:b/>
          <w:i/>
        </w:rPr>
        <w:t xml:space="preserve"> </w:t>
      </w:r>
    </w:p>
    <w:p w14:paraId="01D104C1" w14:textId="77777777" w:rsidR="009B255E" w:rsidRDefault="009B255E" w:rsidP="009B255E">
      <w:pPr>
        <w:jc w:val="both"/>
        <w:rPr>
          <w:b/>
          <w:i/>
        </w:rPr>
      </w:pPr>
    </w:p>
    <w:p w14:paraId="4AB00581" w14:textId="77777777" w:rsidR="009B255E" w:rsidRDefault="009B255E" w:rsidP="009B255E">
      <w:pPr>
        <w:jc w:val="both"/>
        <w:rPr>
          <w:i/>
        </w:rPr>
      </w:pPr>
    </w:p>
    <w:p w14:paraId="5DCFF1D7" w14:textId="77777777" w:rsidR="009B255E" w:rsidRDefault="009B255E" w:rsidP="009B255E">
      <w:pPr>
        <w:jc w:val="both"/>
        <w:rPr>
          <w:i/>
        </w:rPr>
      </w:pPr>
    </w:p>
    <w:p w14:paraId="0D7DBCFF" w14:textId="77777777" w:rsidR="009B255E" w:rsidRDefault="009B255E" w:rsidP="009B255E">
      <w:pPr>
        <w:jc w:val="right"/>
      </w:pPr>
      <w:r>
        <w:t>...….......................................................................................................................................</w:t>
      </w:r>
    </w:p>
    <w:p w14:paraId="2BC827BA" w14:textId="77777777" w:rsidR="009B255E" w:rsidRDefault="009B255E" w:rsidP="009B255E">
      <w:pPr>
        <w:jc w:val="right"/>
      </w:pPr>
      <w:r>
        <w:t>/pieczątka i podpis osoby upoważnionej do składania oświadczeń w imieniu Wykonawcy/</w:t>
      </w:r>
    </w:p>
    <w:p w14:paraId="38A8E10A" w14:textId="77777777" w:rsidR="009B255E" w:rsidRDefault="009B255E" w:rsidP="009B255E">
      <w:pPr>
        <w:tabs>
          <w:tab w:val="left" w:pos="6521"/>
        </w:tabs>
        <w:jc w:val="both"/>
        <w:sectPr w:rsidR="009B255E" w:rsidSect="007E4571">
          <w:footerReference w:type="default" r:id="rId9"/>
          <w:footerReference w:type="first" r:id="rId10"/>
          <w:pgSz w:w="11906" w:h="16838"/>
          <w:pgMar w:top="1134" w:right="1418" w:bottom="1134" w:left="1418" w:header="708" w:footer="567" w:gutter="0"/>
          <w:cols w:space="708"/>
          <w:titlePg/>
          <w:docGrid w:linePitch="326"/>
        </w:sectPr>
      </w:pPr>
      <w:r>
        <w:t xml:space="preserve">                                   </w:t>
      </w:r>
    </w:p>
    <w:p w14:paraId="41CE07A3" w14:textId="77777777" w:rsidR="009B255E" w:rsidRDefault="009B255E" w:rsidP="009B255E">
      <w:pPr>
        <w:rPr>
          <w:b/>
        </w:rPr>
      </w:pPr>
    </w:p>
    <w:tbl>
      <w:tblPr>
        <w:tblW w:w="0" w:type="auto"/>
        <w:tblInd w:w="70" w:type="dxa"/>
        <w:tblLayout w:type="fixed"/>
        <w:tblCellMar>
          <w:left w:w="70" w:type="dxa"/>
          <w:right w:w="70" w:type="dxa"/>
        </w:tblCellMar>
        <w:tblLook w:val="0000" w:firstRow="0" w:lastRow="0" w:firstColumn="0" w:lastColumn="0" w:noHBand="0" w:noVBand="0"/>
      </w:tblPr>
      <w:tblGrid>
        <w:gridCol w:w="9070"/>
      </w:tblGrid>
      <w:tr w:rsidR="009B255E" w14:paraId="21D39F4B" w14:textId="77777777" w:rsidTr="00ED5E6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807CB3D" w14:textId="77777777" w:rsidR="009B255E" w:rsidRDefault="009B255E" w:rsidP="00ED5E6D">
            <w:pPr>
              <w:tabs>
                <w:tab w:val="left" w:pos="2338"/>
              </w:tabs>
              <w:snapToGrid w:val="0"/>
              <w:jc w:val="center"/>
              <w:rPr>
                <w:b/>
              </w:rPr>
            </w:pPr>
          </w:p>
          <w:p w14:paraId="7E0CA086" w14:textId="77777777" w:rsidR="009B255E" w:rsidRDefault="009B255E" w:rsidP="00ED5E6D">
            <w:pPr>
              <w:keepNext/>
              <w:tabs>
                <w:tab w:val="left" w:pos="2338"/>
              </w:tabs>
              <w:jc w:val="center"/>
            </w:pPr>
            <w:r>
              <w:rPr>
                <w:b/>
              </w:rPr>
              <w:t>ZAŁĄCZNIK NUMER 4</w:t>
            </w:r>
          </w:p>
          <w:p w14:paraId="45772BD1" w14:textId="77777777" w:rsidR="009B255E" w:rsidRDefault="009B255E" w:rsidP="00ED5E6D">
            <w:pPr>
              <w:tabs>
                <w:tab w:val="left" w:pos="2338"/>
              </w:tabs>
              <w:jc w:val="center"/>
            </w:pPr>
            <w:r>
              <w:rPr>
                <w:b/>
              </w:rPr>
              <w:t xml:space="preserve">DOŚWIADCZENIE </w:t>
            </w:r>
          </w:p>
          <w:p w14:paraId="07D8C393" w14:textId="77777777" w:rsidR="009B255E" w:rsidRDefault="009B255E" w:rsidP="00ED5E6D">
            <w:pPr>
              <w:tabs>
                <w:tab w:val="left" w:pos="2338"/>
              </w:tabs>
              <w:jc w:val="center"/>
              <w:rPr>
                <w:b/>
              </w:rPr>
            </w:pPr>
          </w:p>
        </w:tc>
      </w:tr>
    </w:tbl>
    <w:p w14:paraId="4E92BF43" w14:textId="77777777" w:rsidR="009B255E" w:rsidRPr="008C24A9" w:rsidRDefault="009B255E" w:rsidP="009B255E">
      <w:pPr>
        <w:spacing w:before="120" w:line="288" w:lineRule="auto"/>
        <w:jc w:val="both"/>
        <w:rPr>
          <w:spacing w:val="-2"/>
          <w:sz w:val="2"/>
          <w:szCs w:val="2"/>
        </w:rPr>
      </w:pPr>
    </w:p>
    <w:p w14:paraId="6EC03DF6" w14:textId="418CD96F" w:rsidR="009B255E" w:rsidRDefault="009B255E" w:rsidP="009B255E">
      <w:pPr>
        <w:spacing w:before="120" w:line="288" w:lineRule="auto"/>
        <w:jc w:val="both"/>
      </w:pPr>
      <w:r>
        <w:rPr>
          <w:b/>
          <w:bCs/>
          <w:spacing w:val="-2"/>
        </w:rPr>
        <w:tab/>
      </w:r>
      <w:r w:rsidRPr="008C24A9">
        <w:rPr>
          <w:spacing w:val="-2"/>
        </w:rPr>
        <w:t>Składając ofertę w przetargu nieograniczonym</w:t>
      </w:r>
      <w:r w:rsidRPr="008C24A9">
        <w:t xml:space="preserve"> znak: SKMMU.086.</w:t>
      </w:r>
      <w:r w:rsidR="00384AAE" w:rsidRPr="008C24A9">
        <w:t>23.22</w:t>
      </w:r>
      <w:r w:rsidRPr="008C24A9">
        <w:t>, oświadczamy, że reprezentowany przez nas podmiot zrealizował w ciągu ostatnich 3 lat przed terminem składania ofert następujące zamówienia:</w:t>
      </w:r>
    </w:p>
    <w:p w14:paraId="537E49F8" w14:textId="1C59D153" w:rsidR="0015593A" w:rsidRDefault="0015593A" w:rsidP="009B255E">
      <w:pPr>
        <w:spacing w:before="120" w:line="288" w:lineRule="auto"/>
        <w:jc w:val="both"/>
      </w:pPr>
      <w:r>
        <w:t>Dot. Zadania nr 1*</w:t>
      </w:r>
    </w:p>
    <w:p w14:paraId="32457531" w14:textId="3CC0271B" w:rsidR="0015593A" w:rsidRPr="008C24A9" w:rsidRDefault="0015593A" w:rsidP="009B255E">
      <w:pPr>
        <w:spacing w:before="120" w:line="288" w:lineRule="auto"/>
        <w:jc w:val="both"/>
      </w:pPr>
      <w:r>
        <w:t>Dot. Zadania nr 2*</w:t>
      </w:r>
    </w:p>
    <w:tbl>
      <w:tblPr>
        <w:tblW w:w="0" w:type="auto"/>
        <w:tblInd w:w="70" w:type="dxa"/>
        <w:tblLayout w:type="fixed"/>
        <w:tblCellMar>
          <w:left w:w="70" w:type="dxa"/>
          <w:right w:w="70" w:type="dxa"/>
        </w:tblCellMar>
        <w:tblLook w:val="0000" w:firstRow="0" w:lastRow="0" w:firstColumn="0" w:lastColumn="0" w:noHBand="0" w:noVBand="0"/>
      </w:tblPr>
      <w:tblGrid>
        <w:gridCol w:w="1870"/>
        <w:gridCol w:w="3780"/>
        <w:gridCol w:w="1980"/>
        <w:gridCol w:w="1080"/>
        <w:gridCol w:w="910"/>
      </w:tblGrid>
      <w:tr w:rsidR="009B255E" w14:paraId="60D4AD4E" w14:textId="77777777" w:rsidTr="00ED5E6D">
        <w:trPr>
          <w:cantSplit/>
        </w:trPr>
        <w:tc>
          <w:tcPr>
            <w:tcW w:w="1870" w:type="dxa"/>
            <w:vMerge w:val="restart"/>
            <w:tcBorders>
              <w:top w:val="single" w:sz="4" w:space="0" w:color="000000"/>
              <w:left w:val="single" w:sz="4" w:space="0" w:color="000000"/>
              <w:bottom w:val="single" w:sz="4" w:space="0" w:color="000000"/>
            </w:tcBorders>
            <w:shd w:val="clear" w:color="auto" w:fill="auto"/>
          </w:tcPr>
          <w:p w14:paraId="6015F14A" w14:textId="77777777" w:rsidR="009B255E" w:rsidRDefault="009B255E" w:rsidP="00ED5E6D">
            <w:pPr>
              <w:spacing w:before="120" w:line="288" w:lineRule="auto"/>
              <w:jc w:val="center"/>
            </w:pPr>
            <w:r>
              <w:rPr>
                <w:b/>
                <w:bCs/>
              </w:rPr>
              <w:t>Nazwa i adres Zamawiającego</w:t>
            </w:r>
          </w:p>
          <w:p w14:paraId="44D68584" w14:textId="77777777" w:rsidR="009B255E" w:rsidRDefault="009B255E" w:rsidP="00ED5E6D">
            <w:pPr>
              <w:spacing w:before="120" w:line="288" w:lineRule="auto"/>
              <w:jc w:val="center"/>
              <w:rPr>
                <w:b/>
                <w:bCs/>
              </w:rPr>
            </w:pPr>
          </w:p>
        </w:tc>
        <w:tc>
          <w:tcPr>
            <w:tcW w:w="3780" w:type="dxa"/>
            <w:vMerge w:val="restart"/>
            <w:tcBorders>
              <w:top w:val="single" w:sz="4" w:space="0" w:color="000000"/>
              <w:left w:val="single" w:sz="4" w:space="0" w:color="000000"/>
              <w:bottom w:val="single" w:sz="4" w:space="0" w:color="000000"/>
            </w:tcBorders>
            <w:shd w:val="clear" w:color="auto" w:fill="auto"/>
          </w:tcPr>
          <w:p w14:paraId="74CCE66D" w14:textId="77777777" w:rsidR="009B255E" w:rsidRDefault="009B255E" w:rsidP="00ED5E6D">
            <w:pPr>
              <w:spacing w:before="120"/>
              <w:jc w:val="center"/>
            </w:pPr>
            <w:r>
              <w:rPr>
                <w:b/>
              </w:rPr>
              <w:t>Przedmiot zamówienia</w:t>
            </w:r>
          </w:p>
          <w:p w14:paraId="73B0DCC1" w14:textId="18A34279" w:rsidR="009B255E" w:rsidRDefault="009B255E" w:rsidP="00ED5E6D">
            <w:pPr>
              <w:spacing w:before="120" w:line="288" w:lineRule="auto"/>
              <w:jc w:val="center"/>
            </w:pPr>
            <w:r>
              <w:rPr>
                <w:b/>
              </w:rPr>
              <w:t xml:space="preserve">(zgodnie z pkt 2.5 </w:t>
            </w:r>
            <w:proofErr w:type="spellStart"/>
            <w:r>
              <w:rPr>
                <w:b/>
              </w:rPr>
              <w:t>ppkt</w:t>
            </w:r>
            <w:proofErr w:type="spellEnd"/>
            <w:r>
              <w:rPr>
                <w:b/>
              </w:rPr>
              <w:t xml:space="preserve"> 5</w:t>
            </w:r>
            <w:r w:rsidR="00CE0B1D">
              <w:rPr>
                <w:b/>
              </w:rPr>
              <w:t xml:space="preserve"> i 6</w:t>
            </w:r>
            <w:r>
              <w:rPr>
                <w:b/>
              </w:rPr>
              <w:t xml:space="preserve"> SWZ</w:t>
            </w:r>
          </w:p>
        </w:tc>
        <w:tc>
          <w:tcPr>
            <w:tcW w:w="1980" w:type="dxa"/>
            <w:vMerge w:val="restart"/>
            <w:tcBorders>
              <w:top w:val="single" w:sz="4" w:space="0" w:color="000000"/>
              <w:left w:val="single" w:sz="4" w:space="0" w:color="000000"/>
              <w:bottom w:val="single" w:sz="4" w:space="0" w:color="000000"/>
            </w:tcBorders>
            <w:shd w:val="clear" w:color="auto" w:fill="auto"/>
          </w:tcPr>
          <w:p w14:paraId="6311CD60" w14:textId="77777777" w:rsidR="009B255E" w:rsidRDefault="009B255E" w:rsidP="00ED5E6D">
            <w:pPr>
              <w:spacing w:before="120" w:line="288" w:lineRule="auto"/>
              <w:jc w:val="center"/>
            </w:pPr>
            <w:r>
              <w:rPr>
                <w:b/>
              </w:rPr>
              <w:t>Wartość zamówienia w zł netto</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14:paraId="3D00C00E" w14:textId="77777777" w:rsidR="009B255E" w:rsidRDefault="009B255E" w:rsidP="00ED5E6D">
            <w:pPr>
              <w:spacing w:before="120" w:line="288" w:lineRule="auto"/>
              <w:jc w:val="center"/>
            </w:pPr>
            <w:r>
              <w:rPr>
                <w:b/>
                <w:bCs/>
              </w:rPr>
              <w:t>Czas realizacji</w:t>
            </w:r>
          </w:p>
        </w:tc>
      </w:tr>
      <w:tr w:rsidR="009B255E" w14:paraId="3405C5CF" w14:textId="77777777" w:rsidTr="00ED5E6D">
        <w:trPr>
          <w:cantSplit/>
          <w:trHeight w:val="818"/>
        </w:trPr>
        <w:tc>
          <w:tcPr>
            <w:tcW w:w="1870" w:type="dxa"/>
            <w:vMerge/>
            <w:tcBorders>
              <w:top w:val="single" w:sz="4" w:space="0" w:color="000000"/>
              <w:left w:val="single" w:sz="4" w:space="0" w:color="000000"/>
              <w:bottom w:val="single" w:sz="4" w:space="0" w:color="000000"/>
            </w:tcBorders>
            <w:shd w:val="clear" w:color="auto" w:fill="auto"/>
          </w:tcPr>
          <w:p w14:paraId="5A096978" w14:textId="77777777" w:rsidR="009B255E" w:rsidRDefault="009B255E" w:rsidP="00ED5E6D">
            <w:pPr>
              <w:snapToGrid w:val="0"/>
              <w:spacing w:before="120" w:line="288" w:lineRule="auto"/>
              <w:jc w:val="center"/>
              <w:rPr>
                <w:b/>
                <w:bCs/>
              </w:rPr>
            </w:pPr>
          </w:p>
        </w:tc>
        <w:tc>
          <w:tcPr>
            <w:tcW w:w="3780" w:type="dxa"/>
            <w:vMerge/>
            <w:tcBorders>
              <w:top w:val="single" w:sz="4" w:space="0" w:color="000000"/>
              <w:left w:val="single" w:sz="4" w:space="0" w:color="000000"/>
              <w:bottom w:val="single" w:sz="4" w:space="0" w:color="000000"/>
            </w:tcBorders>
            <w:shd w:val="clear" w:color="auto" w:fill="auto"/>
          </w:tcPr>
          <w:p w14:paraId="361FFC28" w14:textId="77777777" w:rsidR="009B255E" w:rsidRDefault="009B255E" w:rsidP="00ED5E6D">
            <w:pPr>
              <w:snapToGrid w:val="0"/>
              <w:spacing w:before="120" w:line="288" w:lineRule="auto"/>
              <w:jc w:val="center"/>
              <w:rPr>
                <w:b/>
                <w:bCs/>
              </w:rPr>
            </w:pPr>
          </w:p>
        </w:tc>
        <w:tc>
          <w:tcPr>
            <w:tcW w:w="1980" w:type="dxa"/>
            <w:vMerge/>
            <w:tcBorders>
              <w:top w:val="single" w:sz="4" w:space="0" w:color="000000"/>
              <w:left w:val="single" w:sz="4" w:space="0" w:color="000000"/>
              <w:bottom w:val="single" w:sz="4" w:space="0" w:color="000000"/>
            </w:tcBorders>
            <w:shd w:val="clear" w:color="auto" w:fill="auto"/>
          </w:tcPr>
          <w:p w14:paraId="04196307" w14:textId="77777777" w:rsidR="009B255E" w:rsidRDefault="009B255E" w:rsidP="00ED5E6D">
            <w:pPr>
              <w:snapToGrid w:val="0"/>
              <w:spacing w:before="120" w:line="288" w:lineRule="auto"/>
              <w:jc w:val="center"/>
              <w:rPr>
                <w:b/>
                <w:bCs/>
              </w:rPr>
            </w:pPr>
          </w:p>
        </w:tc>
        <w:tc>
          <w:tcPr>
            <w:tcW w:w="1080" w:type="dxa"/>
            <w:tcBorders>
              <w:top w:val="single" w:sz="4" w:space="0" w:color="000000"/>
              <w:left w:val="single" w:sz="4" w:space="0" w:color="000000"/>
              <w:bottom w:val="single" w:sz="4" w:space="0" w:color="000000"/>
            </w:tcBorders>
            <w:shd w:val="clear" w:color="auto" w:fill="auto"/>
          </w:tcPr>
          <w:p w14:paraId="5CF8A483" w14:textId="77777777" w:rsidR="009B255E" w:rsidRDefault="009B255E" w:rsidP="00ED5E6D">
            <w:pPr>
              <w:spacing w:before="120" w:line="288" w:lineRule="auto"/>
              <w:jc w:val="center"/>
            </w:pPr>
            <w:r>
              <w:rPr>
                <w:b/>
                <w:bCs/>
              </w:rPr>
              <w:t>początek</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9CC0C6E" w14:textId="77777777" w:rsidR="009B255E" w:rsidRDefault="009B255E" w:rsidP="00ED5E6D">
            <w:pPr>
              <w:spacing w:before="120" w:line="288" w:lineRule="auto"/>
              <w:jc w:val="center"/>
            </w:pPr>
            <w:r>
              <w:rPr>
                <w:b/>
                <w:bCs/>
              </w:rPr>
              <w:t>koniec</w:t>
            </w:r>
          </w:p>
        </w:tc>
      </w:tr>
      <w:tr w:rsidR="009B255E" w14:paraId="7AFD5E80" w14:textId="77777777" w:rsidTr="00ED5E6D">
        <w:trPr>
          <w:trHeight w:val="256"/>
        </w:trPr>
        <w:tc>
          <w:tcPr>
            <w:tcW w:w="1870" w:type="dxa"/>
            <w:tcBorders>
              <w:top w:val="single" w:sz="4" w:space="0" w:color="000000"/>
              <w:left w:val="single" w:sz="4" w:space="0" w:color="000000"/>
              <w:bottom w:val="single" w:sz="4" w:space="0" w:color="000000"/>
            </w:tcBorders>
            <w:shd w:val="clear" w:color="auto" w:fill="auto"/>
          </w:tcPr>
          <w:p w14:paraId="5C82549D" w14:textId="77777777" w:rsidR="009B255E" w:rsidRDefault="009B255E" w:rsidP="00ED5E6D">
            <w:pPr>
              <w:jc w:val="center"/>
            </w:pPr>
            <w:r>
              <w:rPr>
                <w:b/>
                <w:bCs/>
                <w:i/>
                <w:iCs/>
              </w:rPr>
              <w:t>1</w:t>
            </w:r>
          </w:p>
        </w:tc>
        <w:tc>
          <w:tcPr>
            <w:tcW w:w="3780" w:type="dxa"/>
            <w:tcBorders>
              <w:top w:val="single" w:sz="4" w:space="0" w:color="000000"/>
              <w:left w:val="single" w:sz="4" w:space="0" w:color="000000"/>
              <w:bottom w:val="single" w:sz="4" w:space="0" w:color="000000"/>
            </w:tcBorders>
            <w:shd w:val="clear" w:color="auto" w:fill="auto"/>
          </w:tcPr>
          <w:p w14:paraId="0EF4F0A4" w14:textId="77777777" w:rsidR="009B255E" w:rsidRDefault="009B255E" w:rsidP="00ED5E6D">
            <w:pPr>
              <w:jc w:val="center"/>
            </w:pPr>
            <w:r>
              <w:rPr>
                <w:b/>
                <w:bCs/>
                <w:i/>
                <w:iCs/>
              </w:rPr>
              <w:t>2</w:t>
            </w:r>
          </w:p>
        </w:tc>
        <w:tc>
          <w:tcPr>
            <w:tcW w:w="1980" w:type="dxa"/>
            <w:tcBorders>
              <w:top w:val="single" w:sz="4" w:space="0" w:color="000000"/>
              <w:left w:val="single" w:sz="4" w:space="0" w:color="000000"/>
              <w:bottom w:val="single" w:sz="4" w:space="0" w:color="000000"/>
            </w:tcBorders>
            <w:shd w:val="clear" w:color="auto" w:fill="auto"/>
          </w:tcPr>
          <w:p w14:paraId="65C082BE" w14:textId="77777777" w:rsidR="009B255E" w:rsidRDefault="009B255E" w:rsidP="00ED5E6D">
            <w:pPr>
              <w:jc w:val="center"/>
            </w:pPr>
            <w:r>
              <w:rPr>
                <w:b/>
                <w:bCs/>
                <w:i/>
                <w:iCs/>
              </w:rPr>
              <w:t>3</w:t>
            </w:r>
          </w:p>
        </w:tc>
        <w:tc>
          <w:tcPr>
            <w:tcW w:w="1080" w:type="dxa"/>
            <w:tcBorders>
              <w:top w:val="single" w:sz="4" w:space="0" w:color="000000"/>
              <w:left w:val="single" w:sz="4" w:space="0" w:color="000000"/>
              <w:bottom w:val="single" w:sz="4" w:space="0" w:color="000000"/>
            </w:tcBorders>
            <w:shd w:val="clear" w:color="auto" w:fill="auto"/>
          </w:tcPr>
          <w:p w14:paraId="25649196" w14:textId="77777777" w:rsidR="009B255E" w:rsidRDefault="009B255E" w:rsidP="00ED5E6D">
            <w:pPr>
              <w:jc w:val="center"/>
            </w:pPr>
            <w:r>
              <w:rPr>
                <w:b/>
                <w:bCs/>
                <w:i/>
                <w:iCs/>
              </w:rPr>
              <w:t>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E31E3D0" w14:textId="77777777" w:rsidR="009B255E" w:rsidRDefault="009B255E" w:rsidP="00ED5E6D">
            <w:pPr>
              <w:jc w:val="center"/>
            </w:pPr>
            <w:r>
              <w:rPr>
                <w:b/>
                <w:bCs/>
                <w:i/>
                <w:iCs/>
              </w:rPr>
              <w:t>5</w:t>
            </w:r>
          </w:p>
        </w:tc>
      </w:tr>
      <w:tr w:rsidR="009B255E" w14:paraId="1C75F3BE" w14:textId="77777777" w:rsidTr="00ED5E6D">
        <w:trPr>
          <w:trHeight w:val="795"/>
        </w:trPr>
        <w:tc>
          <w:tcPr>
            <w:tcW w:w="1870" w:type="dxa"/>
            <w:tcBorders>
              <w:top w:val="single" w:sz="4" w:space="0" w:color="000000"/>
              <w:left w:val="single" w:sz="4" w:space="0" w:color="000000"/>
              <w:bottom w:val="single" w:sz="4" w:space="0" w:color="000000"/>
            </w:tcBorders>
            <w:shd w:val="clear" w:color="auto" w:fill="auto"/>
          </w:tcPr>
          <w:p w14:paraId="651F60B0" w14:textId="77777777" w:rsidR="009B255E" w:rsidRDefault="009B255E" w:rsidP="00ED5E6D">
            <w:pPr>
              <w:snapToGrid w:val="0"/>
              <w:spacing w:before="120" w:line="288" w:lineRule="auto"/>
              <w:jc w:val="both"/>
              <w:rPr>
                <w:b/>
                <w:bCs/>
                <w:i/>
                <w:iCs/>
              </w:rPr>
            </w:pPr>
          </w:p>
          <w:p w14:paraId="7FCD3A71" w14:textId="77777777" w:rsidR="009B255E" w:rsidRDefault="009B255E" w:rsidP="00ED5E6D">
            <w:pPr>
              <w:spacing w:before="120" w:line="288" w:lineRule="auto"/>
              <w:jc w:val="both"/>
            </w:pPr>
          </w:p>
        </w:tc>
        <w:tc>
          <w:tcPr>
            <w:tcW w:w="3780" w:type="dxa"/>
            <w:tcBorders>
              <w:top w:val="single" w:sz="4" w:space="0" w:color="000000"/>
              <w:left w:val="single" w:sz="4" w:space="0" w:color="000000"/>
              <w:bottom w:val="single" w:sz="4" w:space="0" w:color="000000"/>
            </w:tcBorders>
            <w:shd w:val="clear" w:color="auto" w:fill="auto"/>
          </w:tcPr>
          <w:p w14:paraId="7F480093" w14:textId="77777777" w:rsidR="009B255E" w:rsidRDefault="009B255E" w:rsidP="00ED5E6D">
            <w:pPr>
              <w:snapToGrid w:val="0"/>
              <w:spacing w:before="120" w:line="288" w:lineRule="auto"/>
              <w:jc w:val="both"/>
            </w:pPr>
          </w:p>
        </w:tc>
        <w:tc>
          <w:tcPr>
            <w:tcW w:w="1980" w:type="dxa"/>
            <w:tcBorders>
              <w:top w:val="single" w:sz="4" w:space="0" w:color="000000"/>
              <w:left w:val="single" w:sz="4" w:space="0" w:color="000000"/>
              <w:bottom w:val="single" w:sz="4" w:space="0" w:color="000000"/>
            </w:tcBorders>
            <w:shd w:val="clear" w:color="auto" w:fill="auto"/>
          </w:tcPr>
          <w:p w14:paraId="084B0D9A" w14:textId="77777777" w:rsidR="009B255E" w:rsidRDefault="009B255E" w:rsidP="00ED5E6D">
            <w:pPr>
              <w:snapToGrid w:val="0"/>
              <w:spacing w:before="120" w:line="288" w:lineRule="auto"/>
              <w:jc w:val="both"/>
            </w:pPr>
          </w:p>
        </w:tc>
        <w:tc>
          <w:tcPr>
            <w:tcW w:w="1080" w:type="dxa"/>
            <w:tcBorders>
              <w:top w:val="single" w:sz="4" w:space="0" w:color="000000"/>
              <w:left w:val="single" w:sz="4" w:space="0" w:color="000000"/>
              <w:bottom w:val="single" w:sz="4" w:space="0" w:color="000000"/>
            </w:tcBorders>
            <w:shd w:val="clear" w:color="auto" w:fill="auto"/>
          </w:tcPr>
          <w:p w14:paraId="42558CB6" w14:textId="77777777" w:rsidR="009B255E" w:rsidRDefault="009B255E" w:rsidP="00ED5E6D">
            <w:pPr>
              <w:snapToGrid w:val="0"/>
              <w:spacing w:before="120" w:line="288" w:lineRule="auto"/>
              <w:jc w:val="both"/>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703EBB2" w14:textId="77777777" w:rsidR="009B255E" w:rsidRDefault="009B255E" w:rsidP="00ED5E6D">
            <w:pPr>
              <w:snapToGrid w:val="0"/>
              <w:spacing w:before="120" w:line="288" w:lineRule="auto"/>
              <w:jc w:val="both"/>
            </w:pPr>
          </w:p>
        </w:tc>
      </w:tr>
      <w:tr w:rsidR="009B255E" w14:paraId="3731FEBF" w14:textId="77777777" w:rsidTr="00ED5E6D">
        <w:trPr>
          <w:trHeight w:val="863"/>
        </w:trPr>
        <w:tc>
          <w:tcPr>
            <w:tcW w:w="1870" w:type="dxa"/>
            <w:tcBorders>
              <w:top w:val="single" w:sz="4" w:space="0" w:color="000000"/>
              <w:left w:val="single" w:sz="4" w:space="0" w:color="000000"/>
              <w:bottom w:val="single" w:sz="4" w:space="0" w:color="000000"/>
            </w:tcBorders>
            <w:shd w:val="clear" w:color="auto" w:fill="auto"/>
          </w:tcPr>
          <w:p w14:paraId="74147EF6" w14:textId="77777777" w:rsidR="009B255E" w:rsidRDefault="009B255E" w:rsidP="00ED5E6D">
            <w:pPr>
              <w:snapToGrid w:val="0"/>
              <w:spacing w:before="120" w:line="288" w:lineRule="auto"/>
              <w:jc w:val="both"/>
            </w:pPr>
          </w:p>
          <w:p w14:paraId="51579362" w14:textId="77777777" w:rsidR="009B255E" w:rsidRDefault="009B255E" w:rsidP="00ED5E6D">
            <w:pPr>
              <w:spacing w:before="120" w:line="288" w:lineRule="auto"/>
              <w:jc w:val="both"/>
            </w:pPr>
          </w:p>
        </w:tc>
        <w:tc>
          <w:tcPr>
            <w:tcW w:w="3780" w:type="dxa"/>
            <w:tcBorders>
              <w:top w:val="single" w:sz="4" w:space="0" w:color="000000"/>
              <w:left w:val="single" w:sz="4" w:space="0" w:color="000000"/>
              <w:bottom w:val="single" w:sz="4" w:space="0" w:color="000000"/>
            </w:tcBorders>
            <w:shd w:val="clear" w:color="auto" w:fill="auto"/>
          </w:tcPr>
          <w:p w14:paraId="27BE05B9" w14:textId="77777777" w:rsidR="009B255E" w:rsidRDefault="009B255E" w:rsidP="00ED5E6D">
            <w:pPr>
              <w:snapToGrid w:val="0"/>
              <w:spacing w:before="120" w:line="288" w:lineRule="auto"/>
              <w:jc w:val="both"/>
            </w:pPr>
          </w:p>
        </w:tc>
        <w:tc>
          <w:tcPr>
            <w:tcW w:w="1980" w:type="dxa"/>
            <w:tcBorders>
              <w:top w:val="single" w:sz="4" w:space="0" w:color="000000"/>
              <w:left w:val="single" w:sz="4" w:space="0" w:color="000000"/>
              <w:bottom w:val="single" w:sz="4" w:space="0" w:color="000000"/>
            </w:tcBorders>
            <w:shd w:val="clear" w:color="auto" w:fill="auto"/>
          </w:tcPr>
          <w:p w14:paraId="3FEE4BFF" w14:textId="77777777" w:rsidR="009B255E" w:rsidRDefault="009B255E" w:rsidP="00ED5E6D">
            <w:pPr>
              <w:snapToGrid w:val="0"/>
              <w:spacing w:before="120" w:line="288" w:lineRule="auto"/>
              <w:jc w:val="both"/>
            </w:pPr>
          </w:p>
        </w:tc>
        <w:tc>
          <w:tcPr>
            <w:tcW w:w="1080" w:type="dxa"/>
            <w:tcBorders>
              <w:top w:val="single" w:sz="4" w:space="0" w:color="000000"/>
              <w:left w:val="single" w:sz="4" w:space="0" w:color="000000"/>
              <w:bottom w:val="single" w:sz="4" w:space="0" w:color="000000"/>
            </w:tcBorders>
            <w:shd w:val="clear" w:color="auto" w:fill="auto"/>
          </w:tcPr>
          <w:p w14:paraId="33E63B8C" w14:textId="77777777" w:rsidR="009B255E" w:rsidRDefault="009B255E" w:rsidP="00ED5E6D">
            <w:pPr>
              <w:snapToGrid w:val="0"/>
              <w:spacing w:before="120" w:line="288" w:lineRule="auto"/>
              <w:jc w:val="both"/>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2872F65" w14:textId="77777777" w:rsidR="009B255E" w:rsidRDefault="009B255E" w:rsidP="00ED5E6D">
            <w:pPr>
              <w:snapToGrid w:val="0"/>
              <w:spacing w:before="120" w:line="288" w:lineRule="auto"/>
              <w:jc w:val="both"/>
            </w:pPr>
          </w:p>
        </w:tc>
      </w:tr>
      <w:tr w:rsidR="009B255E" w14:paraId="3224DC9B" w14:textId="77777777" w:rsidTr="00ED5E6D">
        <w:trPr>
          <w:trHeight w:val="833"/>
        </w:trPr>
        <w:tc>
          <w:tcPr>
            <w:tcW w:w="1870" w:type="dxa"/>
            <w:tcBorders>
              <w:top w:val="single" w:sz="4" w:space="0" w:color="000000"/>
              <w:left w:val="single" w:sz="4" w:space="0" w:color="000000"/>
              <w:bottom w:val="single" w:sz="4" w:space="0" w:color="000000"/>
            </w:tcBorders>
            <w:shd w:val="clear" w:color="auto" w:fill="auto"/>
          </w:tcPr>
          <w:p w14:paraId="1406C30D" w14:textId="77777777" w:rsidR="009B255E" w:rsidRDefault="009B255E" w:rsidP="00ED5E6D">
            <w:pPr>
              <w:snapToGrid w:val="0"/>
              <w:spacing w:before="120" w:line="288" w:lineRule="auto"/>
              <w:jc w:val="both"/>
            </w:pPr>
          </w:p>
          <w:p w14:paraId="62757F25" w14:textId="77777777" w:rsidR="009B255E" w:rsidRDefault="009B255E" w:rsidP="00ED5E6D">
            <w:pPr>
              <w:spacing w:before="120" w:line="288" w:lineRule="auto"/>
              <w:jc w:val="both"/>
            </w:pPr>
          </w:p>
        </w:tc>
        <w:tc>
          <w:tcPr>
            <w:tcW w:w="3780" w:type="dxa"/>
            <w:tcBorders>
              <w:top w:val="single" w:sz="4" w:space="0" w:color="000000"/>
              <w:left w:val="single" w:sz="4" w:space="0" w:color="000000"/>
              <w:bottom w:val="single" w:sz="4" w:space="0" w:color="000000"/>
            </w:tcBorders>
            <w:shd w:val="clear" w:color="auto" w:fill="auto"/>
          </w:tcPr>
          <w:p w14:paraId="509B9BD6" w14:textId="77777777" w:rsidR="009B255E" w:rsidRDefault="009B255E" w:rsidP="00ED5E6D">
            <w:pPr>
              <w:snapToGrid w:val="0"/>
              <w:spacing w:before="120" w:line="288" w:lineRule="auto"/>
              <w:jc w:val="both"/>
            </w:pPr>
          </w:p>
        </w:tc>
        <w:tc>
          <w:tcPr>
            <w:tcW w:w="1980" w:type="dxa"/>
            <w:tcBorders>
              <w:top w:val="single" w:sz="4" w:space="0" w:color="000000"/>
              <w:left w:val="single" w:sz="4" w:space="0" w:color="000000"/>
              <w:bottom w:val="single" w:sz="4" w:space="0" w:color="000000"/>
            </w:tcBorders>
            <w:shd w:val="clear" w:color="auto" w:fill="auto"/>
          </w:tcPr>
          <w:p w14:paraId="7CB64212" w14:textId="77777777" w:rsidR="009B255E" w:rsidRDefault="009B255E" w:rsidP="00ED5E6D">
            <w:pPr>
              <w:snapToGrid w:val="0"/>
              <w:spacing w:before="120" w:line="288" w:lineRule="auto"/>
              <w:jc w:val="both"/>
            </w:pPr>
          </w:p>
        </w:tc>
        <w:tc>
          <w:tcPr>
            <w:tcW w:w="1080" w:type="dxa"/>
            <w:tcBorders>
              <w:top w:val="single" w:sz="4" w:space="0" w:color="000000"/>
              <w:left w:val="single" w:sz="4" w:space="0" w:color="000000"/>
              <w:bottom w:val="single" w:sz="4" w:space="0" w:color="000000"/>
            </w:tcBorders>
            <w:shd w:val="clear" w:color="auto" w:fill="auto"/>
          </w:tcPr>
          <w:p w14:paraId="7711AADD" w14:textId="77777777" w:rsidR="009B255E" w:rsidRDefault="009B255E" w:rsidP="00ED5E6D">
            <w:pPr>
              <w:snapToGrid w:val="0"/>
              <w:spacing w:before="120" w:line="288" w:lineRule="auto"/>
              <w:jc w:val="both"/>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BD4EA13" w14:textId="77777777" w:rsidR="009B255E" w:rsidRDefault="009B255E" w:rsidP="00ED5E6D">
            <w:pPr>
              <w:snapToGrid w:val="0"/>
              <w:spacing w:before="120" w:line="288" w:lineRule="auto"/>
              <w:jc w:val="both"/>
            </w:pPr>
          </w:p>
        </w:tc>
      </w:tr>
      <w:tr w:rsidR="009B255E" w14:paraId="0F61BE3E" w14:textId="77777777" w:rsidTr="00ED5E6D">
        <w:trPr>
          <w:trHeight w:val="831"/>
        </w:trPr>
        <w:tc>
          <w:tcPr>
            <w:tcW w:w="1870" w:type="dxa"/>
            <w:tcBorders>
              <w:top w:val="single" w:sz="4" w:space="0" w:color="000000"/>
              <w:left w:val="single" w:sz="4" w:space="0" w:color="000000"/>
              <w:bottom w:val="single" w:sz="4" w:space="0" w:color="000000"/>
            </w:tcBorders>
            <w:shd w:val="clear" w:color="auto" w:fill="auto"/>
          </w:tcPr>
          <w:p w14:paraId="4B2FE9F8" w14:textId="77777777" w:rsidR="009B255E" w:rsidRDefault="009B255E" w:rsidP="00ED5E6D">
            <w:pPr>
              <w:snapToGrid w:val="0"/>
              <w:spacing w:before="120" w:line="288" w:lineRule="auto"/>
              <w:jc w:val="both"/>
            </w:pPr>
          </w:p>
          <w:p w14:paraId="082FA9C3" w14:textId="77777777" w:rsidR="009B255E" w:rsidRDefault="009B255E" w:rsidP="00ED5E6D">
            <w:pPr>
              <w:spacing w:before="120" w:line="288" w:lineRule="auto"/>
              <w:jc w:val="both"/>
            </w:pPr>
          </w:p>
        </w:tc>
        <w:tc>
          <w:tcPr>
            <w:tcW w:w="3780" w:type="dxa"/>
            <w:tcBorders>
              <w:top w:val="single" w:sz="4" w:space="0" w:color="000000"/>
              <w:left w:val="single" w:sz="4" w:space="0" w:color="000000"/>
              <w:bottom w:val="single" w:sz="4" w:space="0" w:color="000000"/>
            </w:tcBorders>
            <w:shd w:val="clear" w:color="auto" w:fill="auto"/>
          </w:tcPr>
          <w:p w14:paraId="27904913" w14:textId="77777777" w:rsidR="009B255E" w:rsidRDefault="009B255E" w:rsidP="00ED5E6D">
            <w:pPr>
              <w:snapToGrid w:val="0"/>
              <w:spacing w:before="120" w:line="288" w:lineRule="auto"/>
              <w:jc w:val="both"/>
            </w:pPr>
          </w:p>
        </w:tc>
        <w:tc>
          <w:tcPr>
            <w:tcW w:w="1980" w:type="dxa"/>
            <w:tcBorders>
              <w:top w:val="single" w:sz="4" w:space="0" w:color="000000"/>
              <w:left w:val="single" w:sz="4" w:space="0" w:color="000000"/>
              <w:bottom w:val="single" w:sz="4" w:space="0" w:color="000000"/>
            </w:tcBorders>
            <w:shd w:val="clear" w:color="auto" w:fill="auto"/>
          </w:tcPr>
          <w:p w14:paraId="65503052" w14:textId="77777777" w:rsidR="009B255E" w:rsidRDefault="009B255E" w:rsidP="00ED5E6D">
            <w:pPr>
              <w:snapToGrid w:val="0"/>
              <w:spacing w:before="120" w:line="288" w:lineRule="auto"/>
              <w:jc w:val="both"/>
            </w:pPr>
          </w:p>
        </w:tc>
        <w:tc>
          <w:tcPr>
            <w:tcW w:w="1080" w:type="dxa"/>
            <w:tcBorders>
              <w:top w:val="single" w:sz="4" w:space="0" w:color="000000"/>
              <w:left w:val="single" w:sz="4" w:space="0" w:color="000000"/>
              <w:bottom w:val="single" w:sz="4" w:space="0" w:color="000000"/>
            </w:tcBorders>
            <w:shd w:val="clear" w:color="auto" w:fill="auto"/>
          </w:tcPr>
          <w:p w14:paraId="505AB27F" w14:textId="77777777" w:rsidR="009B255E" w:rsidRDefault="009B255E" w:rsidP="00ED5E6D">
            <w:pPr>
              <w:snapToGrid w:val="0"/>
              <w:spacing w:before="120" w:line="288" w:lineRule="auto"/>
              <w:jc w:val="both"/>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27EA3E1" w14:textId="77777777" w:rsidR="009B255E" w:rsidRDefault="009B255E" w:rsidP="00ED5E6D">
            <w:pPr>
              <w:snapToGrid w:val="0"/>
              <w:spacing w:before="120" w:line="288" w:lineRule="auto"/>
              <w:jc w:val="both"/>
            </w:pPr>
          </w:p>
        </w:tc>
      </w:tr>
    </w:tbl>
    <w:p w14:paraId="33CBF949" w14:textId="77777777" w:rsidR="009B255E" w:rsidRDefault="009B255E" w:rsidP="009B255E">
      <w:pPr>
        <w:spacing w:before="120" w:line="288" w:lineRule="auto"/>
        <w:ind w:firstLine="1066"/>
        <w:jc w:val="both"/>
      </w:pPr>
    </w:p>
    <w:p w14:paraId="3327382B" w14:textId="77777777" w:rsidR="009B255E" w:rsidRDefault="009B255E" w:rsidP="009B255E">
      <w:pPr>
        <w:spacing w:before="120" w:line="288" w:lineRule="auto"/>
        <w:jc w:val="both"/>
      </w:pPr>
      <w:r>
        <w:rPr>
          <w:b/>
          <w:bCs/>
          <w:u w:val="single"/>
        </w:rPr>
        <w:t>Uwaga</w:t>
      </w:r>
      <w:r>
        <w:t xml:space="preserve">: Wykonawca zobowiązany jest do załączenia </w:t>
      </w:r>
      <w:r>
        <w:rPr>
          <w:b/>
          <w:bCs/>
        </w:rPr>
        <w:t xml:space="preserve">dokumentów potwierdzających należyte wykonanie </w:t>
      </w:r>
      <w:r>
        <w:t>wyszczególnionych w tabeli zamówień.</w:t>
      </w:r>
    </w:p>
    <w:p w14:paraId="02A28A83" w14:textId="77777777" w:rsidR="009B255E" w:rsidRDefault="009B255E" w:rsidP="009B255E">
      <w:pPr>
        <w:spacing w:before="120" w:line="288" w:lineRule="auto"/>
      </w:pPr>
    </w:p>
    <w:p w14:paraId="30A8829B" w14:textId="77777777" w:rsidR="009B255E" w:rsidRDefault="009B255E" w:rsidP="009B255E">
      <w:pPr>
        <w:spacing w:before="120" w:line="288" w:lineRule="auto"/>
      </w:pPr>
    </w:p>
    <w:p w14:paraId="4BA744EF" w14:textId="77777777" w:rsidR="009B255E" w:rsidRDefault="009B255E" w:rsidP="009B255E">
      <w:pPr>
        <w:spacing w:before="120" w:line="288" w:lineRule="auto"/>
      </w:pPr>
      <w:r>
        <w:t>__________________ dnia __. __.202</w:t>
      </w:r>
      <w:r w:rsidR="00384AAE">
        <w:t>2</w:t>
      </w:r>
      <w:r>
        <w:t xml:space="preserve"> r.</w:t>
      </w:r>
    </w:p>
    <w:p w14:paraId="6B0C6062" w14:textId="77777777" w:rsidR="009B255E" w:rsidRDefault="009B255E" w:rsidP="009B255E">
      <w:pPr>
        <w:spacing w:before="120" w:line="288" w:lineRule="auto"/>
        <w:ind w:firstLine="5220"/>
        <w:jc w:val="center"/>
      </w:pPr>
      <w:r>
        <w:rPr>
          <w:i/>
          <w:iCs/>
        </w:rPr>
        <w:t>_______________________________</w:t>
      </w:r>
    </w:p>
    <w:p w14:paraId="54DA8E74" w14:textId="77777777" w:rsidR="009B255E" w:rsidRDefault="009B255E" w:rsidP="009B255E">
      <w:pPr>
        <w:spacing w:line="288" w:lineRule="auto"/>
        <w:ind w:left="1174" w:firstLine="4502"/>
        <w:jc w:val="center"/>
        <w:rPr>
          <w:i/>
          <w:iCs/>
        </w:rPr>
      </w:pPr>
      <w:r>
        <w:rPr>
          <w:i/>
          <w:iCs/>
        </w:rPr>
        <w:t>(podpis Wykonawcy/Wykonawców)</w:t>
      </w:r>
    </w:p>
    <w:p w14:paraId="5F97E5E9" w14:textId="77777777" w:rsidR="00384AAE" w:rsidRDefault="00384AAE" w:rsidP="00384AAE">
      <w:pPr>
        <w:spacing w:line="288" w:lineRule="auto"/>
        <w:rPr>
          <w:i/>
          <w:iCs/>
        </w:rPr>
      </w:pPr>
    </w:p>
    <w:p w14:paraId="615BF974" w14:textId="77777777" w:rsidR="00384AAE" w:rsidRDefault="00384AAE" w:rsidP="00384AAE">
      <w:pPr>
        <w:spacing w:line="288" w:lineRule="auto"/>
        <w:rPr>
          <w:i/>
          <w:iCs/>
        </w:rPr>
      </w:pPr>
    </w:p>
    <w:p w14:paraId="207DC0DE" w14:textId="77777777" w:rsidR="00384AAE" w:rsidRDefault="00384AAE" w:rsidP="00384AAE">
      <w:pPr>
        <w:spacing w:line="288" w:lineRule="auto"/>
      </w:pPr>
    </w:p>
    <w:p w14:paraId="135CC371" w14:textId="37A40758" w:rsidR="00384AAE" w:rsidRDefault="0015593A" w:rsidP="00E5097B">
      <w:pPr>
        <w:pStyle w:val="Akapitzlist"/>
        <w:numPr>
          <w:ilvl w:val="0"/>
          <w:numId w:val="41"/>
        </w:numPr>
        <w:spacing w:line="288" w:lineRule="auto"/>
      </w:pPr>
      <w:r>
        <w:t xml:space="preserve">odpowiednie </w:t>
      </w:r>
      <w:r w:rsidR="00E5097B">
        <w:t>skreślić</w:t>
      </w:r>
    </w:p>
    <w:p w14:paraId="68C281C4" w14:textId="77777777" w:rsidR="00384AAE" w:rsidRDefault="00384AAE" w:rsidP="00384AAE">
      <w:pPr>
        <w:spacing w:line="288" w:lineRule="auto"/>
      </w:pPr>
    </w:p>
    <w:p w14:paraId="08F9337E" w14:textId="77777777" w:rsidR="00384AAE" w:rsidRDefault="00384AAE" w:rsidP="00384AAE">
      <w:pPr>
        <w:spacing w:line="288" w:lineRule="auto"/>
      </w:pPr>
    </w:p>
    <w:p w14:paraId="5B3922D7" w14:textId="77777777" w:rsidR="00384AAE" w:rsidRDefault="00384AAE" w:rsidP="00384AAE">
      <w:pPr>
        <w:spacing w:line="288" w:lineRule="auto"/>
      </w:pPr>
    </w:p>
    <w:p w14:paraId="39FA898B" w14:textId="77777777" w:rsidR="00384AAE" w:rsidRDefault="00384AAE" w:rsidP="00384AAE">
      <w:pPr>
        <w:spacing w:line="288" w:lineRule="auto"/>
      </w:pPr>
    </w:p>
    <w:p w14:paraId="5B7B6180" w14:textId="77777777" w:rsidR="00384AAE" w:rsidRDefault="00384AAE" w:rsidP="00384AAE">
      <w:pPr>
        <w:spacing w:line="288" w:lineRule="auto"/>
      </w:pPr>
    </w:p>
    <w:p w14:paraId="27585AB2" w14:textId="77777777" w:rsidR="00AA10A0" w:rsidRDefault="00AA10A0" w:rsidP="00384AAE">
      <w:pPr>
        <w:spacing w:line="288" w:lineRule="auto"/>
      </w:pPr>
    </w:p>
    <w:p w14:paraId="039C276C" w14:textId="77777777" w:rsidR="00AA10A0" w:rsidRDefault="00AA10A0" w:rsidP="00384AAE">
      <w:pPr>
        <w:spacing w:line="288" w:lineRule="auto"/>
      </w:pPr>
    </w:p>
    <w:p w14:paraId="18A11C06" w14:textId="77777777" w:rsidR="00384AAE" w:rsidRPr="009C2BAB" w:rsidRDefault="00384AAE" w:rsidP="00384AAE">
      <w:pPr>
        <w:spacing w:line="276" w:lineRule="auto"/>
        <w:rPr>
          <w:b/>
        </w:rPr>
      </w:pPr>
      <w:r w:rsidRPr="009C2BAB">
        <w:rPr>
          <w:b/>
          <w:u w:val="single"/>
        </w:rPr>
        <w:t>SKMMU.086</w:t>
      </w:r>
      <w:r>
        <w:rPr>
          <w:b/>
          <w:u w:val="single"/>
        </w:rPr>
        <w:t>.23.22</w:t>
      </w:r>
      <w:r w:rsidRPr="009C2BAB">
        <w:tab/>
      </w:r>
      <w:r w:rsidRPr="009C2BAB">
        <w:tab/>
      </w:r>
      <w:r w:rsidRPr="009C2BAB">
        <w:tab/>
      </w:r>
      <w:r w:rsidRPr="009C2BAB">
        <w:tab/>
      </w:r>
      <w:r w:rsidRPr="009C2BAB">
        <w:tab/>
      </w:r>
      <w:r w:rsidRPr="009C2BAB">
        <w:tab/>
      </w:r>
      <w:r w:rsidRPr="009C2BAB">
        <w:rPr>
          <w:b/>
        </w:rPr>
        <w:t xml:space="preserve">Załącznik nr </w:t>
      </w:r>
      <w:r>
        <w:rPr>
          <w:b/>
        </w:rPr>
        <w:t>5 do S</w:t>
      </w:r>
      <w:r w:rsidRPr="009C2BAB">
        <w:rPr>
          <w:b/>
        </w:rPr>
        <w:t>WZ</w:t>
      </w:r>
    </w:p>
    <w:p w14:paraId="77BCD816" w14:textId="77777777" w:rsidR="00384AAE" w:rsidRPr="009C2BAB" w:rsidRDefault="00384AAE" w:rsidP="00384AAE">
      <w:pPr>
        <w:spacing w:line="276" w:lineRule="auto"/>
        <w:jc w:val="center"/>
        <w:rPr>
          <w:i/>
          <w:u w:val="single"/>
        </w:rPr>
      </w:pPr>
    </w:p>
    <w:p w14:paraId="22BAAFE4" w14:textId="77777777" w:rsidR="00384AAE" w:rsidRPr="009C2BAB" w:rsidRDefault="00384AAE" w:rsidP="00384AAE">
      <w:pPr>
        <w:widowControl w:val="0"/>
        <w:autoSpaceDE w:val="0"/>
        <w:autoSpaceDN w:val="0"/>
        <w:adjustRightInd w:val="0"/>
      </w:pPr>
    </w:p>
    <w:p w14:paraId="6EFA86E1" w14:textId="77777777" w:rsidR="00384AAE" w:rsidRPr="009C2BAB" w:rsidRDefault="00384AAE" w:rsidP="00384AAE">
      <w:pPr>
        <w:widowControl w:val="0"/>
        <w:autoSpaceDE w:val="0"/>
        <w:autoSpaceDN w:val="0"/>
        <w:adjustRightInd w:val="0"/>
        <w:snapToGrid w:val="0"/>
        <w:jc w:val="right"/>
        <w:rPr>
          <w:bCs/>
        </w:rPr>
      </w:pPr>
      <w:r w:rsidRPr="009C2BAB">
        <w:rPr>
          <w:bCs/>
        </w:rPr>
        <w:t xml:space="preserve">                                                                                                                                                         ........................................</w:t>
      </w:r>
    </w:p>
    <w:p w14:paraId="1C1569C4" w14:textId="77777777" w:rsidR="00384AAE" w:rsidRPr="009C2BAB" w:rsidRDefault="00384AAE" w:rsidP="00384AAE">
      <w:pPr>
        <w:widowControl w:val="0"/>
        <w:autoSpaceDE w:val="0"/>
        <w:autoSpaceDN w:val="0"/>
        <w:adjustRightInd w:val="0"/>
        <w:snapToGrid w:val="0"/>
        <w:rPr>
          <w:bCs/>
        </w:rPr>
      </w:pPr>
      <w:r w:rsidRPr="009C2BAB">
        <w:rPr>
          <w:bCs/>
        </w:rPr>
        <w:t xml:space="preserve">   </w:t>
      </w:r>
      <w:r w:rsidRPr="009C2BAB">
        <w:rPr>
          <w:bCs/>
        </w:rPr>
        <w:tab/>
      </w:r>
      <w:r w:rsidRPr="009C2BAB">
        <w:rPr>
          <w:bCs/>
        </w:rPr>
        <w:tab/>
      </w:r>
      <w:r w:rsidRPr="009C2BAB">
        <w:rPr>
          <w:bCs/>
        </w:rPr>
        <w:tab/>
      </w:r>
      <w:r w:rsidRPr="009C2BAB">
        <w:rPr>
          <w:bCs/>
        </w:rPr>
        <w:tab/>
      </w:r>
      <w:r w:rsidRPr="009C2BAB">
        <w:rPr>
          <w:bCs/>
        </w:rPr>
        <w:tab/>
      </w:r>
      <w:r w:rsidRPr="009C2BAB">
        <w:rPr>
          <w:bCs/>
        </w:rPr>
        <w:tab/>
        <w:t xml:space="preserve">                                               (miejscowość, data)</w:t>
      </w:r>
    </w:p>
    <w:p w14:paraId="7C8739C6" w14:textId="77777777" w:rsidR="00384AAE" w:rsidRPr="009C2BAB" w:rsidRDefault="00384AAE" w:rsidP="00384AAE">
      <w:pPr>
        <w:widowControl w:val="0"/>
        <w:autoSpaceDE w:val="0"/>
        <w:autoSpaceDN w:val="0"/>
        <w:adjustRightInd w:val="0"/>
        <w:snapToGrid w:val="0"/>
        <w:rPr>
          <w:bCs/>
        </w:rPr>
      </w:pPr>
    </w:p>
    <w:p w14:paraId="6AC05C42" w14:textId="77777777" w:rsidR="00384AAE" w:rsidRPr="009C2BAB" w:rsidRDefault="00384AAE" w:rsidP="00384AAE">
      <w:pPr>
        <w:widowControl w:val="0"/>
        <w:autoSpaceDE w:val="0"/>
        <w:autoSpaceDN w:val="0"/>
        <w:adjustRightInd w:val="0"/>
        <w:snapToGrid w:val="0"/>
        <w:rPr>
          <w:bCs/>
        </w:rPr>
      </w:pPr>
      <w:r w:rsidRPr="009C2BAB">
        <w:rPr>
          <w:bCs/>
        </w:rPr>
        <w:t>..............................................................</w:t>
      </w:r>
    </w:p>
    <w:p w14:paraId="70A04F94" w14:textId="77777777" w:rsidR="00384AAE" w:rsidRPr="009C2BAB" w:rsidRDefault="00384AAE" w:rsidP="00384AAE">
      <w:pPr>
        <w:widowControl w:val="0"/>
        <w:autoSpaceDE w:val="0"/>
        <w:autoSpaceDN w:val="0"/>
        <w:adjustRightInd w:val="0"/>
        <w:snapToGrid w:val="0"/>
        <w:rPr>
          <w:bCs/>
        </w:rPr>
      </w:pPr>
      <w:r w:rsidRPr="009C2BAB">
        <w:rPr>
          <w:bCs/>
        </w:rPr>
        <w:t xml:space="preserve">     (pieczęć adresowa Wykonawcy)</w:t>
      </w:r>
    </w:p>
    <w:p w14:paraId="5119C76B" w14:textId="77777777" w:rsidR="00384AAE" w:rsidRPr="009C2BAB" w:rsidRDefault="00384AAE" w:rsidP="00384AAE">
      <w:pPr>
        <w:spacing w:line="276" w:lineRule="auto"/>
        <w:jc w:val="center"/>
        <w:rPr>
          <w:u w:val="single"/>
        </w:rPr>
      </w:pPr>
    </w:p>
    <w:p w14:paraId="65042803" w14:textId="77777777" w:rsidR="00384AAE" w:rsidRPr="009C2BAB" w:rsidRDefault="00384AAE" w:rsidP="00384AAE">
      <w:pPr>
        <w:spacing w:line="276" w:lineRule="auto"/>
        <w:jc w:val="center"/>
        <w:rPr>
          <w:u w:val="single"/>
        </w:rPr>
      </w:pPr>
    </w:p>
    <w:p w14:paraId="6B7FFA9E" w14:textId="77777777" w:rsidR="00384AAE" w:rsidRPr="009C2BAB" w:rsidRDefault="00384AAE" w:rsidP="00384AAE">
      <w:pPr>
        <w:spacing w:line="276" w:lineRule="auto"/>
        <w:jc w:val="center"/>
        <w:rPr>
          <w:u w:val="single"/>
        </w:rPr>
      </w:pPr>
    </w:p>
    <w:p w14:paraId="27BE5F15" w14:textId="77777777" w:rsidR="00384AAE" w:rsidRPr="009C2BAB" w:rsidRDefault="00384AAE" w:rsidP="00384AAE">
      <w:pPr>
        <w:spacing w:line="276" w:lineRule="auto"/>
        <w:jc w:val="center"/>
        <w:rPr>
          <w:b/>
          <w:u w:val="single"/>
        </w:rPr>
      </w:pPr>
      <w:r w:rsidRPr="009C2BAB">
        <w:rPr>
          <w:b/>
          <w:u w:val="single"/>
        </w:rPr>
        <w:t xml:space="preserve">Oświadczenie wymagane od Wykonawcy w zakresie wypełnienia obowiązków informacyjnych przewidzianych w art. 13 lub art. 14 RODO </w:t>
      </w:r>
    </w:p>
    <w:p w14:paraId="4D5280D2" w14:textId="77777777" w:rsidR="00384AAE" w:rsidRPr="009C2BAB" w:rsidRDefault="00384AAE" w:rsidP="00384AAE">
      <w:pPr>
        <w:jc w:val="center"/>
        <w:rPr>
          <w:u w:val="single"/>
        </w:rPr>
      </w:pPr>
    </w:p>
    <w:p w14:paraId="7124CA1C" w14:textId="77777777" w:rsidR="00384AAE" w:rsidRPr="009C2BAB" w:rsidRDefault="00384AAE" w:rsidP="00384AAE">
      <w:pPr>
        <w:jc w:val="center"/>
        <w:rPr>
          <w:i/>
          <w:u w:val="single"/>
        </w:rPr>
      </w:pPr>
    </w:p>
    <w:p w14:paraId="2B6A7B80" w14:textId="77777777" w:rsidR="00384AAE" w:rsidRPr="009C2BAB" w:rsidRDefault="00384AAE" w:rsidP="00384AAE">
      <w:pPr>
        <w:jc w:val="center"/>
      </w:pPr>
      <w:r w:rsidRPr="009C2BAB">
        <w:rPr>
          <w:i/>
          <w:u w:val="single"/>
        </w:rPr>
        <w:t xml:space="preserve"> </w:t>
      </w:r>
    </w:p>
    <w:p w14:paraId="2F10A38F" w14:textId="77777777" w:rsidR="00384AAE" w:rsidRPr="009C2BAB" w:rsidRDefault="00384AAE" w:rsidP="00384AAE">
      <w:pPr>
        <w:spacing w:line="360" w:lineRule="auto"/>
        <w:ind w:firstLine="567"/>
        <w:jc w:val="both"/>
      </w:pPr>
      <w:r w:rsidRPr="009C2BAB">
        <w:t>Oświadczam, że wypełniłem obowiązki informacyjne przewidziane w art. 13 lub art. 14 RODO</w:t>
      </w:r>
      <w:r w:rsidRPr="009C2BAB">
        <w:rPr>
          <w:vertAlign w:val="superscript"/>
        </w:rPr>
        <w:t>1)</w:t>
      </w:r>
      <w:r w:rsidRPr="009C2BAB">
        <w:t xml:space="preserve"> wobec osób fizycznych, od których dane osobowe bezpośrednio lub pośrednio pozyskałem w celu ubiegania się o udzielenie zamówienia publicznego w niniejszym postępowaniu. *</w:t>
      </w:r>
    </w:p>
    <w:p w14:paraId="2C5F786C" w14:textId="77777777" w:rsidR="00384AAE" w:rsidRDefault="00384AAE" w:rsidP="00384AAE">
      <w:pPr>
        <w:spacing w:line="360" w:lineRule="auto"/>
        <w:jc w:val="right"/>
        <w:rPr>
          <w:b/>
        </w:rPr>
      </w:pPr>
    </w:p>
    <w:p w14:paraId="659B880C" w14:textId="77777777" w:rsidR="00384AAE" w:rsidRDefault="00384AAE" w:rsidP="00384AAE">
      <w:pPr>
        <w:spacing w:line="360" w:lineRule="auto"/>
        <w:jc w:val="right"/>
        <w:rPr>
          <w:b/>
        </w:rPr>
      </w:pPr>
    </w:p>
    <w:p w14:paraId="1ABF12C6" w14:textId="77777777" w:rsidR="00384AAE" w:rsidRPr="000579C7" w:rsidRDefault="00384AAE" w:rsidP="00384AAE">
      <w:pPr>
        <w:spacing w:line="360" w:lineRule="auto"/>
        <w:jc w:val="right"/>
        <w:rPr>
          <w:b/>
        </w:rPr>
      </w:pPr>
      <w:r w:rsidRPr="000579C7">
        <w:rPr>
          <w:b/>
        </w:rPr>
        <w:t>_______________________________</w:t>
      </w:r>
    </w:p>
    <w:p w14:paraId="2F3FE450" w14:textId="77777777" w:rsidR="00384AAE" w:rsidRPr="009C2BAB" w:rsidRDefault="00384AAE" w:rsidP="00384AAE">
      <w:pPr>
        <w:spacing w:line="360" w:lineRule="auto"/>
        <w:jc w:val="right"/>
        <w:rPr>
          <w:b/>
        </w:rPr>
      </w:pPr>
      <w:r w:rsidRPr="000579C7">
        <w:rPr>
          <w:b/>
        </w:rPr>
        <w:t>(podpis Wykonawcy/Wykonawców)</w:t>
      </w:r>
    </w:p>
    <w:p w14:paraId="4126953F" w14:textId="77777777" w:rsidR="00384AAE" w:rsidRPr="009C2BAB" w:rsidRDefault="00384AAE" w:rsidP="00384AAE">
      <w:pPr>
        <w:spacing w:line="360" w:lineRule="auto"/>
        <w:jc w:val="both"/>
        <w:rPr>
          <w:b/>
        </w:rPr>
      </w:pPr>
    </w:p>
    <w:p w14:paraId="003876F8" w14:textId="77777777" w:rsidR="00384AAE" w:rsidRPr="009C2BAB" w:rsidRDefault="00384AAE" w:rsidP="00384AAE">
      <w:pPr>
        <w:spacing w:line="360" w:lineRule="auto"/>
        <w:jc w:val="both"/>
        <w:rPr>
          <w:b/>
        </w:rPr>
      </w:pPr>
    </w:p>
    <w:p w14:paraId="1138BCD9" w14:textId="77777777" w:rsidR="00384AAE" w:rsidRPr="009C2BAB" w:rsidRDefault="00384AAE" w:rsidP="00384AAE">
      <w:pPr>
        <w:spacing w:line="360" w:lineRule="auto"/>
        <w:jc w:val="both"/>
      </w:pPr>
      <w:r w:rsidRPr="009C2BAB">
        <w:t>______________________________</w:t>
      </w:r>
    </w:p>
    <w:p w14:paraId="48B17F83" w14:textId="77777777" w:rsidR="00384AAE" w:rsidRPr="009C2BAB" w:rsidRDefault="00384AAE" w:rsidP="00384AAE">
      <w:pPr>
        <w:jc w:val="both"/>
        <w:rPr>
          <w:sz w:val="20"/>
        </w:rPr>
      </w:pPr>
      <w:r w:rsidRPr="009C2BAB">
        <w:rPr>
          <w:sz w:val="20"/>
          <w:vertAlign w:val="superscript"/>
        </w:rPr>
        <w:t xml:space="preserve">1) </w:t>
      </w:r>
      <w:r w:rsidRPr="009C2BAB">
        <w:rPr>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C75B304" w14:textId="77777777" w:rsidR="00384AAE" w:rsidRPr="009C2BAB" w:rsidRDefault="00384AAE" w:rsidP="00384AAE">
      <w:pPr>
        <w:jc w:val="both"/>
      </w:pPr>
    </w:p>
    <w:p w14:paraId="2A61781F" w14:textId="77777777" w:rsidR="00384AAE" w:rsidRPr="009C2BAB" w:rsidRDefault="00384AAE" w:rsidP="00384AAE">
      <w:pPr>
        <w:spacing w:line="276" w:lineRule="auto"/>
        <w:ind w:left="142" w:hanging="142"/>
        <w:jc w:val="both"/>
        <w:rPr>
          <w:sz w:val="20"/>
        </w:rPr>
      </w:pPr>
      <w:r w:rsidRPr="009C2BAB">
        <w:rPr>
          <w:sz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A04AA" w14:textId="77777777" w:rsidR="009B255E" w:rsidRDefault="009B255E" w:rsidP="009B255E">
      <w:pPr>
        <w:rPr>
          <w:i/>
          <w:iCs/>
        </w:rPr>
      </w:pPr>
    </w:p>
    <w:p w14:paraId="4AA1F1EE" w14:textId="77777777" w:rsidR="009B255E" w:rsidRDefault="009B255E" w:rsidP="009B255E"/>
    <w:p w14:paraId="41CB212F" w14:textId="77777777" w:rsidR="009B255E" w:rsidRDefault="009B255E" w:rsidP="009B255E"/>
    <w:p w14:paraId="28C4ED3B" w14:textId="77777777" w:rsidR="009B255E" w:rsidRDefault="009B255E" w:rsidP="009B255E"/>
    <w:sectPr w:rsidR="009B255E">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D0E9" w14:textId="77777777" w:rsidR="00261045" w:rsidRDefault="00261045">
      <w:r>
        <w:separator/>
      </w:r>
    </w:p>
  </w:endnote>
  <w:endnote w:type="continuationSeparator" w:id="0">
    <w:p w14:paraId="0D19CFC4" w14:textId="77777777" w:rsidR="00261045" w:rsidRDefault="0026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B554" w14:textId="77777777" w:rsidR="00ED5E6D" w:rsidRDefault="00ED5E6D">
    <w:pPr>
      <w:pStyle w:val="Stopka"/>
      <w:ind w:right="360"/>
    </w:pPr>
  </w:p>
  <w:p w14:paraId="1F394C7B" w14:textId="77777777" w:rsidR="00ED5E6D" w:rsidRDefault="00ED5E6D"/>
  <w:p w14:paraId="7437D2FD" w14:textId="77777777" w:rsidR="00ED5E6D" w:rsidRDefault="00ED5E6D"/>
  <w:p w14:paraId="1CA6189E" w14:textId="77777777" w:rsidR="00ED5E6D" w:rsidRDefault="00ED5E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12C5" w14:textId="77777777" w:rsidR="00ED5E6D" w:rsidRDefault="00ED5E6D">
    <w:pPr>
      <w:pStyle w:val="Stopka"/>
      <w:jc w:val="right"/>
      <w:rPr>
        <w:sz w:val="22"/>
        <w:szCs w:val="22"/>
      </w:rPr>
    </w:pPr>
  </w:p>
  <w:p w14:paraId="53A2EDC0" w14:textId="77777777" w:rsidR="00ED5E6D" w:rsidRDefault="00ED5E6D">
    <w:pPr>
      <w:pStyle w:val="Stopka"/>
      <w:rPr>
        <w:sz w:val="22"/>
        <w:szCs w:val="22"/>
      </w:rPr>
    </w:pPr>
  </w:p>
  <w:p w14:paraId="2C87C4F4" w14:textId="77777777" w:rsidR="00ED5E6D" w:rsidRDefault="00ED5E6D"/>
  <w:p w14:paraId="6F9B9530" w14:textId="77777777" w:rsidR="00ED5E6D" w:rsidRDefault="00ED5E6D"/>
  <w:p w14:paraId="3EB73664" w14:textId="77777777" w:rsidR="00ED5E6D" w:rsidRDefault="00ED5E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0DD8" w14:textId="77777777" w:rsidR="00ED5E6D" w:rsidRDefault="00ED5E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6929" w14:textId="096F842B" w:rsidR="00ED5E6D" w:rsidRDefault="00205E0A">
    <w:pPr>
      <w:pStyle w:val="Stopka"/>
      <w:ind w:right="360"/>
    </w:pPr>
    <w:r>
      <w:rPr>
        <w:noProof/>
      </w:rPr>
      <mc:AlternateContent>
        <mc:Choice Requires="wps">
          <w:drawing>
            <wp:anchor distT="0" distB="0" distL="0" distR="0" simplePos="0" relativeHeight="251657728" behindDoc="0" locked="0" layoutInCell="1" allowOverlap="1" wp14:anchorId="0DC541EF" wp14:editId="4A57128D">
              <wp:simplePos x="0" y="0"/>
              <wp:positionH relativeFrom="page">
                <wp:posOffset>6645275</wp:posOffset>
              </wp:positionH>
              <wp:positionV relativeFrom="paragraph">
                <wp:posOffset>635</wp:posOffset>
              </wp:positionV>
              <wp:extent cx="13970" cy="17462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wps:spPr>
                    <wps:txbx>
                      <w:txbxContent>
                        <w:p w14:paraId="637F2BCA" w14:textId="77777777" w:rsidR="00ED5E6D" w:rsidRDefault="00ED5E6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541EF" id="_x0000_t202" coordsize="21600,21600" o:spt="202" path="m,l,21600r21600,l21600,xe">
              <v:stroke joinstyle="miter"/>
              <v:path gradientshapeok="t" o:connecttype="rect"/>
            </v:shapetype>
            <v:shape id="Pole tekstowe 1" o:spid="_x0000_s1026" type="#_x0000_t202" style="position:absolute;margin-left:523.25pt;margin-top:.05pt;width:1.1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" stroked="f">
              <v:fill opacity="0"/>
              <v:textbox inset="0,0,0,0">
                <w:txbxContent>
                  <w:p w14:paraId="637F2BCA" w14:textId="77777777" w:rsidR="00ED5E6D" w:rsidRDefault="00ED5E6D">
                    <w:pPr>
                      <w:pStyle w:val="Stopka"/>
                    </w:pP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6276" w14:textId="77777777" w:rsidR="00ED5E6D" w:rsidRDefault="00ED5E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038D" w14:textId="77777777" w:rsidR="00261045" w:rsidRDefault="00261045">
      <w:r>
        <w:separator/>
      </w:r>
    </w:p>
  </w:footnote>
  <w:footnote w:type="continuationSeparator" w:id="0">
    <w:p w14:paraId="5D5F8DD4" w14:textId="77777777" w:rsidR="00261045" w:rsidRDefault="0026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5299" w14:textId="77777777" w:rsidR="00ED5E6D" w:rsidRDefault="00ED5E6D">
    <w:pPr>
      <w:pStyle w:val="Nagwek"/>
      <w:jc w:val="right"/>
      <w:rPr>
        <w:i/>
        <w:sz w:val="20"/>
        <w:u w:val="single"/>
      </w:rPr>
    </w:pPr>
  </w:p>
  <w:p w14:paraId="16A8B025" w14:textId="77777777" w:rsidR="00ED5E6D" w:rsidRDefault="00ED5E6D">
    <w:pPr>
      <w:pStyle w:val="Nagwek"/>
      <w:rPr>
        <w:i/>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BB1F" w14:textId="77777777" w:rsidR="00ED5E6D" w:rsidRDefault="00ED5E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bCs/>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287" w:hanging="360"/>
      </w:pPr>
      <w:rPr>
        <w:rFonts w:ascii="Times New Roman" w:eastAsia="Times New Roman" w:hAnsi="Times New Roman" w:cs="Times New Roman"/>
        <w:bCs/>
        <w:lang w:eastAsia="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2160"/>
        </w:tabs>
        <w:ind w:left="2160" w:hanging="360"/>
      </w:pPr>
      <w:rPr>
        <w:rFonts w:ascii="Times New Roman" w:eastAsia="Times New Roman" w:hAnsi="Times New Roman" w:cs="Times New Roman"/>
        <w:bCs/>
        <w:lang w:eastAsia="pl-P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640"/>
        </w:tabs>
        <w:ind w:left="2640" w:hanging="6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05"/>
        </w:tabs>
        <w:ind w:left="705" w:hanging="705"/>
      </w:pPr>
      <w:rPr>
        <w:rFonts w:ascii="Times New Roman" w:eastAsia="Times New Roman" w:hAnsi="Times New Roman" w:cs="Times New Roman" w:hint="default"/>
        <w:b/>
        <w:i w:val="0"/>
        <w:lang w:eastAsia="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080" w:hanging="360"/>
      </w:pPr>
      <w:rPr>
        <w:rFonts w:ascii="Times New Roman" w:eastAsia="Times New Roman" w:hAnsi="Times New Roman" w:cs="Times New Roman"/>
        <w:lang w:eastAsia="pl-P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lang w:eastAsia="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12" w15:restartNumberingAfterBreak="0">
    <w:nsid w:val="0000000D"/>
    <w:multiLevelType w:val="singleLevel"/>
    <w:tmpl w:val="0000000D"/>
    <w:name w:val="WW8Num13"/>
    <w:lvl w:ilvl="0">
      <w:start w:val="1"/>
      <w:numFmt w:val="decimal"/>
      <w:lvlText w:val="%1)"/>
      <w:lvlJc w:val="left"/>
      <w:pPr>
        <w:tabs>
          <w:tab w:val="num" w:pos="600"/>
        </w:tabs>
        <w:ind w:left="600" w:hanging="600"/>
      </w:pPr>
      <w:rPr>
        <w:rFonts w:ascii="Times New Roman" w:hAnsi="Times New Roman" w:cs="Times New Roman" w:hint="default"/>
        <w:sz w:val="24"/>
        <w:szCs w:val="24"/>
      </w:rPr>
    </w:lvl>
  </w:abstractNum>
  <w:abstractNum w:abstractNumId="13" w15:restartNumberingAfterBreak="0">
    <w:nsid w:val="0000000E"/>
    <w:multiLevelType w:val="singleLevel"/>
    <w:tmpl w:val="0000000E"/>
    <w:name w:val="WW8Num14"/>
    <w:lvl w:ilvl="0">
      <w:start w:val="1"/>
      <w:numFmt w:val="decimal"/>
      <w:lvlText w:val="13.%1."/>
      <w:lvlJc w:val="left"/>
      <w:pPr>
        <w:tabs>
          <w:tab w:val="num" w:pos="0"/>
        </w:tabs>
        <w:ind w:left="720" w:hanging="360"/>
      </w:pPr>
      <w:rPr>
        <w:rFonts w:ascii="Times New Roman" w:eastAsia="Times New Roman" w:hAnsi="Times New Roman" w:cs="Times New Roman" w:hint="default"/>
        <w:b/>
        <w:bCs/>
        <w:lang w:eastAsia="pl-PL"/>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Times New Roman" w:eastAsia="Times New Roman" w:hAnsi="Times New Roman" w:cs="Times New Roman"/>
        <w:lang w:eastAsia="pl-PL"/>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hint="default"/>
        <w:sz w:val="24"/>
        <w:szCs w:val="24"/>
        <w:lang w:val="x-none"/>
      </w:rPr>
    </w:lvl>
    <w:lvl w:ilvl="1">
      <w:start w:val="1"/>
      <w:numFmt w:val="decimal"/>
      <w:lvlText w:val="%2."/>
      <w:lvlJc w:val="left"/>
      <w:pPr>
        <w:tabs>
          <w:tab w:val="num" w:pos="1440"/>
        </w:tabs>
        <w:ind w:left="1440" w:hanging="360"/>
      </w:pPr>
      <w:rPr>
        <w:rFonts w:ascii="Times New Roman" w:hAnsi="Times New Roman" w:cs="Times New Roman" w:hint="default"/>
        <w:sz w:val="24"/>
        <w:szCs w:val="24"/>
        <w:lang w:val="x-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708"/>
        </w:tabs>
        <w:ind w:left="2160" w:hanging="360"/>
      </w:pPr>
      <w:rPr>
        <w:rFonts w:ascii="Times New Roman" w:eastAsia="Times New Roman" w:hAnsi="Times New Roman" w:cs="Times New Roman" w:hint="default"/>
        <w:bCs/>
        <w:color w:val="auto"/>
        <w:lang w:eastAsia="pl-PL"/>
      </w:rPr>
    </w:lvl>
  </w:abstractNum>
  <w:abstractNum w:abstractNumId="17" w15:restartNumberingAfterBreak="0">
    <w:nsid w:val="00000012"/>
    <w:multiLevelType w:val="multilevel"/>
    <w:tmpl w:val="00000012"/>
    <w:name w:val="WW8Num18"/>
    <w:lvl w:ilvl="0">
      <w:start w:val="1"/>
      <w:numFmt w:val="lowerLetter"/>
      <w:lvlText w:val="%1)"/>
      <w:lvlJc w:val="left"/>
      <w:pPr>
        <w:tabs>
          <w:tab w:val="num" w:pos="708"/>
        </w:tabs>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tabs>
          <w:tab w:val="num" w:pos="0"/>
        </w:tabs>
        <w:ind w:left="1584" w:hanging="504"/>
      </w:pPr>
      <w:rPr>
        <w:rFonts w:ascii="Times New Roman" w:eastAsia="Times New Roman" w:hAnsi="Times New Roman" w:cs="Times New Roman"/>
      </w:rPr>
    </w:lvl>
    <w:lvl w:ilvl="3">
      <w:start w:val="1"/>
      <w:numFmt w:val="decimal"/>
      <w:lvlText w:val="%1.%2.%3.%4."/>
      <w:lvlJc w:val="left"/>
      <w:pPr>
        <w:tabs>
          <w:tab w:val="num" w:pos="0"/>
        </w:tabs>
        <w:ind w:left="2088" w:hanging="648"/>
      </w:pPr>
      <w:rPr>
        <w:rFonts w:cs="Times New Roman"/>
      </w:rPr>
    </w:lvl>
    <w:lvl w:ilvl="4">
      <w:start w:val="1"/>
      <w:numFmt w:val="decimal"/>
      <w:lvlText w:val="%1.%2.%3.%4.%5."/>
      <w:lvlJc w:val="left"/>
      <w:pPr>
        <w:tabs>
          <w:tab w:val="num" w:pos="0"/>
        </w:tabs>
        <w:ind w:left="2592" w:hanging="792"/>
      </w:pPr>
      <w:rPr>
        <w:rFonts w:cs="Times New Roman"/>
      </w:rPr>
    </w:lvl>
    <w:lvl w:ilvl="5">
      <w:start w:val="1"/>
      <w:numFmt w:val="decimal"/>
      <w:lvlText w:val="%1.%2.%3.%4.%5.%6."/>
      <w:lvlJc w:val="left"/>
      <w:pPr>
        <w:tabs>
          <w:tab w:val="num" w:pos="0"/>
        </w:tabs>
        <w:ind w:left="3096" w:hanging="936"/>
      </w:pPr>
      <w:rPr>
        <w:rFonts w:cs="Times New Roman"/>
      </w:rPr>
    </w:lvl>
    <w:lvl w:ilvl="6">
      <w:start w:val="1"/>
      <w:numFmt w:val="decimal"/>
      <w:lvlText w:val="%1.%2.%3.%4.%5.%6.%7."/>
      <w:lvlJc w:val="left"/>
      <w:pPr>
        <w:tabs>
          <w:tab w:val="num" w:pos="0"/>
        </w:tabs>
        <w:ind w:left="3600" w:hanging="1080"/>
      </w:pPr>
      <w:rPr>
        <w:rFonts w:cs="Times New Roman"/>
      </w:rPr>
    </w:lvl>
    <w:lvl w:ilvl="7">
      <w:start w:val="1"/>
      <w:numFmt w:val="decimal"/>
      <w:lvlText w:val="%1.%2.%3.%4.%5.%6.%7.%8."/>
      <w:lvlJc w:val="left"/>
      <w:pPr>
        <w:tabs>
          <w:tab w:val="num" w:pos="0"/>
        </w:tabs>
        <w:ind w:left="4104" w:hanging="1224"/>
      </w:pPr>
      <w:rPr>
        <w:rFonts w:cs="Times New Roman"/>
      </w:rPr>
    </w:lvl>
    <w:lvl w:ilvl="8">
      <w:start w:val="1"/>
      <w:numFmt w:val="decimal"/>
      <w:lvlText w:val="%1.%2.%3.%4.%5.%6.%7.%8.%9."/>
      <w:lvlJc w:val="left"/>
      <w:pPr>
        <w:tabs>
          <w:tab w:val="num" w:pos="0"/>
        </w:tabs>
        <w:ind w:left="4680" w:hanging="1440"/>
      </w:pPr>
      <w:rPr>
        <w:rFonts w:cs="Times New Roman"/>
      </w:rPr>
    </w:lvl>
  </w:abstractNum>
  <w:abstractNum w:abstractNumId="18" w15:restartNumberingAfterBreak="0">
    <w:nsid w:val="00000013"/>
    <w:multiLevelType w:val="multilevel"/>
    <w:tmpl w:val="00000013"/>
    <w:name w:val="WW8Num20"/>
    <w:lvl w:ilvl="0">
      <w:start w:val="7"/>
      <w:numFmt w:val="decimal"/>
      <w:lvlText w:val="%1"/>
      <w:lvlJc w:val="left"/>
      <w:pPr>
        <w:tabs>
          <w:tab w:val="num" w:pos="390"/>
        </w:tabs>
        <w:ind w:left="390" w:hanging="390"/>
      </w:pPr>
      <w:rPr>
        <w:rFonts w:ascii="Times New Roman" w:eastAsia="Times New Roman" w:hAnsi="Times New Roman" w:cs="Times New Roman" w:hint="default"/>
        <w:b/>
        <w:lang w:eastAsia="pl-PL"/>
      </w:rPr>
    </w:lvl>
    <w:lvl w:ilvl="1">
      <w:start w:val="2"/>
      <w:numFmt w:val="decimal"/>
      <w:lvlText w:val="%1.%2"/>
      <w:lvlJc w:val="left"/>
      <w:pPr>
        <w:tabs>
          <w:tab w:val="num" w:pos="390"/>
        </w:tabs>
        <w:ind w:left="390" w:hanging="390"/>
      </w:pPr>
      <w:rPr>
        <w:rFonts w:ascii="Times New Roman" w:eastAsia="Times New Roman" w:hAnsi="Times New Roman" w:cs="Times New Roman" w:hint="default"/>
        <w:b/>
        <w:lang w:eastAsia="pl-PL"/>
      </w:rPr>
    </w:lvl>
    <w:lvl w:ilvl="2">
      <w:start w:val="1"/>
      <w:numFmt w:val="decimal"/>
      <w:lvlText w:val="%1.%2.%3"/>
      <w:lvlJc w:val="left"/>
      <w:pPr>
        <w:tabs>
          <w:tab w:val="num" w:pos="720"/>
        </w:tabs>
        <w:ind w:left="720" w:hanging="720"/>
      </w:pPr>
      <w:rPr>
        <w:rFonts w:ascii="Times New Roman" w:eastAsia="Times New Roman" w:hAnsi="Times New Roman" w:cs="Times New Roman" w:hint="default"/>
        <w:b/>
        <w:lang w:eastAsia="pl-PL"/>
      </w:rPr>
    </w:lvl>
    <w:lvl w:ilvl="3">
      <w:start w:val="1"/>
      <w:numFmt w:val="decimal"/>
      <w:lvlText w:val="%1.%2.%3.%4"/>
      <w:lvlJc w:val="left"/>
      <w:pPr>
        <w:tabs>
          <w:tab w:val="num" w:pos="720"/>
        </w:tabs>
        <w:ind w:left="720" w:hanging="720"/>
      </w:pPr>
      <w:rPr>
        <w:rFonts w:ascii="Times New Roman" w:eastAsia="Times New Roman" w:hAnsi="Times New Roman" w:cs="Times New Roman" w:hint="default"/>
        <w:b/>
        <w:lang w:eastAsia="pl-PL"/>
      </w:rPr>
    </w:lvl>
    <w:lvl w:ilvl="4">
      <w:start w:val="1"/>
      <w:numFmt w:val="decimal"/>
      <w:lvlText w:val="%1.%2.%3.%4.%5"/>
      <w:lvlJc w:val="left"/>
      <w:pPr>
        <w:tabs>
          <w:tab w:val="num" w:pos="1080"/>
        </w:tabs>
        <w:ind w:left="1080" w:hanging="1080"/>
      </w:pPr>
      <w:rPr>
        <w:rFonts w:ascii="Times New Roman" w:eastAsia="Times New Roman" w:hAnsi="Times New Roman" w:cs="Times New Roman" w:hint="default"/>
        <w:b/>
        <w:lang w:eastAsia="pl-PL"/>
      </w:rPr>
    </w:lvl>
    <w:lvl w:ilvl="5">
      <w:start w:val="1"/>
      <w:numFmt w:val="decimal"/>
      <w:lvlText w:val="%1.%2.%3.%4.%5.%6"/>
      <w:lvlJc w:val="left"/>
      <w:pPr>
        <w:tabs>
          <w:tab w:val="num" w:pos="1080"/>
        </w:tabs>
        <w:ind w:left="1080" w:hanging="1080"/>
      </w:pPr>
      <w:rPr>
        <w:rFonts w:ascii="Times New Roman" w:eastAsia="Times New Roman" w:hAnsi="Times New Roman" w:cs="Times New Roman" w:hint="default"/>
        <w:b/>
        <w:lang w:eastAsia="pl-PL"/>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b/>
        <w:lang w:eastAsia="pl-PL"/>
      </w:rPr>
    </w:lvl>
    <w:lvl w:ilvl="7">
      <w:start w:val="1"/>
      <w:numFmt w:val="decimal"/>
      <w:lvlText w:val="%1.%2.%3.%4.%5.%6.%7.%8"/>
      <w:lvlJc w:val="left"/>
      <w:pPr>
        <w:tabs>
          <w:tab w:val="num" w:pos="1440"/>
        </w:tabs>
        <w:ind w:left="1440" w:hanging="1440"/>
      </w:pPr>
      <w:rPr>
        <w:rFonts w:ascii="Times New Roman" w:eastAsia="Times New Roman" w:hAnsi="Times New Roman" w:cs="Times New Roman" w:hint="default"/>
        <w:b/>
        <w:lang w:eastAsia="pl-PL"/>
      </w:rPr>
    </w:lvl>
    <w:lvl w:ilvl="8">
      <w:start w:val="1"/>
      <w:numFmt w:val="decimal"/>
      <w:lvlText w:val="%1.%2.%3.%4.%5.%6.%7.%8.%9"/>
      <w:lvlJc w:val="left"/>
      <w:pPr>
        <w:tabs>
          <w:tab w:val="num" w:pos="1440"/>
        </w:tabs>
        <w:ind w:left="1440" w:hanging="1440"/>
      </w:pPr>
      <w:rPr>
        <w:rFonts w:ascii="Times New Roman" w:eastAsia="Times New Roman" w:hAnsi="Times New Roman" w:cs="Times New Roman" w:hint="default"/>
        <w:b/>
        <w:lang w:eastAsia="pl-PL"/>
      </w:rPr>
    </w:lvl>
  </w:abstractNum>
  <w:abstractNum w:abstractNumId="19" w15:restartNumberingAfterBreak="0">
    <w:nsid w:val="00000014"/>
    <w:multiLevelType w:val="multilevel"/>
    <w:tmpl w:val="0000001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bCs/>
        <w:sz w:val="24"/>
        <w:szCs w:val="24"/>
        <w:lang w:eastAsia="pl-P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1E30EA6"/>
    <w:multiLevelType w:val="hybridMultilevel"/>
    <w:tmpl w:val="440E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9F6143"/>
    <w:multiLevelType w:val="hybridMultilevel"/>
    <w:tmpl w:val="35209E44"/>
    <w:lvl w:ilvl="0" w:tplc="C1A67DF4">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010C53"/>
    <w:multiLevelType w:val="hybridMultilevel"/>
    <w:tmpl w:val="EAFA0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4152E2F"/>
    <w:multiLevelType w:val="multilevel"/>
    <w:tmpl w:val="11FC4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55A4F3A"/>
    <w:multiLevelType w:val="hybridMultilevel"/>
    <w:tmpl w:val="6E1A7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803174"/>
    <w:multiLevelType w:val="hybridMultilevel"/>
    <w:tmpl w:val="D80CB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F64CA"/>
    <w:multiLevelType w:val="hybridMultilevel"/>
    <w:tmpl w:val="CCC8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BF499C"/>
    <w:multiLevelType w:val="hybridMultilevel"/>
    <w:tmpl w:val="4AA4D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6F49AC"/>
    <w:multiLevelType w:val="multilevel"/>
    <w:tmpl w:val="FA6824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BBD7C92"/>
    <w:multiLevelType w:val="hybridMultilevel"/>
    <w:tmpl w:val="F20C6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F568F4"/>
    <w:multiLevelType w:val="hybridMultilevel"/>
    <w:tmpl w:val="53E8673E"/>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3A3C06"/>
    <w:multiLevelType w:val="hybridMultilevel"/>
    <w:tmpl w:val="51DE4B0E"/>
    <w:lvl w:ilvl="0" w:tplc="E41CBD08">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5545AA"/>
    <w:multiLevelType w:val="hybridMultilevel"/>
    <w:tmpl w:val="B104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556463A"/>
    <w:multiLevelType w:val="hybridMultilevel"/>
    <w:tmpl w:val="C4441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4F53B8"/>
    <w:multiLevelType w:val="multilevel"/>
    <w:tmpl w:val="10502C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8CC536C"/>
    <w:multiLevelType w:val="hybridMultilevel"/>
    <w:tmpl w:val="5BEAA652"/>
    <w:lvl w:ilvl="0" w:tplc="AF6C32DA">
      <w:start w:val="1"/>
      <w:numFmt w:val="bullet"/>
      <w:lvlText w:val=""/>
      <w:lvlJc w:val="left"/>
      <w:pPr>
        <w:tabs>
          <w:tab w:val="num" w:pos="720"/>
        </w:tabs>
        <w:ind w:left="720" w:hanging="360"/>
      </w:pPr>
      <w:rPr>
        <w:rFonts w:ascii="Symbol" w:hAnsi="Symbol" w:hint="default"/>
      </w:rPr>
    </w:lvl>
    <w:lvl w:ilvl="1" w:tplc="2B46742C" w:tentative="1">
      <w:start w:val="1"/>
      <w:numFmt w:val="bullet"/>
      <w:lvlText w:val="o"/>
      <w:lvlJc w:val="left"/>
      <w:pPr>
        <w:tabs>
          <w:tab w:val="num" w:pos="1440"/>
        </w:tabs>
        <w:ind w:left="1440" w:hanging="360"/>
      </w:pPr>
      <w:rPr>
        <w:rFonts w:ascii="Courier New" w:hAnsi="Courier New" w:cs="Courier New" w:hint="default"/>
      </w:rPr>
    </w:lvl>
    <w:lvl w:ilvl="2" w:tplc="509E0E64" w:tentative="1">
      <w:start w:val="1"/>
      <w:numFmt w:val="bullet"/>
      <w:lvlText w:val=""/>
      <w:lvlJc w:val="left"/>
      <w:pPr>
        <w:tabs>
          <w:tab w:val="num" w:pos="2160"/>
        </w:tabs>
        <w:ind w:left="2160" w:hanging="360"/>
      </w:pPr>
      <w:rPr>
        <w:rFonts w:ascii="Wingdings" w:hAnsi="Wingdings" w:hint="default"/>
      </w:rPr>
    </w:lvl>
    <w:lvl w:ilvl="3" w:tplc="4F4EB2EC" w:tentative="1">
      <w:start w:val="1"/>
      <w:numFmt w:val="bullet"/>
      <w:lvlText w:val=""/>
      <w:lvlJc w:val="left"/>
      <w:pPr>
        <w:tabs>
          <w:tab w:val="num" w:pos="2880"/>
        </w:tabs>
        <w:ind w:left="2880" w:hanging="360"/>
      </w:pPr>
      <w:rPr>
        <w:rFonts w:ascii="Symbol" w:hAnsi="Symbol" w:hint="default"/>
      </w:rPr>
    </w:lvl>
    <w:lvl w:ilvl="4" w:tplc="B3DEE27A" w:tentative="1">
      <w:start w:val="1"/>
      <w:numFmt w:val="bullet"/>
      <w:lvlText w:val="o"/>
      <w:lvlJc w:val="left"/>
      <w:pPr>
        <w:tabs>
          <w:tab w:val="num" w:pos="3600"/>
        </w:tabs>
        <w:ind w:left="3600" w:hanging="360"/>
      </w:pPr>
      <w:rPr>
        <w:rFonts w:ascii="Courier New" w:hAnsi="Courier New" w:cs="Courier New" w:hint="default"/>
      </w:rPr>
    </w:lvl>
    <w:lvl w:ilvl="5" w:tplc="F65E066C" w:tentative="1">
      <w:start w:val="1"/>
      <w:numFmt w:val="bullet"/>
      <w:lvlText w:val=""/>
      <w:lvlJc w:val="left"/>
      <w:pPr>
        <w:tabs>
          <w:tab w:val="num" w:pos="4320"/>
        </w:tabs>
        <w:ind w:left="4320" w:hanging="360"/>
      </w:pPr>
      <w:rPr>
        <w:rFonts w:ascii="Wingdings" w:hAnsi="Wingdings" w:hint="default"/>
      </w:rPr>
    </w:lvl>
    <w:lvl w:ilvl="6" w:tplc="ABF08720" w:tentative="1">
      <w:start w:val="1"/>
      <w:numFmt w:val="bullet"/>
      <w:lvlText w:val=""/>
      <w:lvlJc w:val="left"/>
      <w:pPr>
        <w:tabs>
          <w:tab w:val="num" w:pos="5040"/>
        </w:tabs>
        <w:ind w:left="5040" w:hanging="360"/>
      </w:pPr>
      <w:rPr>
        <w:rFonts w:ascii="Symbol" w:hAnsi="Symbol" w:hint="default"/>
      </w:rPr>
    </w:lvl>
    <w:lvl w:ilvl="7" w:tplc="3D10D998" w:tentative="1">
      <w:start w:val="1"/>
      <w:numFmt w:val="bullet"/>
      <w:lvlText w:val="o"/>
      <w:lvlJc w:val="left"/>
      <w:pPr>
        <w:tabs>
          <w:tab w:val="num" w:pos="5760"/>
        </w:tabs>
        <w:ind w:left="5760" w:hanging="360"/>
      </w:pPr>
      <w:rPr>
        <w:rFonts w:ascii="Courier New" w:hAnsi="Courier New" w:cs="Courier New" w:hint="default"/>
      </w:rPr>
    </w:lvl>
    <w:lvl w:ilvl="8" w:tplc="3540425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0F3393"/>
    <w:multiLevelType w:val="hybridMultilevel"/>
    <w:tmpl w:val="5DA4E292"/>
    <w:lvl w:ilvl="0" w:tplc="B47EE5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60F8D"/>
    <w:multiLevelType w:val="singleLevel"/>
    <w:tmpl w:val="769E040E"/>
    <w:lvl w:ilvl="0">
      <w:start w:val="1"/>
      <w:numFmt w:val="decimal"/>
      <w:lvlText w:val="%1)"/>
      <w:legacy w:legacy="1" w:legacySpace="0" w:legacyIndent="279"/>
      <w:lvlJc w:val="left"/>
      <w:rPr>
        <w:rFonts w:ascii="Times New Roman" w:hAnsi="Times New Roman" w:cs="Times New Roman" w:hint="default"/>
      </w:rPr>
    </w:lvl>
  </w:abstractNum>
  <w:abstractNum w:abstractNumId="42" w15:restartNumberingAfterBreak="0">
    <w:nsid w:val="5E7B69D2"/>
    <w:multiLevelType w:val="hybridMultilevel"/>
    <w:tmpl w:val="D93E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86CEE"/>
    <w:multiLevelType w:val="hybridMultilevel"/>
    <w:tmpl w:val="D80CB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1E5C4A"/>
    <w:multiLevelType w:val="hybridMultilevel"/>
    <w:tmpl w:val="25EE6D4E"/>
    <w:lvl w:ilvl="0" w:tplc="E6D8A1CE">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24D09"/>
    <w:multiLevelType w:val="hybridMultilevel"/>
    <w:tmpl w:val="6E1A7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0C090B"/>
    <w:multiLevelType w:val="hybridMultilevel"/>
    <w:tmpl w:val="4052ECA4"/>
    <w:lvl w:ilvl="0" w:tplc="C1A67DF4">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7617009">
    <w:abstractNumId w:val="0"/>
  </w:num>
  <w:num w:numId="2" w16cid:durableId="1093404982">
    <w:abstractNumId w:val="1"/>
  </w:num>
  <w:num w:numId="3" w16cid:durableId="74475234">
    <w:abstractNumId w:val="2"/>
  </w:num>
  <w:num w:numId="4" w16cid:durableId="781414806">
    <w:abstractNumId w:val="3"/>
  </w:num>
  <w:num w:numId="5" w16cid:durableId="1777946034">
    <w:abstractNumId w:val="4"/>
  </w:num>
  <w:num w:numId="6" w16cid:durableId="1848016738">
    <w:abstractNumId w:val="5"/>
  </w:num>
  <w:num w:numId="7" w16cid:durableId="633752760">
    <w:abstractNumId w:val="6"/>
  </w:num>
  <w:num w:numId="8" w16cid:durableId="93209039">
    <w:abstractNumId w:val="7"/>
  </w:num>
  <w:num w:numId="9" w16cid:durableId="1815097932">
    <w:abstractNumId w:val="8"/>
  </w:num>
  <w:num w:numId="10" w16cid:durableId="1516845809">
    <w:abstractNumId w:val="9"/>
  </w:num>
  <w:num w:numId="11" w16cid:durableId="1797522552">
    <w:abstractNumId w:val="10"/>
  </w:num>
  <w:num w:numId="12" w16cid:durableId="752580693">
    <w:abstractNumId w:val="11"/>
  </w:num>
  <w:num w:numId="13" w16cid:durableId="784739852">
    <w:abstractNumId w:val="12"/>
  </w:num>
  <w:num w:numId="14" w16cid:durableId="1357583613">
    <w:abstractNumId w:val="13"/>
  </w:num>
  <w:num w:numId="15" w16cid:durableId="1377584368">
    <w:abstractNumId w:val="14"/>
  </w:num>
  <w:num w:numId="16" w16cid:durableId="1757556364">
    <w:abstractNumId w:val="15"/>
  </w:num>
  <w:num w:numId="17" w16cid:durableId="1789545362">
    <w:abstractNumId w:val="16"/>
  </w:num>
  <w:num w:numId="18" w16cid:durableId="1379353051">
    <w:abstractNumId w:val="17"/>
  </w:num>
  <w:num w:numId="19" w16cid:durableId="939065671">
    <w:abstractNumId w:val="18"/>
  </w:num>
  <w:num w:numId="20" w16cid:durableId="592666658">
    <w:abstractNumId w:val="19"/>
  </w:num>
  <w:num w:numId="21" w16cid:durableId="1200823501">
    <w:abstractNumId w:val="20"/>
  </w:num>
  <w:num w:numId="22" w16cid:durableId="330838834">
    <w:abstractNumId w:val="23"/>
  </w:num>
  <w:num w:numId="23" w16cid:durableId="1089890091">
    <w:abstractNumId w:val="31"/>
    <w:lvlOverride w:ilvl="0">
      <w:startOverride w:val="1"/>
    </w:lvlOverride>
    <w:lvlOverride w:ilvl="1"/>
    <w:lvlOverride w:ilvl="2"/>
    <w:lvlOverride w:ilvl="3"/>
    <w:lvlOverride w:ilvl="4"/>
    <w:lvlOverride w:ilvl="5"/>
    <w:lvlOverride w:ilvl="6"/>
    <w:lvlOverride w:ilvl="7"/>
    <w:lvlOverride w:ilvl="8"/>
  </w:num>
  <w:num w:numId="24" w16cid:durableId="658734058">
    <w:abstractNumId w:val="24"/>
    <w:lvlOverride w:ilvl="0">
      <w:startOverride w:val="1"/>
    </w:lvlOverride>
    <w:lvlOverride w:ilvl="1"/>
    <w:lvlOverride w:ilvl="2"/>
    <w:lvlOverride w:ilvl="3"/>
    <w:lvlOverride w:ilvl="4"/>
    <w:lvlOverride w:ilvl="5"/>
    <w:lvlOverride w:ilvl="6"/>
    <w:lvlOverride w:ilvl="7"/>
    <w:lvlOverride w:ilvl="8"/>
  </w:num>
  <w:num w:numId="25" w16cid:durableId="251396730">
    <w:abstractNumId w:val="38"/>
    <w:lvlOverride w:ilvl="0">
      <w:startOverride w:val="1"/>
    </w:lvlOverride>
    <w:lvlOverride w:ilvl="1"/>
    <w:lvlOverride w:ilvl="2"/>
    <w:lvlOverride w:ilvl="3"/>
    <w:lvlOverride w:ilvl="4"/>
    <w:lvlOverride w:ilvl="5"/>
    <w:lvlOverride w:ilvl="6"/>
    <w:lvlOverride w:ilvl="7"/>
    <w:lvlOverride w:ilvl="8"/>
  </w:num>
  <w:num w:numId="26" w16cid:durableId="867912277">
    <w:abstractNumId w:val="33"/>
  </w:num>
  <w:num w:numId="27" w16cid:durableId="15158770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4816">
    <w:abstractNumId w:val="40"/>
  </w:num>
  <w:num w:numId="29" w16cid:durableId="1892112033">
    <w:abstractNumId w:val="42"/>
  </w:num>
  <w:num w:numId="30" w16cid:durableId="904414168">
    <w:abstractNumId w:val="45"/>
  </w:num>
  <w:num w:numId="31" w16cid:durableId="1822886834">
    <w:abstractNumId w:val="25"/>
  </w:num>
  <w:num w:numId="32" w16cid:durableId="1782265026">
    <w:abstractNumId w:val="35"/>
  </w:num>
  <w:num w:numId="33" w16cid:durableId="597636360">
    <w:abstractNumId w:val="28"/>
  </w:num>
  <w:num w:numId="34" w16cid:durableId="1131166260">
    <w:abstractNumId w:val="43"/>
  </w:num>
  <w:num w:numId="35" w16cid:durableId="282200443">
    <w:abstractNumId w:val="29"/>
  </w:num>
  <w:num w:numId="36" w16cid:durableId="1824614975">
    <w:abstractNumId w:val="21"/>
  </w:num>
  <w:num w:numId="37" w16cid:durableId="929124556">
    <w:abstractNumId w:val="22"/>
  </w:num>
  <w:num w:numId="38" w16cid:durableId="1863325221">
    <w:abstractNumId w:val="46"/>
  </w:num>
  <w:num w:numId="39" w16cid:durableId="1120996055">
    <w:abstractNumId w:val="36"/>
  </w:num>
  <w:num w:numId="40" w16cid:durableId="202713562">
    <w:abstractNumId w:val="30"/>
  </w:num>
  <w:num w:numId="41" w16cid:durableId="985354028">
    <w:abstractNumId w:val="37"/>
  </w:num>
  <w:num w:numId="42" w16cid:durableId="529149311">
    <w:abstractNumId w:val="39"/>
  </w:num>
  <w:num w:numId="43" w16cid:durableId="249435817">
    <w:abstractNumId w:val="27"/>
  </w:num>
  <w:num w:numId="44" w16cid:durableId="264189223">
    <w:abstractNumId w:val="32"/>
  </w:num>
  <w:num w:numId="45" w16cid:durableId="1323972998">
    <w:abstractNumId w:val="44"/>
  </w:num>
  <w:num w:numId="46" w16cid:durableId="2118138067">
    <w:abstractNumId w:val="34"/>
  </w:num>
  <w:num w:numId="47" w16cid:durableId="2015691327">
    <w:abstractNumId w:val="41"/>
  </w:num>
  <w:num w:numId="48" w16cid:durableId="1596937656">
    <w:abstractNumId w:val="41"/>
    <w:lvlOverride w:ilvl="0">
      <w:lvl w:ilvl="0">
        <w:start w:val="1"/>
        <w:numFmt w:val="decimal"/>
        <w:lvlText w:val="%1)"/>
        <w:legacy w:legacy="1" w:legacySpace="0" w:legacyIndent="2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5E"/>
    <w:rsid w:val="00045797"/>
    <w:rsid w:val="00071C09"/>
    <w:rsid w:val="000725E9"/>
    <w:rsid w:val="000928A8"/>
    <w:rsid w:val="0015593A"/>
    <w:rsid w:val="00180D65"/>
    <w:rsid w:val="0018786B"/>
    <w:rsid w:val="00205E0A"/>
    <w:rsid w:val="00235AC2"/>
    <w:rsid w:val="00235E58"/>
    <w:rsid w:val="00261045"/>
    <w:rsid w:val="002721AF"/>
    <w:rsid w:val="00281524"/>
    <w:rsid w:val="00297F41"/>
    <w:rsid w:val="002D5CE4"/>
    <w:rsid w:val="002D722A"/>
    <w:rsid w:val="00307DFB"/>
    <w:rsid w:val="0036197E"/>
    <w:rsid w:val="00364141"/>
    <w:rsid w:val="00384AAE"/>
    <w:rsid w:val="004930F0"/>
    <w:rsid w:val="00594AB7"/>
    <w:rsid w:val="005B399B"/>
    <w:rsid w:val="006745CA"/>
    <w:rsid w:val="006B0670"/>
    <w:rsid w:val="006D03D2"/>
    <w:rsid w:val="006F0D44"/>
    <w:rsid w:val="00727FDC"/>
    <w:rsid w:val="00737959"/>
    <w:rsid w:val="00737A11"/>
    <w:rsid w:val="00753761"/>
    <w:rsid w:val="007D2E50"/>
    <w:rsid w:val="007E4571"/>
    <w:rsid w:val="008749C6"/>
    <w:rsid w:val="008C24A9"/>
    <w:rsid w:val="008E00AC"/>
    <w:rsid w:val="0094676C"/>
    <w:rsid w:val="009B255E"/>
    <w:rsid w:val="009F459C"/>
    <w:rsid w:val="00A71E2A"/>
    <w:rsid w:val="00AA10A0"/>
    <w:rsid w:val="00AD11AE"/>
    <w:rsid w:val="00B44C79"/>
    <w:rsid w:val="00BD0856"/>
    <w:rsid w:val="00BD470F"/>
    <w:rsid w:val="00CE0B1D"/>
    <w:rsid w:val="00D8134C"/>
    <w:rsid w:val="00DA293A"/>
    <w:rsid w:val="00DC58D0"/>
    <w:rsid w:val="00E23C05"/>
    <w:rsid w:val="00E5097B"/>
    <w:rsid w:val="00E71074"/>
    <w:rsid w:val="00E87659"/>
    <w:rsid w:val="00ED5E6D"/>
    <w:rsid w:val="00ED5F25"/>
    <w:rsid w:val="00F50154"/>
    <w:rsid w:val="00FB497E"/>
    <w:rsid w:val="00FE1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A4139"/>
  <w15:chartTrackingRefBased/>
  <w15:docId w15:val="{BE5FEF72-A6E1-43DC-891E-FCBC68B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55E"/>
    <w:rPr>
      <w:rFonts w:ascii="Times New Roman" w:eastAsia="Times New Roman" w:hAnsi="Times New Roman"/>
      <w:sz w:val="24"/>
      <w:szCs w:val="24"/>
    </w:rPr>
  </w:style>
  <w:style w:type="paragraph" w:styleId="Nagwek3">
    <w:name w:val="heading 3"/>
    <w:basedOn w:val="Normalny"/>
    <w:link w:val="Nagwek3Znak"/>
    <w:uiPriority w:val="9"/>
    <w:qFormat/>
    <w:rsid w:val="009B25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9B255E"/>
    <w:rPr>
      <w:rFonts w:ascii="Times New Roman" w:eastAsia="Times New Roman" w:hAnsi="Times New Roman" w:cs="Times New Roman"/>
      <w:b/>
      <w:bCs/>
      <w:sz w:val="27"/>
      <w:szCs w:val="27"/>
      <w:lang w:eastAsia="pl-PL"/>
    </w:rPr>
  </w:style>
  <w:style w:type="character" w:customStyle="1" w:styleId="WW8Num1z0">
    <w:name w:val="WW8Num1z0"/>
    <w:rsid w:val="009B255E"/>
    <w:rPr>
      <w:rFonts w:ascii="Times New Roman" w:eastAsia="Times New Roman" w:hAnsi="Times New Roman" w:cs="Times New Roman" w:hint="default"/>
      <w:bCs/>
      <w:lang w:eastAsia="pl-PL"/>
    </w:rPr>
  </w:style>
  <w:style w:type="character" w:customStyle="1" w:styleId="WW8Num1z1">
    <w:name w:val="WW8Num1z1"/>
    <w:rsid w:val="009B255E"/>
    <w:rPr>
      <w:rFonts w:cs="Times New Roman"/>
    </w:rPr>
  </w:style>
  <w:style w:type="character" w:customStyle="1" w:styleId="WW8Num2z0">
    <w:name w:val="WW8Num2z0"/>
    <w:rsid w:val="009B255E"/>
    <w:rPr>
      <w:rFonts w:ascii="Times New Roman" w:eastAsia="Times New Roman" w:hAnsi="Times New Roman" w:cs="Times New Roman"/>
      <w:bCs/>
      <w:lang w:eastAsia="pl-PL"/>
    </w:rPr>
  </w:style>
  <w:style w:type="character" w:customStyle="1" w:styleId="WW8Num2z1">
    <w:name w:val="WW8Num2z1"/>
    <w:rsid w:val="009B255E"/>
  </w:style>
  <w:style w:type="character" w:customStyle="1" w:styleId="WW8Num2z2">
    <w:name w:val="WW8Num2z2"/>
    <w:rsid w:val="009B255E"/>
  </w:style>
  <w:style w:type="character" w:customStyle="1" w:styleId="WW8Num2z3">
    <w:name w:val="WW8Num2z3"/>
    <w:rsid w:val="009B255E"/>
  </w:style>
  <w:style w:type="character" w:customStyle="1" w:styleId="WW8Num2z4">
    <w:name w:val="WW8Num2z4"/>
    <w:rsid w:val="009B255E"/>
  </w:style>
  <w:style w:type="character" w:customStyle="1" w:styleId="WW8Num2z5">
    <w:name w:val="WW8Num2z5"/>
    <w:rsid w:val="009B255E"/>
  </w:style>
  <w:style w:type="character" w:customStyle="1" w:styleId="WW8Num2z6">
    <w:name w:val="WW8Num2z6"/>
    <w:rsid w:val="009B255E"/>
  </w:style>
  <w:style w:type="character" w:customStyle="1" w:styleId="WW8Num2z7">
    <w:name w:val="WW8Num2z7"/>
    <w:rsid w:val="009B255E"/>
  </w:style>
  <w:style w:type="character" w:customStyle="1" w:styleId="WW8Num2z8">
    <w:name w:val="WW8Num2z8"/>
    <w:rsid w:val="009B255E"/>
  </w:style>
  <w:style w:type="character" w:customStyle="1" w:styleId="WW8Num3z0">
    <w:name w:val="WW8Num3z0"/>
    <w:rsid w:val="009B255E"/>
    <w:rPr>
      <w:rFonts w:ascii="Times New Roman" w:eastAsia="Times New Roman" w:hAnsi="Times New Roman" w:cs="Times New Roman"/>
      <w:bCs/>
      <w:lang w:eastAsia="pl-PL"/>
    </w:rPr>
  </w:style>
  <w:style w:type="character" w:customStyle="1" w:styleId="WW8Num3z1">
    <w:name w:val="WW8Num3z1"/>
    <w:rsid w:val="009B255E"/>
  </w:style>
  <w:style w:type="character" w:customStyle="1" w:styleId="WW8Num3z2">
    <w:name w:val="WW8Num3z2"/>
    <w:rsid w:val="009B255E"/>
  </w:style>
  <w:style w:type="character" w:customStyle="1" w:styleId="WW8Num3z3">
    <w:name w:val="WW8Num3z3"/>
    <w:rsid w:val="009B255E"/>
  </w:style>
  <w:style w:type="character" w:customStyle="1" w:styleId="WW8Num3z4">
    <w:name w:val="WW8Num3z4"/>
    <w:rsid w:val="009B255E"/>
  </w:style>
  <w:style w:type="character" w:customStyle="1" w:styleId="WW8Num3z5">
    <w:name w:val="WW8Num3z5"/>
    <w:rsid w:val="009B255E"/>
  </w:style>
  <w:style w:type="character" w:customStyle="1" w:styleId="WW8Num3z6">
    <w:name w:val="WW8Num3z6"/>
    <w:rsid w:val="009B255E"/>
  </w:style>
  <w:style w:type="character" w:customStyle="1" w:styleId="WW8Num3z7">
    <w:name w:val="WW8Num3z7"/>
    <w:rsid w:val="009B255E"/>
  </w:style>
  <w:style w:type="character" w:customStyle="1" w:styleId="WW8Num3z8">
    <w:name w:val="WW8Num3z8"/>
    <w:rsid w:val="009B255E"/>
  </w:style>
  <w:style w:type="character" w:customStyle="1" w:styleId="WW8Num4z0">
    <w:name w:val="WW8Num4z0"/>
    <w:rsid w:val="009B255E"/>
    <w:rPr>
      <w:rFonts w:ascii="Times New Roman" w:eastAsia="Times New Roman" w:hAnsi="Times New Roman" w:cs="Times New Roman"/>
      <w:lang w:eastAsia="pl-PL"/>
    </w:rPr>
  </w:style>
  <w:style w:type="character" w:customStyle="1" w:styleId="WW8Num4z1">
    <w:name w:val="WW8Num4z1"/>
    <w:rsid w:val="009B255E"/>
  </w:style>
  <w:style w:type="character" w:customStyle="1" w:styleId="WW8Num4z2">
    <w:name w:val="WW8Num4z2"/>
    <w:rsid w:val="009B255E"/>
  </w:style>
  <w:style w:type="character" w:customStyle="1" w:styleId="WW8Num4z3">
    <w:name w:val="WW8Num4z3"/>
    <w:rsid w:val="009B255E"/>
  </w:style>
  <w:style w:type="character" w:customStyle="1" w:styleId="WW8Num4z4">
    <w:name w:val="WW8Num4z4"/>
    <w:rsid w:val="009B255E"/>
  </w:style>
  <w:style w:type="character" w:customStyle="1" w:styleId="WW8Num4z5">
    <w:name w:val="WW8Num4z5"/>
    <w:rsid w:val="009B255E"/>
  </w:style>
  <w:style w:type="character" w:customStyle="1" w:styleId="WW8Num4z6">
    <w:name w:val="WW8Num4z6"/>
    <w:rsid w:val="009B255E"/>
  </w:style>
  <w:style w:type="character" w:customStyle="1" w:styleId="WW8Num4z7">
    <w:name w:val="WW8Num4z7"/>
    <w:rsid w:val="009B255E"/>
  </w:style>
  <w:style w:type="character" w:customStyle="1" w:styleId="WW8Num4z8">
    <w:name w:val="WW8Num4z8"/>
    <w:rsid w:val="009B255E"/>
  </w:style>
  <w:style w:type="character" w:customStyle="1" w:styleId="WW8Num5z0">
    <w:name w:val="WW8Num5z0"/>
    <w:rsid w:val="009B255E"/>
    <w:rPr>
      <w:rFonts w:ascii="Times New Roman" w:hAnsi="Times New Roman" w:cs="Times New Roman" w:hint="default"/>
      <w:sz w:val="24"/>
      <w:szCs w:val="24"/>
    </w:rPr>
  </w:style>
  <w:style w:type="character" w:customStyle="1" w:styleId="WW8Num5z2">
    <w:name w:val="WW8Num5z2"/>
    <w:rsid w:val="009B255E"/>
    <w:rPr>
      <w:rFonts w:ascii="Times New Roman" w:eastAsia="Times New Roman" w:hAnsi="Times New Roman" w:cs="Times New Roman"/>
    </w:rPr>
  </w:style>
  <w:style w:type="character" w:customStyle="1" w:styleId="WW8Num5z3">
    <w:name w:val="WW8Num5z3"/>
    <w:rsid w:val="009B255E"/>
    <w:rPr>
      <w:rFonts w:cs="Times New Roman"/>
    </w:rPr>
  </w:style>
  <w:style w:type="character" w:customStyle="1" w:styleId="WW8Num6z0">
    <w:name w:val="WW8Num6z0"/>
    <w:rsid w:val="009B255E"/>
    <w:rPr>
      <w:rFonts w:ascii="Times New Roman" w:eastAsia="Times New Roman" w:hAnsi="Times New Roman" w:cs="Times New Roman" w:hint="default"/>
      <w:b/>
      <w:i w:val="0"/>
      <w:lang w:eastAsia="pl-PL"/>
    </w:rPr>
  </w:style>
  <w:style w:type="character" w:customStyle="1" w:styleId="WW8Num7z0">
    <w:name w:val="WW8Num7z0"/>
    <w:rsid w:val="009B255E"/>
    <w:rPr>
      <w:rFonts w:ascii="Times New Roman" w:eastAsia="Times New Roman" w:hAnsi="Times New Roman" w:cs="Times New Roman"/>
      <w:sz w:val="24"/>
      <w:szCs w:val="24"/>
      <w:lang w:eastAsia="pl-PL"/>
    </w:rPr>
  </w:style>
  <w:style w:type="character" w:customStyle="1" w:styleId="WW8Num7z1">
    <w:name w:val="WW8Num7z1"/>
    <w:rsid w:val="009B255E"/>
  </w:style>
  <w:style w:type="character" w:customStyle="1" w:styleId="WW8Num7z2">
    <w:name w:val="WW8Num7z2"/>
    <w:rsid w:val="009B255E"/>
  </w:style>
  <w:style w:type="character" w:customStyle="1" w:styleId="WW8Num7z3">
    <w:name w:val="WW8Num7z3"/>
    <w:rsid w:val="009B255E"/>
  </w:style>
  <w:style w:type="character" w:customStyle="1" w:styleId="WW8Num7z4">
    <w:name w:val="WW8Num7z4"/>
    <w:rsid w:val="009B255E"/>
  </w:style>
  <w:style w:type="character" w:customStyle="1" w:styleId="WW8Num7z5">
    <w:name w:val="WW8Num7z5"/>
    <w:rsid w:val="009B255E"/>
  </w:style>
  <w:style w:type="character" w:customStyle="1" w:styleId="WW8Num7z6">
    <w:name w:val="WW8Num7z6"/>
    <w:rsid w:val="009B255E"/>
  </w:style>
  <w:style w:type="character" w:customStyle="1" w:styleId="WW8Num7z7">
    <w:name w:val="WW8Num7z7"/>
    <w:rsid w:val="009B255E"/>
  </w:style>
  <w:style w:type="character" w:customStyle="1" w:styleId="WW8Num7z8">
    <w:name w:val="WW8Num7z8"/>
    <w:rsid w:val="009B255E"/>
  </w:style>
  <w:style w:type="character" w:customStyle="1" w:styleId="WW8Num8z0">
    <w:name w:val="WW8Num8z0"/>
    <w:rsid w:val="009B255E"/>
    <w:rPr>
      <w:rFonts w:ascii="Times New Roman" w:hAnsi="Times New Roman" w:cs="Times New Roman" w:hint="default"/>
      <w:sz w:val="24"/>
      <w:szCs w:val="24"/>
    </w:rPr>
  </w:style>
  <w:style w:type="character" w:customStyle="1" w:styleId="WW8Num8z2">
    <w:name w:val="WW8Num8z2"/>
    <w:rsid w:val="009B255E"/>
    <w:rPr>
      <w:rFonts w:cs="Times New Roman"/>
    </w:rPr>
  </w:style>
  <w:style w:type="character" w:customStyle="1" w:styleId="WW8Num9z0">
    <w:name w:val="WW8Num9z0"/>
    <w:rsid w:val="009B255E"/>
    <w:rPr>
      <w:rFonts w:ascii="Times New Roman" w:eastAsia="Times New Roman" w:hAnsi="Times New Roman" w:cs="Times New Roman"/>
      <w:lang w:eastAsia="pl-PL"/>
    </w:rPr>
  </w:style>
  <w:style w:type="character" w:customStyle="1" w:styleId="WW8Num9z1">
    <w:name w:val="WW8Num9z1"/>
    <w:rsid w:val="009B255E"/>
  </w:style>
  <w:style w:type="character" w:customStyle="1" w:styleId="WW8Num9z2">
    <w:name w:val="WW8Num9z2"/>
    <w:rsid w:val="009B255E"/>
  </w:style>
  <w:style w:type="character" w:customStyle="1" w:styleId="WW8Num9z3">
    <w:name w:val="WW8Num9z3"/>
    <w:rsid w:val="009B255E"/>
  </w:style>
  <w:style w:type="character" w:customStyle="1" w:styleId="WW8Num9z4">
    <w:name w:val="WW8Num9z4"/>
    <w:rsid w:val="009B255E"/>
  </w:style>
  <w:style w:type="character" w:customStyle="1" w:styleId="WW8Num9z5">
    <w:name w:val="WW8Num9z5"/>
    <w:rsid w:val="009B255E"/>
  </w:style>
  <w:style w:type="character" w:customStyle="1" w:styleId="WW8Num9z6">
    <w:name w:val="WW8Num9z6"/>
    <w:rsid w:val="009B255E"/>
  </w:style>
  <w:style w:type="character" w:customStyle="1" w:styleId="WW8Num9z7">
    <w:name w:val="WW8Num9z7"/>
    <w:rsid w:val="009B255E"/>
  </w:style>
  <w:style w:type="character" w:customStyle="1" w:styleId="WW8Num9z8">
    <w:name w:val="WW8Num9z8"/>
    <w:rsid w:val="009B255E"/>
  </w:style>
  <w:style w:type="character" w:customStyle="1" w:styleId="WW8Num10z0">
    <w:name w:val="WW8Num10z0"/>
    <w:rsid w:val="009B255E"/>
    <w:rPr>
      <w:rFonts w:ascii="Times New Roman" w:eastAsia="Times New Roman" w:hAnsi="Times New Roman" w:cs="Times New Roman"/>
      <w:lang w:eastAsia="pl-PL"/>
    </w:rPr>
  </w:style>
  <w:style w:type="character" w:customStyle="1" w:styleId="WW8Num10z1">
    <w:name w:val="WW8Num10z1"/>
    <w:rsid w:val="009B255E"/>
  </w:style>
  <w:style w:type="character" w:customStyle="1" w:styleId="WW8Num10z2">
    <w:name w:val="WW8Num10z2"/>
    <w:rsid w:val="009B255E"/>
  </w:style>
  <w:style w:type="character" w:customStyle="1" w:styleId="WW8Num10z3">
    <w:name w:val="WW8Num10z3"/>
    <w:rsid w:val="009B255E"/>
  </w:style>
  <w:style w:type="character" w:customStyle="1" w:styleId="WW8Num10z4">
    <w:name w:val="WW8Num10z4"/>
    <w:rsid w:val="009B255E"/>
  </w:style>
  <w:style w:type="character" w:customStyle="1" w:styleId="WW8Num10z5">
    <w:name w:val="WW8Num10z5"/>
    <w:rsid w:val="009B255E"/>
  </w:style>
  <w:style w:type="character" w:customStyle="1" w:styleId="WW8Num10z6">
    <w:name w:val="WW8Num10z6"/>
    <w:rsid w:val="009B255E"/>
  </w:style>
  <w:style w:type="character" w:customStyle="1" w:styleId="WW8Num10z7">
    <w:name w:val="WW8Num10z7"/>
    <w:rsid w:val="009B255E"/>
  </w:style>
  <w:style w:type="character" w:customStyle="1" w:styleId="WW8Num10z8">
    <w:name w:val="WW8Num10z8"/>
    <w:rsid w:val="009B255E"/>
  </w:style>
  <w:style w:type="character" w:customStyle="1" w:styleId="WW8Num11z0">
    <w:name w:val="WW8Num11z0"/>
    <w:rsid w:val="009B255E"/>
    <w:rPr>
      <w:rFonts w:ascii="Symbol" w:eastAsia="Times New Roman" w:hAnsi="Symbol" w:cs="Symbol" w:hint="default"/>
      <w:lang w:eastAsia="pl-PL"/>
    </w:rPr>
  </w:style>
  <w:style w:type="character" w:customStyle="1" w:styleId="WW8Num11z1">
    <w:name w:val="WW8Num11z1"/>
    <w:rsid w:val="009B255E"/>
    <w:rPr>
      <w:rFonts w:ascii="Courier New" w:hAnsi="Courier New" w:cs="Courier New" w:hint="default"/>
    </w:rPr>
  </w:style>
  <w:style w:type="character" w:customStyle="1" w:styleId="WW8Num11z2">
    <w:name w:val="WW8Num11z2"/>
    <w:rsid w:val="009B255E"/>
    <w:rPr>
      <w:rFonts w:ascii="Wingdings" w:hAnsi="Wingdings" w:cs="Wingdings" w:hint="default"/>
    </w:rPr>
  </w:style>
  <w:style w:type="character" w:customStyle="1" w:styleId="WW8Num12z0">
    <w:name w:val="WW8Num12z0"/>
    <w:rsid w:val="009B255E"/>
    <w:rPr>
      <w:rFonts w:ascii="Times New Roman" w:eastAsia="Times New Roman" w:hAnsi="Times New Roman" w:cs="Times New Roman"/>
      <w:lang w:eastAsia="pl-PL"/>
    </w:rPr>
  </w:style>
  <w:style w:type="character" w:customStyle="1" w:styleId="WW8Num12z1">
    <w:name w:val="WW8Num12z1"/>
    <w:rsid w:val="009B255E"/>
  </w:style>
  <w:style w:type="character" w:customStyle="1" w:styleId="WW8Num12z2">
    <w:name w:val="WW8Num12z2"/>
    <w:rsid w:val="009B255E"/>
  </w:style>
  <w:style w:type="character" w:customStyle="1" w:styleId="WW8Num12z3">
    <w:name w:val="WW8Num12z3"/>
    <w:rsid w:val="009B255E"/>
  </w:style>
  <w:style w:type="character" w:customStyle="1" w:styleId="WW8Num12z4">
    <w:name w:val="WW8Num12z4"/>
    <w:rsid w:val="009B255E"/>
  </w:style>
  <w:style w:type="character" w:customStyle="1" w:styleId="WW8Num12z5">
    <w:name w:val="WW8Num12z5"/>
    <w:rsid w:val="009B255E"/>
  </w:style>
  <w:style w:type="character" w:customStyle="1" w:styleId="WW8Num12z6">
    <w:name w:val="WW8Num12z6"/>
    <w:rsid w:val="009B255E"/>
  </w:style>
  <w:style w:type="character" w:customStyle="1" w:styleId="WW8Num12z7">
    <w:name w:val="WW8Num12z7"/>
    <w:rsid w:val="009B255E"/>
  </w:style>
  <w:style w:type="character" w:customStyle="1" w:styleId="WW8Num12z8">
    <w:name w:val="WW8Num12z8"/>
    <w:rsid w:val="009B255E"/>
  </w:style>
  <w:style w:type="character" w:customStyle="1" w:styleId="WW8Num13z0">
    <w:name w:val="WW8Num13z0"/>
    <w:rsid w:val="009B255E"/>
    <w:rPr>
      <w:rFonts w:ascii="Times New Roman" w:hAnsi="Times New Roman" w:cs="Times New Roman" w:hint="default"/>
      <w:sz w:val="24"/>
      <w:szCs w:val="24"/>
    </w:rPr>
  </w:style>
  <w:style w:type="character" w:customStyle="1" w:styleId="WW8Num14z0">
    <w:name w:val="WW8Num14z0"/>
    <w:rsid w:val="009B255E"/>
    <w:rPr>
      <w:rFonts w:ascii="Times New Roman" w:eastAsia="Times New Roman" w:hAnsi="Times New Roman" w:cs="Times New Roman" w:hint="default"/>
      <w:b/>
      <w:bCs/>
      <w:lang w:eastAsia="pl-PL"/>
    </w:rPr>
  </w:style>
  <w:style w:type="character" w:customStyle="1" w:styleId="WW8Num14z1">
    <w:name w:val="WW8Num14z1"/>
    <w:rsid w:val="009B255E"/>
  </w:style>
  <w:style w:type="character" w:customStyle="1" w:styleId="WW8Num14z2">
    <w:name w:val="WW8Num14z2"/>
    <w:rsid w:val="009B255E"/>
  </w:style>
  <w:style w:type="character" w:customStyle="1" w:styleId="WW8Num14z3">
    <w:name w:val="WW8Num14z3"/>
    <w:rsid w:val="009B255E"/>
  </w:style>
  <w:style w:type="character" w:customStyle="1" w:styleId="WW8Num14z4">
    <w:name w:val="WW8Num14z4"/>
    <w:rsid w:val="009B255E"/>
  </w:style>
  <w:style w:type="character" w:customStyle="1" w:styleId="WW8Num14z5">
    <w:name w:val="WW8Num14z5"/>
    <w:rsid w:val="009B255E"/>
  </w:style>
  <w:style w:type="character" w:customStyle="1" w:styleId="WW8Num14z6">
    <w:name w:val="WW8Num14z6"/>
    <w:rsid w:val="009B255E"/>
  </w:style>
  <w:style w:type="character" w:customStyle="1" w:styleId="WW8Num14z7">
    <w:name w:val="WW8Num14z7"/>
    <w:rsid w:val="009B255E"/>
  </w:style>
  <w:style w:type="character" w:customStyle="1" w:styleId="WW8Num14z8">
    <w:name w:val="WW8Num14z8"/>
    <w:rsid w:val="009B255E"/>
  </w:style>
  <w:style w:type="character" w:customStyle="1" w:styleId="WW8Num15z0">
    <w:name w:val="WW8Num15z0"/>
    <w:rsid w:val="009B255E"/>
    <w:rPr>
      <w:rFonts w:ascii="Times New Roman" w:eastAsia="Times New Roman" w:hAnsi="Times New Roman" w:cs="Times New Roman"/>
      <w:lang w:eastAsia="pl-PL"/>
    </w:rPr>
  </w:style>
  <w:style w:type="character" w:customStyle="1" w:styleId="WW8Num15z1">
    <w:name w:val="WW8Num15z1"/>
    <w:rsid w:val="009B255E"/>
  </w:style>
  <w:style w:type="character" w:customStyle="1" w:styleId="WW8Num15z2">
    <w:name w:val="WW8Num15z2"/>
    <w:rsid w:val="009B255E"/>
  </w:style>
  <w:style w:type="character" w:customStyle="1" w:styleId="WW8Num15z3">
    <w:name w:val="WW8Num15z3"/>
    <w:rsid w:val="009B255E"/>
  </w:style>
  <w:style w:type="character" w:customStyle="1" w:styleId="WW8Num15z4">
    <w:name w:val="WW8Num15z4"/>
    <w:rsid w:val="009B255E"/>
  </w:style>
  <w:style w:type="character" w:customStyle="1" w:styleId="WW8Num15z5">
    <w:name w:val="WW8Num15z5"/>
    <w:rsid w:val="009B255E"/>
  </w:style>
  <w:style w:type="character" w:customStyle="1" w:styleId="WW8Num15z6">
    <w:name w:val="WW8Num15z6"/>
    <w:rsid w:val="009B255E"/>
  </w:style>
  <w:style w:type="character" w:customStyle="1" w:styleId="WW8Num15z7">
    <w:name w:val="WW8Num15z7"/>
    <w:rsid w:val="009B255E"/>
  </w:style>
  <w:style w:type="character" w:customStyle="1" w:styleId="WW8Num15z8">
    <w:name w:val="WW8Num15z8"/>
    <w:rsid w:val="009B255E"/>
  </w:style>
  <w:style w:type="character" w:customStyle="1" w:styleId="WW8Num16z0">
    <w:name w:val="WW8Num16z0"/>
    <w:rsid w:val="009B255E"/>
    <w:rPr>
      <w:rFonts w:ascii="Times New Roman" w:hAnsi="Times New Roman" w:cs="Times New Roman" w:hint="default"/>
      <w:sz w:val="24"/>
      <w:szCs w:val="24"/>
      <w:lang w:val="x-none"/>
    </w:rPr>
  </w:style>
  <w:style w:type="character" w:customStyle="1" w:styleId="WW8Num16z2">
    <w:name w:val="WW8Num16z2"/>
    <w:rsid w:val="009B255E"/>
    <w:rPr>
      <w:rFonts w:cs="Times New Roman"/>
    </w:rPr>
  </w:style>
  <w:style w:type="character" w:customStyle="1" w:styleId="WW8Num17z0">
    <w:name w:val="WW8Num17z0"/>
    <w:rsid w:val="009B255E"/>
    <w:rPr>
      <w:rFonts w:ascii="Times New Roman" w:eastAsia="Times New Roman" w:hAnsi="Times New Roman" w:cs="Times New Roman" w:hint="default"/>
      <w:bCs/>
      <w:color w:val="auto"/>
      <w:lang w:eastAsia="pl-PL"/>
    </w:rPr>
  </w:style>
  <w:style w:type="character" w:customStyle="1" w:styleId="WW8Num17z1">
    <w:name w:val="WW8Num17z1"/>
    <w:rsid w:val="009B255E"/>
  </w:style>
  <w:style w:type="character" w:customStyle="1" w:styleId="WW8Num17z2">
    <w:name w:val="WW8Num17z2"/>
    <w:rsid w:val="009B255E"/>
  </w:style>
  <w:style w:type="character" w:customStyle="1" w:styleId="WW8Num17z3">
    <w:name w:val="WW8Num17z3"/>
    <w:rsid w:val="009B255E"/>
  </w:style>
  <w:style w:type="character" w:customStyle="1" w:styleId="WW8Num17z4">
    <w:name w:val="WW8Num17z4"/>
    <w:rsid w:val="009B255E"/>
  </w:style>
  <w:style w:type="character" w:customStyle="1" w:styleId="WW8Num17z5">
    <w:name w:val="WW8Num17z5"/>
    <w:rsid w:val="009B255E"/>
  </w:style>
  <w:style w:type="character" w:customStyle="1" w:styleId="WW8Num17z6">
    <w:name w:val="WW8Num17z6"/>
    <w:rsid w:val="009B255E"/>
  </w:style>
  <w:style w:type="character" w:customStyle="1" w:styleId="WW8Num17z7">
    <w:name w:val="WW8Num17z7"/>
    <w:rsid w:val="009B255E"/>
  </w:style>
  <w:style w:type="character" w:customStyle="1" w:styleId="WW8Num17z8">
    <w:name w:val="WW8Num17z8"/>
    <w:rsid w:val="009B255E"/>
  </w:style>
  <w:style w:type="character" w:customStyle="1" w:styleId="WW8Num18z0">
    <w:name w:val="WW8Num18z0"/>
    <w:rsid w:val="009B255E"/>
    <w:rPr>
      <w:rFonts w:ascii="Times New Roman" w:eastAsia="Times New Roman" w:hAnsi="Times New Roman" w:cs="Times New Roman" w:hint="default"/>
      <w:b w:val="0"/>
      <w:bCs w:val="0"/>
      <w:i w:val="0"/>
      <w:iCs w:val="0"/>
    </w:rPr>
  </w:style>
  <w:style w:type="character" w:customStyle="1" w:styleId="WW8Num18z1">
    <w:name w:val="WW8Num18z1"/>
    <w:rsid w:val="009B255E"/>
    <w:rPr>
      <w:rFonts w:cs="Times New Roman" w:hint="default"/>
      <w:b w:val="0"/>
      <w:bCs w:val="0"/>
    </w:rPr>
  </w:style>
  <w:style w:type="character" w:customStyle="1" w:styleId="WW8Num18z2">
    <w:name w:val="WW8Num18z2"/>
    <w:rsid w:val="009B255E"/>
    <w:rPr>
      <w:rFonts w:ascii="Times New Roman" w:eastAsia="Times New Roman" w:hAnsi="Times New Roman" w:cs="Times New Roman"/>
    </w:rPr>
  </w:style>
  <w:style w:type="character" w:customStyle="1" w:styleId="WW8Num18z3">
    <w:name w:val="WW8Num18z3"/>
    <w:rsid w:val="009B255E"/>
    <w:rPr>
      <w:rFonts w:cs="Times New Roman"/>
    </w:rPr>
  </w:style>
  <w:style w:type="character" w:customStyle="1" w:styleId="WW8Num19z0">
    <w:name w:val="WW8Num19z0"/>
    <w:rsid w:val="009B255E"/>
    <w:rPr>
      <w:rFonts w:cs="Times New Roman"/>
    </w:rPr>
  </w:style>
  <w:style w:type="character" w:customStyle="1" w:styleId="WW8Num19z1">
    <w:name w:val="WW8Num19z1"/>
    <w:rsid w:val="009B255E"/>
    <w:rPr>
      <w:rFonts w:ascii="Times New Roman" w:eastAsia="Times New Roman" w:hAnsi="Times New Roman" w:cs="Times New Roman"/>
      <w:b w:val="0"/>
      <w:bCs/>
      <w:sz w:val="24"/>
      <w:szCs w:val="24"/>
      <w:lang w:eastAsia="pl-PL"/>
    </w:rPr>
  </w:style>
  <w:style w:type="character" w:customStyle="1" w:styleId="WW8Num20z0">
    <w:name w:val="WW8Num20z0"/>
    <w:rsid w:val="009B255E"/>
    <w:rPr>
      <w:rFonts w:ascii="Times New Roman" w:eastAsia="Times New Roman" w:hAnsi="Times New Roman" w:cs="Times New Roman" w:hint="default"/>
      <w:b/>
      <w:lang w:eastAsia="pl-PL"/>
    </w:rPr>
  </w:style>
  <w:style w:type="character" w:customStyle="1" w:styleId="Domylnaczcionkaakapitu1">
    <w:name w:val="Domyślna czcionka akapitu1"/>
    <w:rsid w:val="009B255E"/>
  </w:style>
  <w:style w:type="character" w:customStyle="1" w:styleId="Odwoaniedokomentarza1">
    <w:name w:val="Odwołanie do komentarza1"/>
    <w:rsid w:val="009B255E"/>
    <w:rPr>
      <w:sz w:val="16"/>
      <w:szCs w:val="16"/>
    </w:rPr>
  </w:style>
  <w:style w:type="character" w:styleId="Numerstrony">
    <w:name w:val="page number"/>
    <w:basedOn w:val="Domylnaczcionkaakapitu1"/>
    <w:rsid w:val="009B255E"/>
  </w:style>
  <w:style w:type="character" w:customStyle="1" w:styleId="NagwekZnak">
    <w:name w:val="Nagłówek Znak"/>
    <w:rsid w:val="009B255E"/>
    <w:rPr>
      <w:rFonts w:ascii="Times New Roman" w:eastAsia="Times New Roman" w:hAnsi="Times New Roman" w:cs="Times New Roman"/>
      <w:sz w:val="24"/>
      <w:szCs w:val="20"/>
    </w:rPr>
  </w:style>
  <w:style w:type="character" w:customStyle="1" w:styleId="StopkaZnak">
    <w:name w:val="Stopka Znak"/>
    <w:rsid w:val="009B255E"/>
    <w:rPr>
      <w:rFonts w:ascii="Times New Roman" w:eastAsia="Times New Roman" w:hAnsi="Times New Roman" w:cs="Times New Roman"/>
      <w:sz w:val="24"/>
      <w:szCs w:val="20"/>
    </w:rPr>
  </w:style>
  <w:style w:type="character" w:styleId="Hipercze">
    <w:name w:val="Hyperlink"/>
    <w:uiPriority w:val="99"/>
    <w:rsid w:val="009B255E"/>
    <w:rPr>
      <w:color w:val="0000FF"/>
      <w:u w:val="single"/>
    </w:rPr>
  </w:style>
  <w:style w:type="character" w:customStyle="1" w:styleId="TekstkomentarzaZnak">
    <w:name w:val="Tekst komentarza Znak"/>
    <w:rsid w:val="009B255E"/>
    <w:rPr>
      <w:rFonts w:ascii="Times New Roman" w:eastAsia="Times New Roman" w:hAnsi="Times New Roman" w:cs="Times New Roman"/>
      <w:sz w:val="20"/>
      <w:szCs w:val="20"/>
    </w:rPr>
  </w:style>
  <w:style w:type="character" w:customStyle="1" w:styleId="TekstdymkaZnak">
    <w:name w:val="Tekst dymka Znak"/>
    <w:rsid w:val="009B255E"/>
    <w:rPr>
      <w:rFonts w:ascii="Segoe UI" w:hAnsi="Segoe UI" w:cs="Segoe UI"/>
      <w:sz w:val="18"/>
      <w:szCs w:val="18"/>
    </w:rPr>
  </w:style>
  <w:style w:type="paragraph" w:customStyle="1" w:styleId="Nagwek1">
    <w:name w:val="Nagłówek1"/>
    <w:basedOn w:val="Normalny"/>
    <w:next w:val="Tekstpodstawowy"/>
    <w:rsid w:val="009B255E"/>
    <w:pPr>
      <w:keepNext/>
      <w:suppressAutoHyphens/>
      <w:spacing w:before="240" w:after="120" w:line="256"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
    <w:rsid w:val="009B255E"/>
    <w:pPr>
      <w:suppressAutoHyphens/>
      <w:spacing w:after="140" w:line="288" w:lineRule="auto"/>
    </w:pPr>
    <w:rPr>
      <w:rFonts w:ascii="Calibri" w:eastAsia="Calibri" w:hAnsi="Calibri"/>
      <w:sz w:val="22"/>
      <w:szCs w:val="22"/>
      <w:lang w:eastAsia="zh-CN"/>
    </w:rPr>
  </w:style>
  <w:style w:type="character" w:customStyle="1" w:styleId="TekstpodstawowyZnak">
    <w:name w:val="Tekst podstawowy Znak"/>
    <w:link w:val="Tekstpodstawowy"/>
    <w:rsid w:val="009B255E"/>
    <w:rPr>
      <w:rFonts w:ascii="Calibri" w:eastAsia="Calibri" w:hAnsi="Calibri" w:cs="Times New Roman"/>
      <w:lang w:eastAsia="zh-CN"/>
    </w:rPr>
  </w:style>
  <w:style w:type="paragraph" w:styleId="Lista">
    <w:name w:val="List"/>
    <w:basedOn w:val="Tekstpodstawowy"/>
    <w:rsid w:val="009B255E"/>
    <w:rPr>
      <w:rFonts w:cs="Lucida Sans"/>
    </w:rPr>
  </w:style>
  <w:style w:type="paragraph" w:styleId="Legenda">
    <w:name w:val="caption"/>
    <w:basedOn w:val="Normalny"/>
    <w:qFormat/>
    <w:rsid w:val="009B255E"/>
    <w:pPr>
      <w:suppressLineNumbers/>
      <w:suppressAutoHyphens/>
      <w:spacing w:before="120" w:after="120" w:line="256" w:lineRule="auto"/>
    </w:pPr>
    <w:rPr>
      <w:rFonts w:ascii="Calibri" w:eastAsia="Calibri" w:hAnsi="Calibri" w:cs="Lucida Sans"/>
      <w:i/>
      <w:iCs/>
      <w:lang w:eastAsia="zh-CN"/>
    </w:rPr>
  </w:style>
  <w:style w:type="paragraph" w:customStyle="1" w:styleId="Indeks">
    <w:name w:val="Indeks"/>
    <w:basedOn w:val="Normalny"/>
    <w:rsid w:val="009B255E"/>
    <w:pPr>
      <w:suppressLineNumbers/>
      <w:suppressAutoHyphens/>
      <w:spacing w:after="160" w:line="256" w:lineRule="auto"/>
    </w:pPr>
    <w:rPr>
      <w:rFonts w:ascii="Calibri" w:eastAsia="Calibri" w:hAnsi="Calibri" w:cs="Lucida Sans"/>
      <w:sz w:val="22"/>
      <w:szCs w:val="22"/>
      <w:lang w:eastAsia="zh-CN"/>
    </w:rPr>
  </w:style>
  <w:style w:type="paragraph" w:styleId="Nagwek">
    <w:name w:val="header"/>
    <w:basedOn w:val="Normalny"/>
    <w:link w:val="NagwekZnak1"/>
    <w:rsid w:val="009B255E"/>
    <w:pPr>
      <w:tabs>
        <w:tab w:val="center" w:pos="4536"/>
        <w:tab w:val="right" w:pos="9072"/>
      </w:tabs>
      <w:suppressAutoHyphens/>
    </w:pPr>
    <w:rPr>
      <w:szCs w:val="20"/>
      <w:lang w:eastAsia="zh-CN"/>
    </w:rPr>
  </w:style>
  <w:style w:type="character" w:customStyle="1" w:styleId="NagwekZnak1">
    <w:name w:val="Nagłówek Znak1"/>
    <w:link w:val="Nagwek"/>
    <w:rsid w:val="009B255E"/>
    <w:rPr>
      <w:rFonts w:ascii="Times New Roman" w:eastAsia="Times New Roman" w:hAnsi="Times New Roman" w:cs="Times New Roman"/>
      <w:sz w:val="24"/>
      <w:szCs w:val="20"/>
      <w:lang w:eastAsia="zh-CN"/>
    </w:rPr>
  </w:style>
  <w:style w:type="paragraph" w:styleId="Stopka">
    <w:name w:val="footer"/>
    <w:basedOn w:val="Normalny"/>
    <w:link w:val="StopkaZnak1"/>
    <w:rsid w:val="009B255E"/>
    <w:pPr>
      <w:tabs>
        <w:tab w:val="center" w:pos="4536"/>
        <w:tab w:val="right" w:pos="9072"/>
      </w:tabs>
      <w:suppressAutoHyphens/>
    </w:pPr>
    <w:rPr>
      <w:szCs w:val="20"/>
      <w:lang w:eastAsia="zh-CN"/>
    </w:rPr>
  </w:style>
  <w:style w:type="character" w:customStyle="1" w:styleId="StopkaZnak1">
    <w:name w:val="Stopka Znak1"/>
    <w:link w:val="Stopka"/>
    <w:rsid w:val="009B255E"/>
    <w:rPr>
      <w:rFonts w:ascii="Times New Roman" w:eastAsia="Times New Roman" w:hAnsi="Times New Roman" w:cs="Times New Roman"/>
      <w:sz w:val="24"/>
      <w:szCs w:val="20"/>
      <w:lang w:eastAsia="zh-CN"/>
    </w:rPr>
  </w:style>
  <w:style w:type="paragraph" w:customStyle="1" w:styleId="Tekstkomentarza1">
    <w:name w:val="Tekst komentarza1"/>
    <w:basedOn w:val="Normalny"/>
    <w:rsid w:val="009B255E"/>
    <w:pPr>
      <w:suppressAutoHyphens/>
    </w:pPr>
    <w:rPr>
      <w:sz w:val="20"/>
      <w:szCs w:val="20"/>
      <w:lang w:eastAsia="zh-CN"/>
    </w:rPr>
  </w:style>
  <w:style w:type="paragraph" w:styleId="Akapitzlist">
    <w:name w:val="List Paragraph"/>
    <w:aliases w:val="List Paragraph1,BulletC,CW_Lista"/>
    <w:basedOn w:val="Normalny"/>
    <w:link w:val="AkapitzlistZnak"/>
    <w:uiPriority w:val="34"/>
    <w:qFormat/>
    <w:rsid w:val="009B255E"/>
    <w:pPr>
      <w:suppressAutoHyphens/>
      <w:spacing w:after="160" w:line="256" w:lineRule="auto"/>
      <w:ind w:left="720"/>
      <w:contextualSpacing/>
    </w:pPr>
    <w:rPr>
      <w:rFonts w:ascii="Calibri" w:eastAsia="Calibri" w:hAnsi="Calibri"/>
      <w:sz w:val="22"/>
      <w:szCs w:val="22"/>
      <w:lang w:eastAsia="zh-CN"/>
    </w:rPr>
  </w:style>
  <w:style w:type="paragraph" w:styleId="Tekstdymka">
    <w:name w:val="Balloon Text"/>
    <w:basedOn w:val="Normalny"/>
    <w:link w:val="TekstdymkaZnak1"/>
    <w:rsid w:val="009B255E"/>
    <w:pPr>
      <w:suppressAutoHyphens/>
    </w:pPr>
    <w:rPr>
      <w:rFonts w:ascii="Segoe UI" w:eastAsia="Calibri" w:hAnsi="Segoe UI" w:cs="Segoe UI"/>
      <w:sz w:val="18"/>
      <w:szCs w:val="18"/>
      <w:lang w:eastAsia="zh-CN"/>
    </w:rPr>
  </w:style>
  <w:style w:type="character" w:customStyle="1" w:styleId="TekstdymkaZnak1">
    <w:name w:val="Tekst dymka Znak1"/>
    <w:link w:val="Tekstdymka"/>
    <w:rsid w:val="009B255E"/>
    <w:rPr>
      <w:rFonts w:ascii="Segoe UI" w:eastAsia="Calibri" w:hAnsi="Segoe UI" w:cs="Segoe UI"/>
      <w:sz w:val="18"/>
      <w:szCs w:val="18"/>
      <w:lang w:eastAsia="zh-CN"/>
    </w:rPr>
  </w:style>
  <w:style w:type="paragraph" w:customStyle="1" w:styleId="Zawartotabeli">
    <w:name w:val="Zawartość tabeli"/>
    <w:basedOn w:val="Normalny"/>
    <w:rsid w:val="009B255E"/>
    <w:pPr>
      <w:suppressLineNumbers/>
      <w:suppressAutoHyphens/>
      <w:spacing w:after="160" w:line="256" w:lineRule="auto"/>
    </w:pPr>
    <w:rPr>
      <w:rFonts w:ascii="Calibri" w:eastAsia="Calibri" w:hAnsi="Calibri"/>
      <w:sz w:val="22"/>
      <w:szCs w:val="22"/>
      <w:lang w:eastAsia="zh-CN"/>
    </w:rPr>
  </w:style>
  <w:style w:type="paragraph" w:customStyle="1" w:styleId="Nagwektabeli">
    <w:name w:val="Nagłówek tabeli"/>
    <w:basedOn w:val="Zawartotabeli"/>
    <w:rsid w:val="009B255E"/>
    <w:pPr>
      <w:jc w:val="center"/>
    </w:pPr>
    <w:rPr>
      <w:b/>
      <w:bCs/>
    </w:rPr>
  </w:style>
  <w:style w:type="paragraph" w:customStyle="1" w:styleId="Zawartoramki">
    <w:name w:val="Zawartość ramki"/>
    <w:basedOn w:val="Normalny"/>
    <w:rsid w:val="009B255E"/>
    <w:pPr>
      <w:suppressAutoHyphens/>
      <w:spacing w:after="160" w:line="256" w:lineRule="auto"/>
    </w:pPr>
    <w:rPr>
      <w:rFonts w:ascii="Calibri" w:eastAsia="Calibri" w:hAnsi="Calibri"/>
      <w:sz w:val="22"/>
      <w:szCs w:val="22"/>
      <w:lang w:eastAsia="zh-CN"/>
    </w:rPr>
  </w:style>
  <w:style w:type="character" w:customStyle="1" w:styleId="Teksttreci">
    <w:name w:val="Tekst treści_"/>
    <w:link w:val="Teksttreci0"/>
    <w:locked/>
    <w:rsid w:val="009B255E"/>
    <w:rPr>
      <w:rFonts w:ascii="Times New Roman" w:eastAsia="Times New Roman" w:hAnsi="Times New Roman"/>
      <w:shd w:val="clear" w:color="auto" w:fill="FFFFFF"/>
    </w:rPr>
  </w:style>
  <w:style w:type="paragraph" w:customStyle="1" w:styleId="Teksttreci0">
    <w:name w:val="Tekst treści"/>
    <w:basedOn w:val="Normalny"/>
    <w:link w:val="Teksttreci"/>
    <w:rsid w:val="009B255E"/>
    <w:pPr>
      <w:widowControl w:val="0"/>
      <w:shd w:val="clear" w:color="auto" w:fill="FFFFFF"/>
      <w:spacing w:line="276" w:lineRule="auto"/>
    </w:pPr>
    <w:rPr>
      <w:sz w:val="22"/>
      <w:szCs w:val="22"/>
      <w:lang w:eastAsia="en-US"/>
    </w:rPr>
  </w:style>
  <w:style w:type="character" w:styleId="Odwoaniedokomentarza">
    <w:name w:val="annotation reference"/>
    <w:uiPriority w:val="99"/>
    <w:semiHidden/>
    <w:unhideWhenUsed/>
    <w:rsid w:val="009B255E"/>
    <w:rPr>
      <w:sz w:val="16"/>
      <w:szCs w:val="16"/>
    </w:rPr>
  </w:style>
  <w:style w:type="paragraph" w:styleId="Tekstkomentarza">
    <w:name w:val="annotation text"/>
    <w:basedOn w:val="Normalny"/>
    <w:link w:val="TekstkomentarzaZnak1"/>
    <w:uiPriority w:val="99"/>
    <w:unhideWhenUsed/>
    <w:rsid w:val="009B255E"/>
    <w:rPr>
      <w:sz w:val="20"/>
      <w:szCs w:val="20"/>
    </w:rPr>
  </w:style>
  <w:style w:type="character" w:customStyle="1" w:styleId="TekstkomentarzaZnak1">
    <w:name w:val="Tekst komentarza Znak1"/>
    <w:link w:val="Tekstkomentarza"/>
    <w:uiPriority w:val="99"/>
    <w:rsid w:val="009B25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255E"/>
    <w:rPr>
      <w:b/>
      <w:bCs/>
    </w:rPr>
  </w:style>
  <w:style w:type="character" w:customStyle="1" w:styleId="TematkomentarzaZnak">
    <w:name w:val="Temat komentarza Znak"/>
    <w:link w:val="Tematkomentarza"/>
    <w:uiPriority w:val="99"/>
    <w:semiHidden/>
    <w:rsid w:val="009B255E"/>
    <w:rPr>
      <w:rFonts w:ascii="Times New Roman" w:eastAsia="Times New Roman" w:hAnsi="Times New Roman" w:cs="Times New Roman"/>
      <w:b/>
      <w:bCs/>
      <w:sz w:val="20"/>
      <w:szCs w:val="20"/>
      <w:lang w:eastAsia="pl-PL"/>
    </w:rPr>
  </w:style>
  <w:style w:type="paragraph" w:styleId="Bezodstpw">
    <w:name w:val="No Spacing"/>
    <w:uiPriority w:val="1"/>
    <w:qFormat/>
    <w:rsid w:val="009B255E"/>
    <w:rPr>
      <w:rFonts w:ascii="Times New Roman" w:eastAsia="Times New Roman" w:hAnsi="Times New Roman"/>
      <w:sz w:val="24"/>
      <w:szCs w:val="24"/>
    </w:rPr>
  </w:style>
  <w:style w:type="paragraph" w:styleId="NormalnyWeb">
    <w:name w:val="Normal (Web)"/>
    <w:basedOn w:val="Normalny"/>
    <w:uiPriority w:val="99"/>
    <w:unhideWhenUsed/>
    <w:rsid w:val="009B255E"/>
    <w:pPr>
      <w:spacing w:before="100" w:beforeAutospacing="1" w:after="119"/>
    </w:pPr>
  </w:style>
  <w:style w:type="paragraph" w:customStyle="1" w:styleId="tre-tekstu-2-western">
    <w:name w:val="treść-tekstu-2-western"/>
    <w:basedOn w:val="Normalny"/>
    <w:rsid w:val="009B255E"/>
    <w:pPr>
      <w:spacing w:before="57"/>
    </w:pPr>
    <w:rPr>
      <w:sz w:val="20"/>
      <w:szCs w:val="20"/>
    </w:rPr>
  </w:style>
  <w:style w:type="character" w:styleId="Nierozpoznanawzmianka">
    <w:name w:val="Unresolved Mention"/>
    <w:uiPriority w:val="99"/>
    <w:semiHidden/>
    <w:unhideWhenUsed/>
    <w:rsid w:val="00DC58D0"/>
    <w:rPr>
      <w:color w:val="605E5C"/>
      <w:shd w:val="clear" w:color="auto" w:fill="E1DFDD"/>
    </w:rPr>
  </w:style>
  <w:style w:type="paragraph" w:styleId="Poprawka">
    <w:name w:val="Revision"/>
    <w:hidden/>
    <w:uiPriority w:val="99"/>
    <w:semiHidden/>
    <w:rsid w:val="007D2E50"/>
    <w:rPr>
      <w:rFonts w:ascii="Times New Roman" w:eastAsia="Times New Roman" w:hAnsi="Times New Roman"/>
      <w:sz w:val="24"/>
      <w:szCs w:val="24"/>
    </w:rPr>
  </w:style>
  <w:style w:type="character" w:customStyle="1" w:styleId="AkapitzlistZnak">
    <w:name w:val="Akapit z listą Znak"/>
    <w:aliases w:val="List Paragraph1 Znak,BulletC Znak,CW_Lista Znak"/>
    <w:link w:val="Akapitzlist"/>
    <w:uiPriority w:val="34"/>
    <w:locked/>
    <w:rsid w:val="009F459C"/>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0C3C-ECD3-41D1-B57D-4733EDBA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9685</Words>
  <Characters>58116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Monika  Matuszczak Kacprowicz</cp:lastModifiedBy>
  <cp:revision>5</cp:revision>
  <cp:lastPrinted>2022-05-26T07:45:00Z</cp:lastPrinted>
  <dcterms:created xsi:type="dcterms:W3CDTF">2022-05-24T09:34:00Z</dcterms:created>
  <dcterms:modified xsi:type="dcterms:W3CDTF">2022-05-26T07:50:00Z</dcterms:modified>
</cp:coreProperties>
</file>