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7C998E25" w14:textId="19FFBBE8" w:rsidR="00994417" w:rsidRPr="00D6244E" w:rsidRDefault="00D6244E" w:rsidP="00D6244E">
      <w:pPr>
        <w:pStyle w:val="Style6"/>
        <w:widowControl/>
        <w:spacing w:line="276" w:lineRule="auto"/>
        <w:rPr>
          <w:rFonts w:ascii="Arial" w:hAnsi="Arial" w:cs="Arial"/>
          <w:b/>
          <w:bCs/>
        </w:rPr>
      </w:pPr>
      <w:r w:rsidRPr="00D6244E">
        <w:rPr>
          <w:rFonts w:ascii="Arial" w:hAnsi="Arial" w:cs="Arial"/>
          <w:b/>
          <w:bCs/>
        </w:rPr>
        <w:t xml:space="preserve">wykonanie naprawy czwartego poziomu utrzymania (P4) wg dokumentacji systemu utrzymania typu pojazdu oraz dokumentacji </w:t>
      </w:r>
      <w:proofErr w:type="spellStart"/>
      <w:r w:rsidRPr="00D6244E">
        <w:rPr>
          <w:rFonts w:ascii="Arial" w:hAnsi="Arial" w:cs="Arial"/>
          <w:b/>
          <w:bCs/>
        </w:rPr>
        <w:t>techniczno</w:t>
      </w:r>
      <w:proofErr w:type="spellEnd"/>
      <w:r w:rsidRPr="00D6244E">
        <w:rPr>
          <w:rFonts w:ascii="Arial" w:hAnsi="Arial" w:cs="Arial"/>
          <w:b/>
          <w:bCs/>
        </w:rPr>
        <w:t>–ruchowej producenta podzespołu 2 kompletów układów hamulcowych produkcji IPS „TABOR” w Poznaniu.</w:t>
      </w: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2" w:name="_Hlk63784301"/>
      <w:bookmarkStart w:id="3" w:name="_Hlk63966090"/>
      <w:r w:rsidRPr="00EE6F0A">
        <w:rPr>
          <w:rStyle w:val="FontStyle49"/>
          <w:rFonts w:ascii="Arial" w:hAnsi="Arial" w:cs="Arial"/>
          <w:sz w:val="22"/>
          <w:szCs w:val="22"/>
        </w:rPr>
        <w:t xml:space="preserve">określone  na podstawie art. 3  ust. 1 pkt 2 i art. 3 ust. 2 pkt 1 lit. b) </w:t>
      </w:r>
      <w:bookmarkEnd w:id="2"/>
      <w:r w:rsidRPr="00EE6F0A">
        <w:rPr>
          <w:rStyle w:val="FontStyle49"/>
          <w:rFonts w:ascii="Arial" w:hAnsi="Arial" w:cs="Arial"/>
          <w:sz w:val="22"/>
          <w:szCs w:val="22"/>
        </w:rPr>
        <w:t xml:space="preserve"> ustawy </w:t>
      </w:r>
      <w:bookmarkEnd w:id="3"/>
      <w:r w:rsidRPr="00EE6F0A">
        <w:rPr>
          <w:rStyle w:val="FontStyle49"/>
          <w:rFonts w:ascii="Arial" w:hAnsi="Arial" w:cs="Arial"/>
          <w:sz w:val="22"/>
          <w:szCs w:val="22"/>
        </w:rPr>
        <w:t xml:space="preserve">z dnia </w:t>
      </w:r>
      <w:bookmarkStart w:id="4"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4"/>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32FC2103"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5F09B6">
        <w:rPr>
          <w:rStyle w:val="FontStyle48"/>
          <w:rFonts w:ascii="Arial" w:hAnsi="Arial" w:cs="Arial"/>
          <w:sz w:val="24"/>
          <w:szCs w:val="24"/>
        </w:rPr>
        <w:t>SKMMU.086.29.22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0360BE7A"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5D7C43">
        <w:rPr>
          <w:rStyle w:val="FontStyle49"/>
          <w:rFonts w:ascii="Arial" w:hAnsi="Arial" w:cs="Arial"/>
          <w:sz w:val="22"/>
          <w:szCs w:val="22"/>
        </w:rPr>
        <w:t>15.</w:t>
      </w:r>
      <w:r w:rsidR="00B62BE0">
        <w:rPr>
          <w:rStyle w:val="FontStyle49"/>
          <w:rFonts w:ascii="Arial" w:hAnsi="Arial" w:cs="Arial"/>
          <w:sz w:val="22"/>
          <w:szCs w:val="22"/>
        </w:rPr>
        <w:t>0</w:t>
      </w:r>
      <w:r w:rsidR="00C2712B">
        <w:rPr>
          <w:rStyle w:val="FontStyle49"/>
          <w:rFonts w:ascii="Arial" w:hAnsi="Arial" w:cs="Arial"/>
          <w:sz w:val="22"/>
          <w:szCs w:val="22"/>
        </w:rPr>
        <w:t>7</w:t>
      </w:r>
      <w:r w:rsidR="00B62BE0">
        <w:rPr>
          <w:rStyle w:val="FontStyle49"/>
          <w:rFonts w:ascii="Arial" w:hAnsi="Arial" w:cs="Arial"/>
          <w:sz w:val="22"/>
          <w:szCs w:val="22"/>
        </w:rPr>
        <w:t>.</w:t>
      </w:r>
      <w:r>
        <w:rPr>
          <w:rStyle w:val="FontStyle49"/>
          <w:rFonts w:ascii="Arial" w:hAnsi="Arial" w:cs="Arial"/>
          <w:sz w:val="22"/>
          <w:szCs w:val="22"/>
        </w:rPr>
        <w:t>2022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38767565" w:rsidR="00994417" w:rsidRPr="00EE6F0A" w:rsidRDefault="00994417" w:rsidP="00443AAE">
      <w:pPr>
        <w:pStyle w:val="Style20"/>
        <w:widowControl/>
        <w:numPr>
          <w:ilvl w:val="0"/>
          <w:numId w:val="61"/>
        </w:numPr>
        <w:tabs>
          <w:tab w:val="left" w:pos="240"/>
        </w:tabs>
        <w:spacing w:line="276" w:lineRule="auto"/>
        <w:ind w:hanging="1075"/>
        <w:rPr>
          <w:rStyle w:val="FontStyle49"/>
          <w:rFonts w:ascii="Arial" w:hAnsi="Arial" w:cs="Arial"/>
          <w:sz w:val="22"/>
          <w:szCs w:val="22"/>
        </w:rPr>
      </w:pPr>
      <w:r w:rsidRPr="00EE6F0A">
        <w:rPr>
          <w:rStyle w:val="FontStyle49"/>
          <w:rFonts w:ascii="Arial" w:hAnsi="Arial" w:cs="Arial"/>
          <w:sz w:val="22"/>
          <w:szCs w:val="22"/>
        </w:rPr>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5565AC82" w14:textId="77777777" w:rsidR="00263441" w:rsidRDefault="00994417" w:rsidP="00263441">
      <w:pPr>
        <w:widowControl/>
        <w:autoSpaceDE/>
        <w:autoSpaceDN/>
        <w:adjustRightInd/>
        <w:spacing w:line="276" w:lineRule="auto"/>
        <w:ind w:left="284"/>
        <w:jc w:val="both"/>
        <w:rPr>
          <w:rStyle w:val="Hipercze"/>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0B8A582F" w:rsidR="00994417" w:rsidRPr="00263441" w:rsidRDefault="00994417" w:rsidP="00443AAE">
      <w:pPr>
        <w:pStyle w:val="Akapitzlist"/>
        <w:numPr>
          <w:ilvl w:val="0"/>
          <w:numId w:val="61"/>
        </w:numPr>
        <w:spacing w:line="276" w:lineRule="auto"/>
        <w:ind w:left="284" w:hanging="284"/>
        <w:jc w:val="both"/>
        <w:rPr>
          <w:rFonts w:ascii="Arial" w:hAnsi="Arial" w:cs="Arial"/>
          <w:lang w:eastAsia="pl-PL"/>
        </w:rPr>
      </w:pPr>
      <w:r w:rsidRPr="00263441">
        <w:rPr>
          <w:rStyle w:val="FontStyle49"/>
          <w:rFonts w:ascii="Arial" w:hAnsi="Arial" w:cs="Arial"/>
          <w:sz w:val="22"/>
          <w:szCs w:val="22"/>
        </w:rPr>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313BC82F"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5" w:name="_Hlk71089865"/>
      <w:r w:rsidR="005F09B6">
        <w:rPr>
          <w:rStyle w:val="FontStyle48"/>
          <w:rFonts w:ascii="Arial" w:hAnsi="Arial" w:cs="Arial"/>
          <w:sz w:val="22"/>
          <w:szCs w:val="22"/>
        </w:rPr>
        <w:t>SKMMU.086.29.22</w:t>
      </w:r>
      <w:r w:rsidRPr="00EE6F0A">
        <w:rPr>
          <w:rStyle w:val="FontStyle48"/>
          <w:rFonts w:ascii="Arial" w:hAnsi="Arial" w:cs="Arial"/>
          <w:sz w:val="22"/>
          <w:szCs w:val="22"/>
        </w:rPr>
        <w:t xml:space="preserve"> </w:t>
      </w:r>
      <w:bookmarkEnd w:id="5"/>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272904A5" w14:textId="6358BEF8" w:rsidR="00E11D8B" w:rsidRPr="00C1085E" w:rsidRDefault="00994417" w:rsidP="008237D2">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8237D2" w:rsidRPr="002A241C">
        <w:rPr>
          <w:rFonts w:ascii="Arial" w:hAnsi="Arial" w:cs="Arial"/>
          <w:b/>
          <w:bCs/>
          <w:sz w:val="22"/>
          <w:szCs w:val="22"/>
        </w:rPr>
        <w:t xml:space="preserve">wykonanie </w:t>
      </w:r>
      <w:r w:rsidR="00D55EC3" w:rsidRPr="002A241C">
        <w:rPr>
          <w:rFonts w:ascii="Arial" w:hAnsi="Arial" w:cs="Arial"/>
          <w:b/>
          <w:bCs/>
          <w:sz w:val="22"/>
          <w:szCs w:val="22"/>
        </w:rPr>
        <w:t>naprawy czwartego poziomu ut</w:t>
      </w:r>
      <w:r w:rsidR="00BE04F7" w:rsidRPr="002A241C">
        <w:rPr>
          <w:rFonts w:ascii="Arial" w:hAnsi="Arial" w:cs="Arial"/>
          <w:b/>
          <w:bCs/>
          <w:sz w:val="22"/>
          <w:szCs w:val="22"/>
        </w:rPr>
        <w:t>rz</w:t>
      </w:r>
      <w:r w:rsidR="00D55EC3" w:rsidRPr="002A241C">
        <w:rPr>
          <w:rFonts w:ascii="Arial" w:hAnsi="Arial" w:cs="Arial"/>
          <w:b/>
          <w:bCs/>
          <w:sz w:val="22"/>
          <w:szCs w:val="22"/>
        </w:rPr>
        <w:t xml:space="preserve">ymania (P4) wg dokumentacji systemu utrzymania typu pojazdu oraz dokumentacji </w:t>
      </w:r>
      <w:proofErr w:type="spellStart"/>
      <w:r w:rsidR="00D55EC3" w:rsidRPr="002A241C">
        <w:rPr>
          <w:rFonts w:ascii="Arial" w:hAnsi="Arial" w:cs="Arial"/>
          <w:b/>
          <w:bCs/>
          <w:sz w:val="22"/>
          <w:szCs w:val="22"/>
        </w:rPr>
        <w:t>techniczno</w:t>
      </w:r>
      <w:proofErr w:type="spellEnd"/>
      <w:r w:rsidR="00D55EC3" w:rsidRPr="002A241C">
        <w:rPr>
          <w:rFonts w:ascii="Arial" w:hAnsi="Arial" w:cs="Arial"/>
          <w:b/>
          <w:bCs/>
          <w:sz w:val="22"/>
          <w:szCs w:val="22"/>
        </w:rPr>
        <w:t>–ruchowej producenta podzespołu 2 kompletów układów hamulcowych produkcji IPS „TABOR”</w:t>
      </w:r>
      <w:r w:rsidR="00D55EC3" w:rsidRPr="008237D2">
        <w:rPr>
          <w:rFonts w:ascii="Arial" w:hAnsi="Arial" w:cs="Arial"/>
          <w:sz w:val="22"/>
          <w:szCs w:val="22"/>
        </w:rPr>
        <w:t xml:space="preserve"> w Poznaniu</w:t>
      </w:r>
      <w:r w:rsidR="00C1085E">
        <w:rPr>
          <w:rFonts w:ascii="Arial" w:hAnsi="Arial" w:cs="Arial"/>
          <w:sz w:val="22"/>
          <w:szCs w:val="22"/>
        </w:rPr>
        <w:t>. W skład jednego kompletu wchodzą następujące elementy:</w:t>
      </w:r>
    </w:p>
    <w:p w14:paraId="5EA32DE6" w14:textId="6F5ED29F" w:rsidR="00C1085E" w:rsidRPr="00C1085E" w:rsidRDefault="00C1085E" w:rsidP="00443AAE">
      <w:pPr>
        <w:pStyle w:val="Style6"/>
        <w:widowControl/>
        <w:numPr>
          <w:ilvl w:val="0"/>
          <w:numId w:val="60"/>
        </w:numPr>
        <w:tabs>
          <w:tab w:val="left" w:pos="355"/>
          <w:tab w:val="left" w:pos="426"/>
        </w:tabs>
        <w:jc w:val="both"/>
        <w:rPr>
          <w:rFonts w:ascii="Arial" w:hAnsi="Arial" w:cs="Arial"/>
          <w:b/>
          <w:bCs/>
          <w:sz w:val="22"/>
          <w:szCs w:val="22"/>
        </w:rPr>
      </w:pPr>
      <w:r>
        <w:rPr>
          <w:rFonts w:ascii="Arial" w:hAnsi="Arial" w:cs="Arial"/>
          <w:sz w:val="22"/>
          <w:szCs w:val="22"/>
        </w:rPr>
        <w:lastRenderedPageBreak/>
        <w:t>kabinowa tablica hamulcowa typ 79 ZW 94-4 - 2 szt</w:t>
      </w:r>
      <w:r w:rsidR="00CA1FED">
        <w:rPr>
          <w:rFonts w:ascii="Arial" w:hAnsi="Arial" w:cs="Arial"/>
          <w:sz w:val="22"/>
          <w:szCs w:val="22"/>
        </w:rPr>
        <w:t>.</w:t>
      </w:r>
    </w:p>
    <w:p w14:paraId="7D567603" w14:textId="23C3143A" w:rsidR="00C1085E" w:rsidRPr="00C1085E" w:rsidRDefault="00C1085E" w:rsidP="00443AAE">
      <w:pPr>
        <w:pStyle w:val="Style6"/>
        <w:widowControl/>
        <w:numPr>
          <w:ilvl w:val="0"/>
          <w:numId w:val="60"/>
        </w:numPr>
        <w:tabs>
          <w:tab w:val="left" w:pos="355"/>
          <w:tab w:val="left" w:pos="426"/>
        </w:tabs>
        <w:jc w:val="both"/>
        <w:rPr>
          <w:rFonts w:ascii="Arial" w:hAnsi="Arial" w:cs="Arial"/>
          <w:b/>
          <w:bCs/>
          <w:sz w:val="22"/>
          <w:szCs w:val="22"/>
        </w:rPr>
      </w:pPr>
      <w:r>
        <w:rPr>
          <w:rFonts w:ascii="Arial" w:hAnsi="Arial" w:cs="Arial"/>
          <w:sz w:val="22"/>
          <w:szCs w:val="22"/>
        </w:rPr>
        <w:t xml:space="preserve">wagonowa tablica hamulcowa </w:t>
      </w:r>
      <w:proofErr w:type="spellStart"/>
      <w:r>
        <w:rPr>
          <w:rFonts w:ascii="Arial" w:hAnsi="Arial" w:cs="Arial"/>
          <w:sz w:val="22"/>
          <w:szCs w:val="22"/>
        </w:rPr>
        <w:t>CANh</w:t>
      </w:r>
      <w:proofErr w:type="spellEnd"/>
      <w:r>
        <w:rPr>
          <w:rFonts w:ascii="Arial" w:hAnsi="Arial" w:cs="Arial"/>
          <w:sz w:val="22"/>
          <w:szCs w:val="22"/>
        </w:rPr>
        <w:t xml:space="preserve"> typ 79 ZW 95-3 - 2 szt</w:t>
      </w:r>
      <w:r w:rsidR="00CA1FED">
        <w:rPr>
          <w:rFonts w:ascii="Arial" w:hAnsi="Arial" w:cs="Arial"/>
          <w:sz w:val="22"/>
          <w:szCs w:val="22"/>
        </w:rPr>
        <w:t>.</w:t>
      </w:r>
    </w:p>
    <w:p w14:paraId="691913B5" w14:textId="68879808" w:rsidR="00C1085E" w:rsidRPr="00840B11" w:rsidRDefault="00840B11" w:rsidP="00443AAE">
      <w:pPr>
        <w:pStyle w:val="Style6"/>
        <w:widowControl/>
        <w:numPr>
          <w:ilvl w:val="0"/>
          <w:numId w:val="60"/>
        </w:numPr>
        <w:tabs>
          <w:tab w:val="left" w:pos="355"/>
          <w:tab w:val="left" w:pos="426"/>
        </w:tabs>
        <w:jc w:val="both"/>
        <w:rPr>
          <w:rFonts w:ascii="Arial" w:hAnsi="Arial" w:cs="Arial"/>
          <w:b/>
          <w:bCs/>
          <w:sz w:val="22"/>
          <w:szCs w:val="22"/>
        </w:rPr>
      </w:pPr>
      <w:r>
        <w:rPr>
          <w:rFonts w:ascii="Arial" w:hAnsi="Arial" w:cs="Arial"/>
          <w:sz w:val="22"/>
          <w:szCs w:val="22"/>
        </w:rPr>
        <w:t>wagonowa tablica hamulcowa 2 (CANH+CANP) typ 79 ZW 96-3 – 1 szt</w:t>
      </w:r>
      <w:r w:rsidR="00CA1FED">
        <w:rPr>
          <w:rFonts w:ascii="Arial" w:hAnsi="Arial" w:cs="Arial"/>
          <w:sz w:val="22"/>
          <w:szCs w:val="22"/>
        </w:rPr>
        <w:t>.</w:t>
      </w:r>
    </w:p>
    <w:p w14:paraId="512BCB93" w14:textId="25B088E5" w:rsidR="00840B11" w:rsidRPr="00CA1FED" w:rsidRDefault="00840B11" w:rsidP="00443AAE">
      <w:pPr>
        <w:pStyle w:val="Style6"/>
        <w:widowControl/>
        <w:numPr>
          <w:ilvl w:val="0"/>
          <w:numId w:val="60"/>
        </w:numPr>
        <w:tabs>
          <w:tab w:val="left" w:pos="355"/>
          <w:tab w:val="left" w:pos="426"/>
        </w:tabs>
        <w:jc w:val="both"/>
        <w:rPr>
          <w:rFonts w:ascii="Arial" w:hAnsi="Arial" w:cs="Arial"/>
          <w:sz w:val="22"/>
          <w:szCs w:val="22"/>
        </w:rPr>
      </w:pPr>
      <w:r w:rsidRPr="00CA1FED">
        <w:rPr>
          <w:rFonts w:ascii="Arial" w:hAnsi="Arial" w:cs="Arial"/>
          <w:sz w:val="22"/>
          <w:szCs w:val="22"/>
        </w:rPr>
        <w:t>manipulator hamulca zespolonego typ 1 ZH 30-1 – 2 szt</w:t>
      </w:r>
      <w:r w:rsidR="00CA1FED">
        <w:rPr>
          <w:rFonts w:ascii="Arial" w:hAnsi="Arial" w:cs="Arial"/>
          <w:sz w:val="22"/>
          <w:szCs w:val="22"/>
        </w:rPr>
        <w:t>.</w:t>
      </w:r>
    </w:p>
    <w:p w14:paraId="72212009" w14:textId="008078F6" w:rsidR="00840B11" w:rsidRPr="00CA1FED" w:rsidRDefault="00840B11" w:rsidP="00443AAE">
      <w:pPr>
        <w:pStyle w:val="Style6"/>
        <w:widowControl/>
        <w:numPr>
          <w:ilvl w:val="0"/>
          <w:numId w:val="60"/>
        </w:numPr>
        <w:tabs>
          <w:tab w:val="left" w:pos="355"/>
          <w:tab w:val="left" w:pos="426"/>
        </w:tabs>
        <w:jc w:val="both"/>
        <w:rPr>
          <w:rFonts w:ascii="Arial" w:hAnsi="Arial" w:cs="Arial"/>
          <w:sz w:val="22"/>
          <w:szCs w:val="22"/>
        </w:rPr>
      </w:pPr>
      <w:r w:rsidRPr="00CA1FED">
        <w:rPr>
          <w:rFonts w:ascii="Arial" w:hAnsi="Arial" w:cs="Arial"/>
          <w:sz w:val="22"/>
          <w:szCs w:val="22"/>
        </w:rPr>
        <w:t>kabinowy zawór hamulca bezpieczeństwa typ 7 ZH 37-2 – 2 szt</w:t>
      </w:r>
      <w:r w:rsidR="00CA1FED">
        <w:rPr>
          <w:rFonts w:ascii="Arial" w:hAnsi="Arial" w:cs="Arial"/>
          <w:sz w:val="22"/>
          <w:szCs w:val="22"/>
        </w:rPr>
        <w:t>.</w:t>
      </w:r>
    </w:p>
    <w:p w14:paraId="3E78E1BA" w14:textId="5BAD1895" w:rsidR="00840B11" w:rsidRPr="00CA1FED" w:rsidRDefault="00840B11" w:rsidP="00443AAE">
      <w:pPr>
        <w:pStyle w:val="Style6"/>
        <w:widowControl/>
        <w:numPr>
          <w:ilvl w:val="0"/>
          <w:numId w:val="60"/>
        </w:numPr>
        <w:tabs>
          <w:tab w:val="left" w:pos="355"/>
          <w:tab w:val="left" w:pos="426"/>
        </w:tabs>
        <w:jc w:val="both"/>
        <w:rPr>
          <w:rFonts w:ascii="Arial" w:hAnsi="Arial" w:cs="Arial"/>
          <w:sz w:val="22"/>
          <w:szCs w:val="22"/>
        </w:rPr>
      </w:pPr>
      <w:r w:rsidRPr="00CA1FED">
        <w:rPr>
          <w:rFonts w:ascii="Arial" w:hAnsi="Arial" w:cs="Arial"/>
          <w:sz w:val="22"/>
          <w:szCs w:val="22"/>
        </w:rPr>
        <w:t>zawór hamulca bezpieczeństwa typ G1/4 7 ZH 3401-3 – 9 szt</w:t>
      </w:r>
      <w:r w:rsidR="00CA1FED">
        <w:rPr>
          <w:rFonts w:ascii="Arial" w:hAnsi="Arial" w:cs="Arial"/>
          <w:sz w:val="22"/>
          <w:szCs w:val="22"/>
        </w:rPr>
        <w:t>.</w:t>
      </w:r>
    </w:p>
    <w:p w14:paraId="3D864692" w14:textId="1A94F435" w:rsidR="00840B11" w:rsidRPr="00CA1FED" w:rsidRDefault="00840B11" w:rsidP="00443AAE">
      <w:pPr>
        <w:pStyle w:val="Style6"/>
        <w:widowControl/>
        <w:numPr>
          <w:ilvl w:val="0"/>
          <w:numId w:val="60"/>
        </w:numPr>
        <w:tabs>
          <w:tab w:val="left" w:pos="355"/>
          <w:tab w:val="left" w:pos="426"/>
        </w:tabs>
        <w:jc w:val="both"/>
        <w:rPr>
          <w:rFonts w:ascii="Arial" w:hAnsi="Arial" w:cs="Arial"/>
          <w:sz w:val="22"/>
          <w:szCs w:val="22"/>
        </w:rPr>
      </w:pPr>
      <w:proofErr w:type="spellStart"/>
      <w:r w:rsidRPr="00CA1FED">
        <w:rPr>
          <w:rFonts w:ascii="Arial" w:hAnsi="Arial" w:cs="Arial"/>
          <w:sz w:val="22"/>
          <w:szCs w:val="22"/>
        </w:rPr>
        <w:t>ugięciowy</w:t>
      </w:r>
      <w:proofErr w:type="spellEnd"/>
      <w:r w:rsidRPr="00CA1FED">
        <w:rPr>
          <w:rFonts w:ascii="Arial" w:hAnsi="Arial" w:cs="Arial"/>
          <w:sz w:val="22"/>
          <w:szCs w:val="22"/>
        </w:rPr>
        <w:t xml:space="preserve"> przetwornik obciążenia wagonu typ 9 ZH 30-3 – 3 szt</w:t>
      </w:r>
      <w:r w:rsidR="00CA1FED">
        <w:rPr>
          <w:rFonts w:ascii="Arial" w:hAnsi="Arial" w:cs="Arial"/>
          <w:sz w:val="22"/>
          <w:szCs w:val="22"/>
        </w:rPr>
        <w:t>.</w:t>
      </w:r>
    </w:p>
    <w:p w14:paraId="2E8EDFC5" w14:textId="51AFD81C" w:rsidR="00840B11" w:rsidRDefault="00840B11" w:rsidP="00443AAE">
      <w:pPr>
        <w:pStyle w:val="Style6"/>
        <w:widowControl/>
        <w:numPr>
          <w:ilvl w:val="0"/>
          <w:numId w:val="60"/>
        </w:numPr>
        <w:tabs>
          <w:tab w:val="left" w:pos="355"/>
          <w:tab w:val="left" w:pos="426"/>
        </w:tabs>
        <w:jc w:val="both"/>
        <w:rPr>
          <w:rFonts w:ascii="Arial" w:hAnsi="Arial" w:cs="Arial"/>
          <w:sz w:val="22"/>
          <w:szCs w:val="22"/>
        </w:rPr>
      </w:pPr>
      <w:r w:rsidRPr="00CA1FED">
        <w:rPr>
          <w:rFonts w:ascii="Arial" w:hAnsi="Arial" w:cs="Arial"/>
          <w:sz w:val="22"/>
          <w:szCs w:val="22"/>
        </w:rPr>
        <w:t xml:space="preserve">siłownik hamulca sprężynowego typ 61 ZX </w:t>
      </w:r>
      <w:r w:rsidR="00CA1FED" w:rsidRPr="00CA1FED">
        <w:rPr>
          <w:rFonts w:ascii="Arial" w:hAnsi="Arial" w:cs="Arial"/>
          <w:sz w:val="22"/>
          <w:szCs w:val="22"/>
        </w:rPr>
        <w:t>08-2 – 2 szt</w:t>
      </w:r>
      <w:r w:rsidR="00CA1FED">
        <w:rPr>
          <w:rFonts w:ascii="Arial" w:hAnsi="Arial" w:cs="Arial"/>
          <w:sz w:val="22"/>
          <w:szCs w:val="22"/>
        </w:rPr>
        <w:t>.</w:t>
      </w:r>
    </w:p>
    <w:p w14:paraId="24576209" w14:textId="17C5DE26" w:rsidR="00263441" w:rsidRPr="00CA1FED" w:rsidRDefault="00263441" w:rsidP="00263441">
      <w:pPr>
        <w:pStyle w:val="Style6"/>
        <w:widowControl/>
        <w:tabs>
          <w:tab w:val="left" w:pos="355"/>
          <w:tab w:val="left" w:pos="426"/>
        </w:tabs>
        <w:jc w:val="both"/>
        <w:rPr>
          <w:rFonts w:ascii="Arial" w:hAnsi="Arial" w:cs="Arial"/>
          <w:sz w:val="22"/>
          <w:szCs w:val="22"/>
        </w:rPr>
      </w:pPr>
      <w:r>
        <w:rPr>
          <w:rFonts w:ascii="Arial" w:hAnsi="Arial" w:cs="Arial"/>
          <w:sz w:val="22"/>
          <w:szCs w:val="22"/>
        </w:rPr>
        <w:t>Wyżej wymienione dokumentacje zostaną udostępnione do wglądu (bez możliwości wykonania kopii) zainteresowanym WYKONAWCOM na ich wniosek w siedzibie ZAMAWIAJACEGO, po uprzednim uzgodnieniu terminu.</w:t>
      </w:r>
    </w:p>
    <w:p w14:paraId="5B56AEF0" w14:textId="2758D10D" w:rsidR="00773F75" w:rsidRPr="00263441" w:rsidRDefault="009B5EF2"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263441">
        <w:rPr>
          <w:rStyle w:val="FontStyle49"/>
          <w:rFonts w:ascii="Arial" w:hAnsi="Arial" w:cs="Arial"/>
          <w:sz w:val="22"/>
          <w:szCs w:val="22"/>
        </w:rPr>
        <w:t>Wzór umowy stanowi Załącznik nr 3 do SWZ</w:t>
      </w:r>
    </w:p>
    <w:p w14:paraId="110AC972" w14:textId="7101563F" w:rsidR="00994417" w:rsidRPr="00341270" w:rsidRDefault="00994417" w:rsidP="00994417">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948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7778"/>
      </w:tblGrid>
      <w:tr w:rsidR="00341270" w:rsidRPr="00CA5CF9" w14:paraId="286D16BF" w14:textId="77777777" w:rsidTr="00C44459">
        <w:trPr>
          <w:trHeight w:val="340"/>
        </w:trPr>
        <w:tc>
          <w:tcPr>
            <w:tcW w:w="1701"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C44459">
            <w:pPr>
              <w:shd w:val="clear" w:color="auto" w:fill="FFFFFF"/>
              <w:spacing w:line="276" w:lineRule="auto"/>
              <w:jc w:val="both"/>
              <w:rPr>
                <w:rFonts w:ascii="Arial" w:eastAsia="Times New Roman" w:hAnsi="Arial" w:cs="Arial"/>
                <w:color w:val="000000" w:themeColor="text1"/>
                <w:lang w:val="en-US"/>
              </w:rPr>
            </w:pPr>
            <w:bookmarkStart w:id="6"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7776"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C44459">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6"/>
    </w:tbl>
    <w:p w14:paraId="1E684A60" w14:textId="77777777" w:rsidR="00341270" w:rsidRPr="0042785F" w:rsidRDefault="00341270" w:rsidP="00341270">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73F75">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7" w:name="_Hlk66555122"/>
      <w:bookmarkStart w:id="8" w:name="_Hlk65802955"/>
    </w:p>
    <w:bookmarkEnd w:id="7"/>
    <w:bookmarkEnd w:id="8"/>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613E8C4" w14:textId="3D410ADA" w:rsidR="00994417" w:rsidRPr="008927DA" w:rsidRDefault="00994417" w:rsidP="00994417">
      <w:pPr>
        <w:spacing w:line="276" w:lineRule="auto"/>
        <w:ind w:left="284"/>
        <w:jc w:val="both"/>
        <w:rPr>
          <w:rFonts w:ascii="Arial" w:eastAsia="Times New Roman" w:hAnsi="Arial" w:cs="Arial"/>
          <w:b/>
          <w:bCs/>
          <w:sz w:val="22"/>
          <w:szCs w:val="22"/>
        </w:rPr>
      </w:pPr>
      <w:r w:rsidRPr="005527C0">
        <w:rPr>
          <w:rFonts w:ascii="Arial" w:eastAsia="Times New Roman" w:hAnsi="Arial" w:cs="Arial"/>
          <w:sz w:val="22"/>
          <w:szCs w:val="22"/>
        </w:rPr>
        <w:t xml:space="preserve">Termin wykonania zamówienia: </w:t>
      </w:r>
      <w:r w:rsidR="0040370A">
        <w:rPr>
          <w:rFonts w:ascii="Arial" w:eastAsia="Times New Roman" w:hAnsi="Arial" w:cs="Arial"/>
          <w:b/>
          <w:bCs/>
          <w:sz w:val="22"/>
          <w:szCs w:val="22"/>
        </w:rPr>
        <w:t>1</w:t>
      </w:r>
      <w:r w:rsidR="002A241C">
        <w:rPr>
          <w:rFonts w:ascii="Arial" w:eastAsia="Times New Roman" w:hAnsi="Arial" w:cs="Arial"/>
          <w:b/>
          <w:bCs/>
          <w:sz w:val="22"/>
          <w:szCs w:val="22"/>
        </w:rPr>
        <w:t xml:space="preserve">2 </w:t>
      </w:r>
      <w:r w:rsidRPr="005527C0">
        <w:rPr>
          <w:rFonts w:ascii="Arial" w:eastAsia="Times New Roman" w:hAnsi="Arial" w:cs="Arial"/>
          <w:b/>
          <w:bCs/>
          <w:sz w:val="22"/>
          <w:szCs w:val="22"/>
        </w:rPr>
        <w:t>miesi</w:t>
      </w:r>
      <w:r w:rsidR="00736209" w:rsidRPr="005527C0">
        <w:rPr>
          <w:rFonts w:ascii="Arial" w:eastAsia="Times New Roman" w:hAnsi="Arial" w:cs="Arial"/>
          <w:b/>
          <w:bCs/>
          <w:sz w:val="22"/>
          <w:szCs w:val="22"/>
        </w:rPr>
        <w:t>ęcy</w:t>
      </w:r>
      <w:r w:rsidRPr="005527C0">
        <w:rPr>
          <w:rFonts w:ascii="Arial" w:eastAsia="Times New Roman" w:hAnsi="Arial" w:cs="Arial"/>
          <w:b/>
          <w:bCs/>
          <w:sz w:val="22"/>
          <w:szCs w:val="22"/>
        </w:rPr>
        <w:t xml:space="preserve"> </w:t>
      </w:r>
      <w:r w:rsidR="008927DA" w:rsidRPr="005527C0">
        <w:rPr>
          <w:rFonts w:ascii="Arial" w:eastAsia="Times New Roman" w:hAnsi="Arial" w:cs="Arial"/>
          <w:b/>
          <w:bCs/>
          <w:sz w:val="22"/>
          <w:szCs w:val="22"/>
        </w:rPr>
        <w:t>od podpisania umowy.</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11DA38F1" w14:textId="10A85380" w:rsidR="00F01976" w:rsidRPr="002A241C" w:rsidRDefault="00994417" w:rsidP="002A241C">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r w:rsidR="002A241C">
        <w:rPr>
          <w:rStyle w:val="FontStyle49"/>
          <w:rFonts w:ascii="Arial" w:hAnsi="Arial" w:cs="Arial"/>
          <w:sz w:val="22"/>
          <w:szCs w:val="22"/>
        </w:rPr>
        <w:t xml:space="preserve"> 45 000,00 zł</w:t>
      </w:r>
    </w:p>
    <w:p w14:paraId="568522D5" w14:textId="08D6387D"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sz w:val="22"/>
          <w:szCs w:val="22"/>
        </w:rPr>
      </w:pPr>
      <w:r w:rsidRPr="00EE6F0A">
        <w:rPr>
          <w:rFonts w:ascii="Arial" w:hAnsi="Arial" w:cs="Arial"/>
          <w:sz w:val="22"/>
          <w:szCs w:val="22"/>
        </w:rPr>
        <w:t xml:space="preserve">2.1.2 </w:t>
      </w:r>
      <w:bookmarkStart w:id="9"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2A241C">
        <w:rPr>
          <w:rFonts w:ascii="Arial" w:eastAsia="Times New Roman" w:hAnsi="Arial" w:cs="Arial"/>
          <w:b/>
          <w:bCs/>
          <w:sz w:val="22"/>
          <w:szCs w:val="22"/>
        </w:rPr>
        <w:t>45 000,00 zł</w:t>
      </w:r>
      <w:r w:rsidR="00CE2D02">
        <w:rPr>
          <w:rFonts w:ascii="Arial" w:eastAsia="Times New Roman" w:hAnsi="Arial" w:cs="Arial"/>
          <w:b/>
          <w:bCs/>
          <w:sz w:val="22"/>
          <w:szCs w:val="22"/>
        </w:rPr>
        <w:t xml:space="preserve">.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bookmarkEnd w:id="9"/>
    <w:p w14:paraId="45EFA3FA" w14:textId="1D41C2C5" w:rsidR="00CE2D02" w:rsidRPr="00EE6F0A" w:rsidRDefault="00994417" w:rsidP="002A241C">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567"/>
        <w:gridCol w:w="5524"/>
        <w:gridCol w:w="3118"/>
      </w:tblGrid>
      <w:tr w:rsidR="00D86FF4" w:rsidRPr="00D86FF4" w14:paraId="3D74EDA1" w14:textId="77777777" w:rsidTr="002A241C">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18B3D759" w:rsidR="00D86FF4" w:rsidRPr="00D86FF4" w:rsidRDefault="002A241C" w:rsidP="002A241C">
            <w:pPr>
              <w:widowControl/>
              <w:autoSpaceDE/>
              <w:autoSpaceDN/>
              <w:adjustRightInd/>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Lp.</w:t>
            </w:r>
          </w:p>
        </w:tc>
        <w:tc>
          <w:tcPr>
            <w:tcW w:w="5524"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77777777"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 xml:space="preserve">Wartość zamówienia,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5C2D0DE8" w14:textId="77777777" w:rsidTr="002A241C">
        <w:trPr>
          <w:trHeight w:val="11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B3CE7B" w14:textId="26F60A7A" w:rsidR="00D86FF4" w:rsidRPr="00D86FF4" w:rsidRDefault="002A241C"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5524" w:type="dxa"/>
            <w:tcBorders>
              <w:top w:val="nil"/>
              <w:left w:val="nil"/>
              <w:bottom w:val="single" w:sz="4" w:space="0" w:color="auto"/>
              <w:right w:val="single" w:sz="4" w:space="0" w:color="auto"/>
            </w:tcBorders>
            <w:shd w:val="clear" w:color="auto" w:fill="auto"/>
            <w:vAlign w:val="center"/>
            <w:hideMark/>
          </w:tcPr>
          <w:p w14:paraId="6A04EC9E" w14:textId="0FE192F3"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naprawa czwartego poziomu utrzymania podzespołów do elektrycznych zespołów trakcyjnych,  lub naprawy tego typu podzespołów w tym układów hamulcowy</w:t>
            </w:r>
            <w:r w:rsidR="00221B53">
              <w:rPr>
                <w:rFonts w:ascii="Calibri" w:eastAsia="Times New Roman" w:hAnsi="Calibri" w:cs="Calibri"/>
                <w:color w:val="000000"/>
                <w:sz w:val="22"/>
                <w:szCs w:val="22"/>
              </w:rPr>
              <w:t>c</w:t>
            </w:r>
            <w:r w:rsidRPr="00D86FF4">
              <w:rPr>
                <w:rFonts w:ascii="Calibri" w:eastAsia="Times New Roman" w:hAnsi="Calibri" w:cs="Calibri"/>
                <w:color w:val="000000"/>
                <w:sz w:val="22"/>
                <w:szCs w:val="22"/>
              </w:rPr>
              <w:t xml:space="preserve">h </w:t>
            </w:r>
          </w:p>
        </w:tc>
        <w:tc>
          <w:tcPr>
            <w:tcW w:w="3118" w:type="dxa"/>
            <w:tcBorders>
              <w:top w:val="nil"/>
              <w:left w:val="nil"/>
              <w:bottom w:val="single" w:sz="4" w:space="0" w:color="auto"/>
              <w:right w:val="single" w:sz="4" w:space="0" w:color="auto"/>
            </w:tcBorders>
            <w:shd w:val="clear" w:color="auto" w:fill="auto"/>
            <w:noWrap/>
            <w:vAlign w:val="center"/>
            <w:hideMark/>
          </w:tcPr>
          <w:p w14:paraId="59F6627C" w14:textId="640AA29A" w:rsidR="00D86FF4" w:rsidRPr="00D86FF4" w:rsidRDefault="002A241C"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45 000,00 zł</w:t>
            </w:r>
          </w:p>
        </w:tc>
      </w:tr>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0"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0"/>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266593">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266593">
      <w:pPr>
        <w:spacing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w:t>
      </w:r>
      <w:r w:rsidRPr="00EE6F0A">
        <w:rPr>
          <w:rFonts w:ascii="Arial" w:eastAsia="Times New Roman" w:hAnsi="Arial" w:cs="Arial"/>
          <w:sz w:val="22"/>
          <w:szCs w:val="22"/>
        </w:rPr>
        <w:lastRenderedPageBreak/>
        <w:t>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EE6F0A">
        <w:rPr>
          <w:rFonts w:ascii="Arial" w:eastAsia="Times New Roman" w:hAnsi="Arial" w:cs="Arial"/>
          <w:sz w:val="22"/>
          <w:szCs w:val="22"/>
        </w:rPr>
        <w:lastRenderedPageBreak/>
        <w:t>zamawiający jest w stanie wykazać za pomocą stosownych dowodów;</w:t>
      </w:r>
    </w:p>
    <w:p w14:paraId="46824149" w14:textId="2CA44CF8" w:rsidR="00994417" w:rsidRPr="00266593" w:rsidRDefault="00994417" w:rsidP="00266593">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E0F6D0E" w14:textId="3611F62C" w:rsidR="00994417" w:rsidRDefault="00994417" w:rsidP="004D619A">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5B72CB36" w14:textId="77777777" w:rsidR="004D619A" w:rsidRPr="004D619A" w:rsidRDefault="004D619A" w:rsidP="004D619A">
      <w:pPr>
        <w:pStyle w:val="Akapitzlist"/>
        <w:numPr>
          <w:ilvl w:val="0"/>
          <w:numId w:val="65"/>
        </w:numPr>
        <w:spacing w:line="276" w:lineRule="auto"/>
        <w:jc w:val="both"/>
        <w:rPr>
          <w:rFonts w:ascii="Arial" w:hAnsi="Arial" w:cs="Arial"/>
          <w:b/>
          <w:bCs/>
        </w:rPr>
      </w:pPr>
      <w:r w:rsidRPr="004D619A">
        <w:rPr>
          <w:rFonts w:ascii="Arial" w:hAnsi="Arial" w:cs="Arial"/>
          <w:b/>
          <w:bCs/>
        </w:rPr>
        <w:t>Podstawy wykluczenia, wynikające z ustawy z dnia 13 kwietnia 2022r. o szczególnych rozwiązaniach w zakresie przeciwdziałania wspieraniu agresji na Ukrainę oraz służących ochronie bezpieczeństwa narodowego.</w:t>
      </w:r>
    </w:p>
    <w:p w14:paraId="740F2C93" w14:textId="77777777" w:rsidR="008D6281" w:rsidRDefault="004D619A" w:rsidP="008D6281">
      <w:pPr>
        <w:pStyle w:val="Akapitzlist"/>
        <w:numPr>
          <w:ilvl w:val="1"/>
          <w:numId w:val="65"/>
        </w:numPr>
        <w:spacing w:line="276" w:lineRule="auto"/>
        <w:jc w:val="both"/>
        <w:rPr>
          <w:rFonts w:ascii="Arial" w:hAnsi="Arial" w:cs="Arial"/>
        </w:rPr>
      </w:pPr>
      <w:r w:rsidRPr="004D619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6AFEDA0" w14:textId="77777777" w:rsidR="008D6281" w:rsidRDefault="004D619A" w:rsidP="008D6281">
      <w:pPr>
        <w:pStyle w:val="Akapitzlist"/>
        <w:numPr>
          <w:ilvl w:val="2"/>
          <w:numId w:val="65"/>
        </w:numPr>
        <w:spacing w:line="276" w:lineRule="auto"/>
        <w:jc w:val="both"/>
        <w:rPr>
          <w:rFonts w:ascii="Arial" w:hAnsi="Arial" w:cs="Arial"/>
        </w:rPr>
      </w:pPr>
      <w:r w:rsidRPr="008D6281">
        <w:rPr>
          <w:rFonts w:ascii="Arial" w:hAnsi="Arial"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460F81" w14:textId="77777777" w:rsidR="008D6281" w:rsidRDefault="004D619A" w:rsidP="008D6281">
      <w:pPr>
        <w:pStyle w:val="Akapitzlist"/>
        <w:numPr>
          <w:ilvl w:val="2"/>
          <w:numId w:val="65"/>
        </w:numPr>
        <w:spacing w:line="276" w:lineRule="auto"/>
        <w:jc w:val="both"/>
        <w:rPr>
          <w:rFonts w:ascii="Arial" w:hAnsi="Arial" w:cs="Arial"/>
        </w:rPr>
      </w:pPr>
      <w:r w:rsidRPr="008D6281">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A32CAB" w14:textId="3B6EB5ED" w:rsidR="004D619A" w:rsidRPr="008D6281" w:rsidRDefault="004D619A" w:rsidP="008D6281">
      <w:pPr>
        <w:pStyle w:val="Akapitzlist"/>
        <w:numPr>
          <w:ilvl w:val="2"/>
          <w:numId w:val="65"/>
        </w:numPr>
        <w:spacing w:line="276" w:lineRule="auto"/>
        <w:jc w:val="both"/>
        <w:rPr>
          <w:rFonts w:ascii="Arial" w:hAnsi="Arial" w:cs="Arial"/>
        </w:rPr>
      </w:pPr>
      <w:r w:rsidRPr="008D6281">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8EEF8E" w14:textId="77777777" w:rsidR="008D6281" w:rsidRDefault="004D619A" w:rsidP="008D6281">
      <w:pPr>
        <w:pStyle w:val="Akapitzlist"/>
        <w:numPr>
          <w:ilvl w:val="1"/>
          <w:numId w:val="65"/>
        </w:numPr>
        <w:spacing w:line="276" w:lineRule="auto"/>
        <w:jc w:val="both"/>
        <w:rPr>
          <w:rFonts w:ascii="Arial" w:hAnsi="Arial" w:cs="Arial"/>
        </w:rPr>
      </w:pPr>
      <w:r w:rsidRPr="004D619A">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8FBB9E" w14:textId="77777777" w:rsidR="008D6281" w:rsidRDefault="004D619A" w:rsidP="008D6281">
      <w:pPr>
        <w:pStyle w:val="Akapitzlist"/>
        <w:numPr>
          <w:ilvl w:val="2"/>
          <w:numId w:val="65"/>
        </w:numPr>
        <w:spacing w:line="276" w:lineRule="auto"/>
        <w:jc w:val="both"/>
        <w:rPr>
          <w:rFonts w:ascii="Arial" w:hAnsi="Arial" w:cs="Arial"/>
        </w:rPr>
      </w:pPr>
      <w:r w:rsidRPr="008D6281">
        <w:rPr>
          <w:rFonts w:ascii="Arial" w:hAnsi="Arial" w:cs="Arial"/>
        </w:rPr>
        <w:t>obywateli rosyjskich lub osób fizycznych lub prawnych, podmiotów lub organów z siedzibą w Rosji;</w:t>
      </w:r>
    </w:p>
    <w:p w14:paraId="50FE29B9" w14:textId="77777777" w:rsidR="008D6281" w:rsidRDefault="004D619A" w:rsidP="008D6281">
      <w:pPr>
        <w:pStyle w:val="Akapitzlist"/>
        <w:numPr>
          <w:ilvl w:val="2"/>
          <w:numId w:val="65"/>
        </w:numPr>
        <w:spacing w:line="276" w:lineRule="auto"/>
        <w:jc w:val="both"/>
        <w:rPr>
          <w:rFonts w:ascii="Arial" w:hAnsi="Arial" w:cs="Arial"/>
        </w:rPr>
      </w:pPr>
      <w:r w:rsidRPr="008D6281">
        <w:rPr>
          <w:rFonts w:ascii="Arial" w:hAnsi="Arial" w:cs="Arial"/>
        </w:rPr>
        <w:lastRenderedPageBreak/>
        <w:t>osób prawnych, podmiotów lub organów, do których prawa własności bezpośrednio lub pośrednio w ponad 50 % należą do podmiotu, o którym mowa w lit. a) niniejszego ustępu; lub</w:t>
      </w:r>
    </w:p>
    <w:p w14:paraId="5EA046FB" w14:textId="3F2A3348" w:rsidR="004D619A" w:rsidRPr="008D6281" w:rsidRDefault="004D619A" w:rsidP="008D6281">
      <w:pPr>
        <w:pStyle w:val="Akapitzlist"/>
        <w:numPr>
          <w:ilvl w:val="2"/>
          <w:numId w:val="65"/>
        </w:numPr>
        <w:spacing w:line="276" w:lineRule="auto"/>
        <w:jc w:val="both"/>
        <w:rPr>
          <w:rFonts w:ascii="Arial" w:hAnsi="Arial" w:cs="Arial"/>
        </w:rPr>
      </w:pPr>
      <w:r w:rsidRPr="008D6281">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A1DC9D4" w14:textId="069BB105" w:rsidR="004D619A" w:rsidRPr="008D6281" w:rsidRDefault="004D619A" w:rsidP="008D6281">
      <w:pPr>
        <w:pStyle w:val="Akapitzlist"/>
        <w:spacing w:line="276" w:lineRule="auto"/>
        <w:ind w:left="360"/>
        <w:jc w:val="both"/>
        <w:rPr>
          <w:rFonts w:ascii="Arial" w:hAnsi="Arial" w:cs="Arial"/>
        </w:rPr>
      </w:pPr>
      <w:r w:rsidRPr="004D619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4D619A">
      <w:pPr>
        <w:widowControl/>
        <w:numPr>
          <w:ilvl w:val="0"/>
          <w:numId w:val="65"/>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4D619A">
      <w:pPr>
        <w:widowControl/>
        <w:numPr>
          <w:ilvl w:val="0"/>
          <w:numId w:val="65"/>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t>
      </w:r>
      <w:r w:rsidRPr="00EE6F0A">
        <w:rPr>
          <w:rFonts w:ascii="Arial" w:eastAsia="Times New Roman" w:hAnsi="Arial" w:cs="Arial"/>
          <w:sz w:val="22"/>
          <w:szCs w:val="22"/>
        </w:rPr>
        <w:lastRenderedPageBreak/>
        <w:t xml:space="preserve">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4D619A">
      <w:pPr>
        <w:widowControl/>
        <w:numPr>
          <w:ilvl w:val="0"/>
          <w:numId w:val="65"/>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1" w:name="_Hlk64308431"/>
      <w:r w:rsidRPr="00EE6F0A">
        <w:rPr>
          <w:rFonts w:ascii="Arial" w:eastAsia="Times New Roman" w:hAnsi="Arial" w:cs="Arial"/>
          <w:sz w:val="22"/>
          <w:szCs w:val="22"/>
        </w:rPr>
        <w:t xml:space="preserve">niniejszego rozdziału </w:t>
      </w:r>
      <w:bookmarkEnd w:id="11"/>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4D619A">
      <w:pPr>
        <w:widowControl/>
        <w:numPr>
          <w:ilvl w:val="0"/>
          <w:numId w:val="65"/>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4D619A">
      <w:pPr>
        <w:widowControl/>
        <w:numPr>
          <w:ilvl w:val="0"/>
          <w:numId w:val="65"/>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2"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2"/>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lastRenderedPageBreak/>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3"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3"/>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4" w:name="_Hlk64378862"/>
      <w:r w:rsidRPr="00EE6F0A">
        <w:rPr>
          <w:rFonts w:ascii="Arial" w:hAnsi="Arial" w:cs="Arial"/>
          <w:bCs/>
          <w:sz w:val="22"/>
          <w:szCs w:val="22"/>
        </w:rPr>
        <w:t xml:space="preserve"> </w:t>
      </w:r>
      <w:bookmarkStart w:id="15"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4"/>
      <w:bookmarkEnd w:id="15"/>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16" w:name="_Hlk534633766"/>
      <w:r w:rsidRPr="00EE6F0A">
        <w:rPr>
          <w:rFonts w:ascii="Arial" w:hAnsi="Arial" w:cs="Arial"/>
          <w:bCs/>
          <w:sz w:val="22"/>
          <w:szCs w:val="22"/>
        </w:rPr>
        <w:t xml:space="preserve">; </w:t>
      </w:r>
    </w:p>
    <w:bookmarkEnd w:id="16"/>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7" w:name="_Hlk64380362"/>
      <w:r w:rsidRPr="00EE6F0A">
        <w:rPr>
          <w:rFonts w:ascii="Arial" w:hAnsi="Arial" w:cs="Arial"/>
          <w:sz w:val="22"/>
          <w:szCs w:val="22"/>
        </w:rPr>
        <w:t xml:space="preserve">określonym w pkt 3.8. rozdziału V SWZ </w:t>
      </w:r>
      <w:bookmarkEnd w:id="17"/>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w:t>
      </w:r>
      <w:r w:rsidRPr="00EE6F0A">
        <w:rPr>
          <w:rFonts w:ascii="Arial" w:hAnsi="Arial" w:cs="Arial"/>
          <w:sz w:val="22"/>
          <w:szCs w:val="22"/>
        </w:rPr>
        <w:lastRenderedPageBreak/>
        <w:t xml:space="preserve">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18" w:name="_Hlk64507923"/>
      <w:bookmarkStart w:id="19"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18"/>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0" w:name="_Hlk64507025"/>
      <w:r w:rsidRPr="00EE6F0A">
        <w:rPr>
          <w:rFonts w:ascii="Arial" w:hAnsi="Arial" w:cs="Arial"/>
          <w:sz w:val="22"/>
          <w:szCs w:val="22"/>
        </w:rPr>
        <w:t xml:space="preserve"> rozdziału V SWZ </w:t>
      </w:r>
      <w:bookmarkEnd w:id="20"/>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19"/>
    <w:p w14:paraId="587E6507" w14:textId="329EC98E" w:rsidR="00994417"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p>
    <w:p w14:paraId="10A70B14" w14:textId="2454A571" w:rsidR="009F1D9D" w:rsidRPr="009F1D9D" w:rsidRDefault="009F1D9D" w:rsidP="00994417">
      <w:pPr>
        <w:widowControl/>
        <w:numPr>
          <w:ilvl w:val="1"/>
          <w:numId w:val="29"/>
        </w:numPr>
        <w:spacing w:line="276" w:lineRule="auto"/>
        <w:ind w:left="709" w:hanging="425"/>
        <w:contextualSpacing/>
        <w:jc w:val="both"/>
        <w:rPr>
          <w:rFonts w:ascii="Arial" w:hAnsi="Arial" w:cs="Arial"/>
          <w:sz w:val="22"/>
          <w:szCs w:val="22"/>
        </w:rPr>
      </w:pPr>
      <w:r w:rsidRPr="009F1D9D">
        <w:rPr>
          <w:rFonts w:ascii="Arial" w:hAnsi="Arial" w:cs="Arial"/>
          <w:sz w:val="22"/>
          <w:szCs w:val="22"/>
        </w:rPr>
        <w:t>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sz w:val="22"/>
          <w:szCs w:val="22"/>
        </w:rPr>
        <w:t xml:space="preserve"> (załącznik nr 9 do SWZ).</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lastRenderedPageBreak/>
        <w:t>W celu wykazania spełniania przez Wykonawcę warunków udziału w postępowaniu, Zamawiający wymaga by Wykonawca złożył następujące oświadczenia i dokumenty:</w:t>
      </w:r>
      <w:bookmarkStart w:id="21"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1"/>
    </w:p>
    <w:p w14:paraId="65D93EF7"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załącznikiem nr 5 do SWZ.</w:t>
      </w:r>
      <w:r w:rsidRPr="00EE6F0A">
        <w:rPr>
          <w:rFonts w:ascii="Arial" w:hAnsi="Arial" w:cs="Arial"/>
          <w:sz w:val="22"/>
          <w:szCs w:val="22"/>
        </w:rPr>
        <w:t>;</w:t>
      </w:r>
    </w:p>
    <w:p w14:paraId="5A51715B" w14:textId="051E7CB4"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2" w:name="_Hlk83800741"/>
      <w:r w:rsidRPr="00EE6F0A">
        <w:rPr>
          <w:rFonts w:ascii="Arial" w:hAnsi="Arial" w:cs="Arial"/>
          <w:sz w:val="22"/>
          <w:szCs w:val="22"/>
        </w:rPr>
        <w:t xml:space="preserve">czyli warunku dotyczącego </w:t>
      </w:r>
      <w:bookmarkEnd w:id="22"/>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r w:rsidR="00A35712" w:rsidRPr="00A35712">
        <w:rPr>
          <w:rFonts w:ascii="Arial" w:hAnsi="Arial" w:cs="Arial"/>
          <w:sz w:val="22"/>
          <w:szCs w:val="22"/>
        </w:rPr>
        <w:t xml:space="preserve"> </w:t>
      </w:r>
      <w:r w:rsidR="00A35712" w:rsidRPr="00EE6F0A">
        <w:rPr>
          <w:rFonts w:ascii="Arial" w:hAnsi="Arial" w:cs="Arial"/>
          <w:sz w:val="22"/>
          <w:szCs w:val="22"/>
        </w:rPr>
        <w:t xml:space="preserve">nie mniejszą niż </w:t>
      </w:r>
      <w:r w:rsidR="00A35712">
        <w:rPr>
          <w:rFonts w:ascii="Arial" w:hAnsi="Arial" w:cs="Arial"/>
          <w:b/>
          <w:bCs/>
          <w:sz w:val="22"/>
          <w:szCs w:val="22"/>
        </w:rPr>
        <w:t>45 000,00 zł.</w:t>
      </w:r>
      <w:r w:rsidR="00A35712" w:rsidRPr="00EE6F0A">
        <w:rPr>
          <w:rFonts w:ascii="Arial" w:eastAsia="Times New Roman" w:hAnsi="Arial" w:cs="Arial"/>
          <w:b/>
          <w:bCs/>
          <w:sz w:val="22"/>
          <w:szCs w:val="22"/>
        </w:rPr>
        <w:t xml:space="preserve"> </w:t>
      </w:r>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3238B85B"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185BCE">
        <w:rPr>
          <w:rFonts w:ascii="Arial" w:hAnsi="Arial" w:cs="Arial"/>
          <w:b/>
          <w:bCs/>
          <w:sz w:val="22"/>
          <w:szCs w:val="22"/>
        </w:rPr>
        <w:t xml:space="preserve">45 000,00 zł.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185BCE">
        <w:rPr>
          <w:rFonts w:ascii="Arial" w:hAnsi="Arial" w:cs="Arial"/>
          <w:b/>
          <w:bCs/>
          <w:sz w:val="22"/>
          <w:szCs w:val="22"/>
        </w:rPr>
        <w:t>45 000,00 zł</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lastRenderedPageBreak/>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3"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3"/>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4D3E1568" w14:textId="77777777" w:rsidR="00994417" w:rsidRDefault="00994417" w:rsidP="00994417">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4" w:name="_Hlk64459407"/>
      <w:r w:rsidRPr="00EE6F0A">
        <w:rPr>
          <w:rFonts w:ascii="Arial" w:hAnsi="Arial" w:cs="Arial"/>
          <w:sz w:val="22"/>
          <w:szCs w:val="22"/>
        </w:rPr>
        <w:t xml:space="preserve">w sprawie podmiotowych środków dowodowych </w:t>
      </w:r>
      <w:bookmarkEnd w:id="24"/>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5" w:name="_Hlk64398715"/>
      <w:r w:rsidRPr="00EE6F0A">
        <w:rPr>
          <w:rFonts w:ascii="Arial" w:eastAsia="Times New Roman" w:hAnsi="Arial" w:cs="Arial"/>
          <w:sz w:val="22"/>
          <w:szCs w:val="22"/>
        </w:rPr>
        <w:t xml:space="preserve">niniejszego rozdziału </w:t>
      </w:r>
      <w:r w:rsidRPr="00EE6F0A">
        <w:rPr>
          <w:rFonts w:ascii="Arial" w:eastAsia="Times New Roman" w:hAnsi="Arial" w:cs="Arial"/>
          <w:sz w:val="22"/>
          <w:szCs w:val="22"/>
        </w:rPr>
        <w:lastRenderedPageBreak/>
        <w:t xml:space="preserve">SWZ </w:t>
      </w:r>
      <w:bookmarkEnd w:id="25"/>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6"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27" w:name="_Hlk64397797"/>
      <w:bookmarkEnd w:id="26"/>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27"/>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28"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28"/>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29"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29"/>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w:t>
      </w:r>
      <w:r w:rsidRPr="00EE6F0A">
        <w:rPr>
          <w:rFonts w:ascii="Arial" w:eastAsia="Times New Roman" w:hAnsi="Arial" w:cs="Arial"/>
          <w:sz w:val="22"/>
          <w:szCs w:val="22"/>
        </w:rPr>
        <w:lastRenderedPageBreak/>
        <w:t xml:space="preserve">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0" w:name="_Hlk64409150"/>
      <w:r w:rsidRPr="00EE6F0A">
        <w:rPr>
          <w:rFonts w:ascii="Arial" w:eastAsia="Times New Roman" w:hAnsi="Arial" w:cs="Arial"/>
          <w:sz w:val="22"/>
          <w:szCs w:val="22"/>
        </w:rPr>
        <w:t xml:space="preserve">§ </w:t>
      </w:r>
      <w:bookmarkEnd w:id="30"/>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DEF4471"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4F2180C9" w14:textId="77777777" w:rsidR="00994417" w:rsidRPr="00EE6F0A" w:rsidRDefault="00994417" w:rsidP="00994417">
      <w:pPr>
        <w:spacing w:line="276" w:lineRule="auto"/>
        <w:jc w:val="both"/>
        <w:rPr>
          <w:rFonts w:ascii="Arial" w:hAnsi="Arial" w:cs="Arial"/>
          <w:b/>
          <w:bCs/>
          <w:sz w:val="22"/>
          <w:szCs w:val="22"/>
        </w:rPr>
      </w:pPr>
    </w:p>
    <w:p w14:paraId="535681C6"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38BD7234" w14:textId="77777777" w:rsidR="00994417" w:rsidRPr="00EE6F0A" w:rsidRDefault="00994417" w:rsidP="00994417">
      <w:pPr>
        <w:tabs>
          <w:tab w:val="left" w:pos="360"/>
        </w:tabs>
        <w:spacing w:line="276" w:lineRule="auto"/>
        <w:jc w:val="both"/>
        <w:rPr>
          <w:rFonts w:ascii="Arial" w:hAnsi="Arial" w:cs="Arial"/>
          <w:sz w:val="22"/>
          <w:szCs w:val="22"/>
        </w:rPr>
      </w:pP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A2A311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FA9D921" w14:textId="77777777" w:rsidR="00994417" w:rsidRPr="00EE6F0A" w:rsidRDefault="00994417" w:rsidP="00994417">
      <w:pPr>
        <w:spacing w:line="276" w:lineRule="auto"/>
        <w:jc w:val="both"/>
        <w:rPr>
          <w:rFonts w:ascii="Arial" w:hAnsi="Arial" w:cs="Arial"/>
          <w:sz w:val="22"/>
          <w:szCs w:val="22"/>
        </w:rPr>
      </w:pP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084EC36"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6666B21A"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0CCB6B29" w14:textId="77777777" w:rsidR="00994417"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72DAC3F5" w14:textId="77777777" w:rsidR="00DC39E4" w:rsidRPr="006C48F2" w:rsidRDefault="00DC39E4" w:rsidP="006C48F2">
      <w:pPr>
        <w:tabs>
          <w:tab w:val="left" w:pos="360"/>
        </w:tabs>
        <w:spacing w:line="276" w:lineRule="auto"/>
        <w:contextualSpacing/>
        <w:jc w:val="both"/>
        <w:rPr>
          <w:rFonts w:ascii="Arial" w:hAnsi="Arial" w:cs="Arial"/>
          <w:bCs/>
          <w:sz w:val="22"/>
          <w:szCs w:val="22"/>
        </w:rPr>
      </w:pP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443AAE">
      <w:pPr>
        <w:pStyle w:val="Akapitzlist"/>
        <w:numPr>
          <w:ilvl w:val="0"/>
          <w:numId w:val="44"/>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443AAE">
      <w:pPr>
        <w:pStyle w:val="Akapitzlist"/>
        <w:numPr>
          <w:ilvl w:val="0"/>
          <w:numId w:val="45"/>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443AAE">
      <w:pPr>
        <w:pStyle w:val="Akapitzlist"/>
        <w:numPr>
          <w:ilvl w:val="0"/>
          <w:numId w:val="45"/>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lastRenderedPageBreak/>
        <w:t>WYMAGANIACH TECHNICZNYCH I ORGANIZACYJNYCH SPORZĄDZANIA, WYSYŁANIA I ODBIERANIA KORESPONDENCJI ELEKTRONICZNEJ,</w:t>
      </w:r>
    </w:p>
    <w:p w14:paraId="78C9FADA" w14:textId="06EA830F" w:rsidR="00994417" w:rsidRPr="00FE592E" w:rsidRDefault="00994417" w:rsidP="00443AAE">
      <w:pPr>
        <w:pStyle w:val="Akapitzlist"/>
        <w:numPr>
          <w:ilvl w:val="0"/>
          <w:numId w:val="45"/>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0229690C"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1" w:name="_Hlk66792208"/>
      <w:r w:rsidRPr="00EE6F0A">
        <w:rPr>
          <w:rFonts w:ascii="Arial" w:eastAsia="Times New Roman" w:hAnsi="Arial" w:cs="Arial"/>
        </w:rPr>
        <w:t xml:space="preserve">Załącznikiem nr 9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1"/>
    <w:p w14:paraId="1314699B" w14:textId="638B6046"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5F09B6" w:rsidRPr="00CB4384">
        <w:rPr>
          <w:rFonts w:ascii="Arial" w:eastAsia="Times New Roman" w:hAnsi="Arial" w:cs="Arial"/>
          <w:b/>
          <w:bCs/>
        </w:rPr>
        <w:t>SKMMU.086.29.22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0A58CD0" w14:textId="775FBADE" w:rsidR="001820A8" w:rsidRDefault="001820A8"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Magdalena Klinicka</w:t>
      </w:r>
      <w:r w:rsidR="00994417" w:rsidRPr="00EE6F0A">
        <w:rPr>
          <w:rStyle w:val="FontStyle48"/>
          <w:rFonts w:ascii="Arial" w:hAnsi="Arial" w:cs="Arial"/>
          <w:sz w:val="22"/>
          <w:szCs w:val="22"/>
        </w:rPr>
        <w:t>,</w:t>
      </w:r>
    </w:p>
    <w:p w14:paraId="2EF1A634" w14:textId="67CE7098"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w:t>
      </w:r>
      <w:r w:rsidR="00C2712B">
        <w:rPr>
          <w:rStyle w:val="FontStyle49"/>
          <w:rFonts w:ascii="Arial" w:hAnsi="Arial" w:cs="Arial"/>
          <w:sz w:val="22"/>
          <w:szCs w:val="22"/>
        </w:rPr>
        <w:t>0</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lastRenderedPageBreak/>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2" w:name="_Hlk64460824"/>
      <w:r w:rsidRPr="00EE6F0A">
        <w:rPr>
          <w:rFonts w:ascii="Arial" w:hAnsi="Arial" w:cs="Arial"/>
        </w:rPr>
        <w:t xml:space="preserve">sporządza się w postaci elektronicznej, </w:t>
      </w:r>
      <w:bookmarkStart w:id="33" w:name="_Hlk64460721"/>
      <w:bookmarkEnd w:id="32"/>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3"/>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4" w:name="_Hlk64373573"/>
      <w:r w:rsidRPr="00EE6F0A">
        <w:rPr>
          <w:rFonts w:ascii="Arial" w:hAnsi="Arial" w:cs="Arial"/>
        </w:rPr>
        <w:t>niniejszego rozdziału SWZ</w:t>
      </w:r>
      <w:bookmarkEnd w:id="34"/>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lastRenderedPageBreak/>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5B47E4D4" w14:textId="77777777" w:rsidR="00994417"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0228C07" w14:textId="77777777" w:rsidR="00DF22C6" w:rsidRPr="00EE6F0A" w:rsidRDefault="00DF22C6" w:rsidP="00994417">
      <w:pPr>
        <w:pStyle w:val="Akapitzlist"/>
        <w:spacing w:after="0" w:line="276" w:lineRule="auto"/>
        <w:ind w:left="993" w:hanging="567"/>
        <w:jc w:val="both"/>
        <w:rPr>
          <w:rFonts w:ascii="Arial" w:hAnsi="Arial" w:cs="Arial"/>
        </w:rPr>
      </w:pP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 xml:space="preserve">ykonawcami w sposób inny niż przy użyciu ogólnie dostępnych środków komunikacji elektronicznej, z tym zastrzeżeniem, iż </w:t>
      </w:r>
      <w:r w:rsidRPr="00EE6F0A">
        <w:rPr>
          <w:rFonts w:ascii="Arial" w:eastAsia="Times New Roman" w:hAnsi="Arial" w:cs="Arial"/>
          <w:sz w:val="22"/>
          <w:szCs w:val="22"/>
        </w:rPr>
        <w:lastRenderedPageBreak/>
        <w:t>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04C9AF5C"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podzespołów</w:t>
      </w:r>
      <w:r w:rsidR="00185BCE">
        <w:rPr>
          <w:rFonts w:ascii="Arial"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5F09B6">
        <w:rPr>
          <w:rStyle w:val="FontStyle48"/>
          <w:rFonts w:ascii="Arial" w:hAnsi="Arial" w:cs="Arial"/>
          <w:sz w:val="22"/>
          <w:szCs w:val="22"/>
        </w:rPr>
        <w:t>SKMMU.086.29.22</w:t>
      </w:r>
      <w:r w:rsidR="00BB799F" w:rsidRPr="006F1F6B">
        <w:rPr>
          <w:rStyle w:val="FontStyle48"/>
          <w:rFonts w:ascii="Arial" w:hAnsi="Arial" w:cs="Arial"/>
          <w:sz w:val="22"/>
          <w:szCs w:val="22"/>
        </w:rPr>
        <w:t xml:space="preserve"> </w:t>
      </w:r>
      <w:r w:rsidRPr="006F1F6B">
        <w:rPr>
          <w:rFonts w:ascii="Arial" w:eastAsia="Times New Roman" w:hAnsi="Arial" w:cs="Arial"/>
          <w:b/>
          <w:bCs/>
        </w:rPr>
        <w:t xml:space="preserve">na adres email </w:t>
      </w:r>
      <w:hyperlink r:id="rId44" w:history="1">
        <w:r w:rsidR="00185BCE" w:rsidRPr="00B453FC">
          <w:rPr>
            <w:rStyle w:val="Hipercze"/>
            <w:rFonts w:ascii="Arial" w:eastAsia="Times New Roman" w:hAnsi="Arial" w:cs="Arial"/>
            <w:b/>
            <w:bCs/>
          </w:rPr>
          <w:t>przetargi@skm.pkp.pl</w:t>
        </w:r>
      </w:hyperlink>
      <w:r w:rsidR="00185BCE">
        <w:rPr>
          <w:rFonts w:ascii="Arial" w:eastAsia="Times New Roman" w:hAnsi="Arial" w:cs="Arial"/>
          <w:b/>
          <w:bCs/>
        </w:rPr>
        <w:t xml:space="preserve"> </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5" w:name="_Hlk64322909"/>
      <w:r w:rsidRPr="00EE6F0A">
        <w:rPr>
          <w:rFonts w:ascii="Arial" w:eastAsia="Times New Roman" w:hAnsi="Arial" w:cs="Arial"/>
        </w:rPr>
        <w:t>pkt 19.2 niniejszego rozdziału SWZ</w:t>
      </w:r>
      <w:bookmarkEnd w:id="35"/>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41FF8B8" w14:textId="422655F0" w:rsidR="00357D65"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 w wysokości</w:t>
      </w:r>
      <w:r w:rsidR="0092348C">
        <w:rPr>
          <w:rStyle w:val="FontStyle49"/>
          <w:rFonts w:ascii="Arial" w:hAnsi="Arial" w:cs="Arial"/>
          <w:sz w:val="22"/>
          <w:szCs w:val="22"/>
        </w:rPr>
        <w:t xml:space="preserve"> </w:t>
      </w:r>
      <w:r w:rsidR="00185BCE">
        <w:rPr>
          <w:rStyle w:val="FontStyle49"/>
          <w:rFonts w:ascii="Arial" w:hAnsi="Arial" w:cs="Arial"/>
          <w:sz w:val="22"/>
          <w:szCs w:val="22"/>
        </w:rPr>
        <w:t>5 </w:t>
      </w:r>
      <w:r w:rsidR="001A581F">
        <w:rPr>
          <w:rStyle w:val="FontStyle49"/>
          <w:rFonts w:ascii="Arial" w:hAnsi="Arial" w:cs="Arial"/>
          <w:sz w:val="22"/>
          <w:szCs w:val="22"/>
        </w:rPr>
        <w:t>4</w:t>
      </w:r>
      <w:r w:rsidR="00C2712B">
        <w:rPr>
          <w:rStyle w:val="FontStyle49"/>
          <w:rFonts w:ascii="Arial" w:hAnsi="Arial" w:cs="Arial"/>
          <w:sz w:val="22"/>
          <w:szCs w:val="22"/>
        </w:rPr>
        <w:t>00</w:t>
      </w:r>
      <w:r w:rsidR="00185BCE">
        <w:rPr>
          <w:rStyle w:val="FontStyle49"/>
          <w:rFonts w:ascii="Arial" w:hAnsi="Arial" w:cs="Arial"/>
          <w:sz w:val="22"/>
          <w:szCs w:val="22"/>
        </w:rPr>
        <w:t>,00 zł</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p w14:paraId="48F2E5FB" w14:textId="77777777" w:rsidR="0092348C" w:rsidRDefault="0092348C" w:rsidP="00357D65">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6" w:name="_Hlk64056755"/>
      <w:r w:rsidRPr="00EE6F0A">
        <w:rPr>
          <w:rStyle w:val="FontStyle49"/>
          <w:rFonts w:ascii="Arial" w:hAnsi="Arial" w:cs="Arial"/>
          <w:sz w:val="22"/>
          <w:szCs w:val="22"/>
        </w:rPr>
        <w:t>2020 r., poz. 299</w:t>
      </w:r>
      <w:bookmarkEnd w:id="36"/>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37"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37"/>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2E975D0F" w14:textId="77777777" w:rsidR="001C05B4" w:rsidRDefault="00580FC5" w:rsidP="001C05B4">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„Wadium - dotyczy przetargu nieograniczonego na naprawę podzespołów</w:t>
      </w:r>
    </w:p>
    <w:p w14:paraId="2C194F88" w14:textId="3DBA4935" w:rsidR="00580FC5" w:rsidRPr="00580FC5" w:rsidRDefault="00580FC5" w:rsidP="001C05B4">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znak:SKMMU.086.29.22”</w:t>
      </w:r>
    </w:p>
    <w:p w14:paraId="54FEF43E" w14:textId="78151362"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„Wadium - dotyczy przetargu nieograniczonego na naprawę podzespołów</w:t>
      </w:r>
      <w:r w:rsidR="001C05B4">
        <w:rPr>
          <w:rStyle w:val="FontStyle48"/>
          <w:rFonts w:ascii="Arial" w:hAnsi="Arial" w:cs="Arial"/>
          <w:sz w:val="22"/>
          <w:szCs w:val="22"/>
        </w:rPr>
        <w:t xml:space="preserve"> </w:t>
      </w:r>
      <w:r w:rsidR="00580FC5" w:rsidRPr="00580FC5">
        <w:rPr>
          <w:rStyle w:val="FontStyle48"/>
          <w:rFonts w:ascii="Arial" w:hAnsi="Arial" w:cs="Arial"/>
          <w:sz w:val="22"/>
          <w:szCs w:val="22"/>
        </w:rPr>
        <w:t>– znak:SKMMU.086.29.22”</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w:t>
      </w:r>
      <w:r w:rsidRPr="00EE6F0A">
        <w:rPr>
          <w:rFonts w:ascii="Arial" w:eastAsia="Times New Roman" w:hAnsi="Arial" w:cs="Arial"/>
          <w:sz w:val="22"/>
          <w:szCs w:val="22"/>
        </w:rPr>
        <w:lastRenderedPageBreak/>
        <w:t xml:space="preserve">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6E4799ED"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lastRenderedPageBreak/>
        <w:t xml:space="preserve">W niniejszym postępowaniu </w:t>
      </w:r>
      <w:r w:rsidRPr="00EE6F0A">
        <w:rPr>
          <w:rStyle w:val="FontStyle49"/>
          <w:rFonts w:ascii="Arial" w:hAnsi="Arial" w:cs="Arial"/>
          <w:b/>
          <w:bCs/>
          <w:sz w:val="22"/>
          <w:szCs w:val="22"/>
        </w:rPr>
        <w:t xml:space="preserve">termin związania ofertą upływa w </w:t>
      </w:r>
      <w:r w:rsidRPr="006154BD">
        <w:rPr>
          <w:rStyle w:val="FontStyle49"/>
          <w:rFonts w:ascii="Arial" w:hAnsi="Arial" w:cs="Arial"/>
          <w:b/>
          <w:bCs/>
          <w:sz w:val="22"/>
          <w:szCs w:val="22"/>
          <w:highlight w:val="yellow"/>
        </w:rPr>
        <w:t xml:space="preserve">dniu </w:t>
      </w:r>
      <w:r w:rsidR="005D7C43">
        <w:rPr>
          <w:rStyle w:val="FontStyle49"/>
          <w:rFonts w:ascii="Arial" w:hAnsi="Arial" w:cs="Arial"/>
          <w:b/>
          <w:bCs/>
          <w:sz w:val="22"/>
          <w:szCs w:val="22"/>
          <w:highlight w:val="yellow"/>
        </w:rPr>
        <w:t>16.08.</w:t>
      </w:r>
      <w:r w:rsidRPr="006154BD">
        <w:rPr>
          <w:rStyle w:val="FontStyle49"/>
          <w:rFonts w:ascii="Arial" w:hAnsi="Arial" w:cs="Arial"/>
          <w:b/>
          <w:bCs/>
          <w:sz w:val="22"/>
          <w:szCs w:val="22"/>
          <w:highlight w:val="yellow"/>
        </w:rPr>
        <w:t>2022 r</w:t>
      </w:r>
      <w:r>
        <w:rPr>
          <w:rStyle w:val="FontStyle49"/>
          <w:rFonts w:ascii="Arial" w:hAnsi="Arial" w:cs="Arial"/>
          <w:b/>
          <w:bCs/>
          <w:sz w:val="22"/>
          <w:szCs w:val="22"/>
        </w:rPr>
        <w:t>.</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38"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5" w:history="1">
        <w:r w:rsidRPr="00A91162">
          <w:rPr>
            <w:rStyle w:val="Hipercze"/>
            <w:rFonts w:ascii="Arial" w:hAnsi="Arial" w:cs="Arial"/>
            <w:sz w:val="22"/>
            <w:szCs w:val="22"/>
          </w:rPr>
          <w:t>https://miniportal.uzp.gov.pl</w:t>
        </w:r>
      </w:hyperlink>
      <w:bookmarkEnd w:id="38"/>
      <w:r>
        <w:rPr>
          <w:rFonts w:ascii="Arial" w:eastAsia="Times New Roman" w:hAnsi="Arial" w:cs="Arial"/>
          <w:sz w:val="22"/>
          <w:szCs w:val="22"/>
        </w:rPr>
        <w:t xml:space="preserve"> </w:t>
      </w:r>
      <w:r w:rsidRPr="00EE6F0A">
        <w:rPr>
          <w:rFonts w:ascii="Arial" w:eastAsia="Times New Roman" w:hAnsi="Arial" w:cs="Arial"/>
          <w:sz w:val="22"/>
          <w:szCs w:val="22"/>
        </w:rPr>
        <w:t>(</w:t>
      </w:r>
      <w:hyperlink r:id="rId46"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7"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39"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39"/>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0" w:name="_Hlk64226941"/>
      <w:r w:rsidRPr="00EE6F0A">
        <w:rPr>
          <w:rStyle w:val="FontStyle49"/>
          <w:rFonts w:ascii="Arial" w:hAnsi="Arial" w:cs="Arial"/>
          <w:sz w:val="22"/>
          <w:szCs w:val="22"/>
        </w:rPr>
        <w:t>netto i brutto oraz podatku VAT</w:t>
      </w:r>
      <w:bookmarkEnd w:id="40"/>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1" w:name="_Hlk64293722"/>
      <w:r w:rsidRPr="000B47F1">
        <w:rPr>
          <w:rStyle w:val="FontStyle49"/>
          <w:rFonts w:ascii="Arial" w:hAnsi="Arial" w:cs="Arial"/>
          <w:b/>
          <w:bCs/>
          <w:sz w:val="22"/>
          <w:szCs w:val="22"/>
        </w:rPr>
        <w:lastRenderedPageBreak/>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502888E0" w14:textId="49E85C73" w:rsidR="00976852" w:rsidRPr="00EE6F0A" w:rsidRDefault="00994417" w:rsidP="001C05B4">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04FE312E"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42"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2"/>
      <w:r w:rsidRPr="00EE6F0A">
        <w:rPr>
          <w:rFonts w:ascii="Arial" w:eastAsia="Times New Roman" w:hAnsi="Arial" w:cs="Arial"/>
          <w:sz w:val="22"/>
          <w:szCs w:val="22"/>
        </w:rPr>
        <w:t>.</w:t>
      </w:r>
    </w:p>
    <w:p w14:paraId="26B15514"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 xml:space="preserve">12.7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94F830A"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1"/>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5DB905BE"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5D7C43">
        <w:rPr>
          <w:rFonts w:ascii="Arial" w:eastAsia="Times New Roman" w:hAnsi="Arial" w:cs="Arial"/>
          <w:b/>
          <w:sz w:val="22"/>
          <w:szCs w:val="22"/>
          <w:u w:val="single"/>
        </w:rPr>
        <w:t>16.08.</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567D1C9D" w:rsidR="00994417" w:rsidRPr="00EE6F0A" w:rsidRDefault="00994417" w:rsidP="00443AAE">
      <w:pPr>
        <w:widowControl/>
        <w:numPr>
          <w:ilvl w:val="0"/>
          <w:numId w:val="39"/>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5D7C43">
        <w:rPr>
          <w:rFonts w:ascii="Arial" w:eastAsia="Times New Roman" w:hAnsi="Arial" w:cs="Arial"/>
          <w:b/>
          <w:sz w:val="22"/>
          <w:szCs w:val="22"/>
          <w:u w:val="single"/>
        </w:rPr>
        <w:t>16.08.</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443AAE">
      <w:pPr>
        <w:widowControl/>
        <w:numPr>
          <w:ilvl w:val="0"/>
          <w:numId w:val="39"/>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443AAE">
      <w:pPr>
        <w:widowControl/>
        <w:numPr>
          <w:ilvl w:val="0"/>
          <w:numId w:val="39"/>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lastRenderedPageBreak/>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77777777" w:rsidR="00994417" w:rsidRPr="00EE6F0A" w:rsidRDefault="00994417" w:rsidP="00994417">
      <w:pPr>
        <w:pStyle w:val="Style6"/>
        <w:widowControl/>
        <w:spacing w:line="276" w:lineRule="auto"/>
        <w:rPr>
          <w:rFonts w:ascii="Arial" w:hAnsi="Arial" w:cs="Arial"/>
          <w:sz w:val="22"/>
          <w:szCs w:val="22"/>
        </w:rPr>
      </w:pPr>
      <w:r w:rsidRPr="00EE6F0A">
        <w:rPr>
          <w:rStyle w:val="FontStyle49"/>
          <w:rFonts w:ascii="Arial" w:hAnsi="Arial" w:cs="Arial"/>
          <w:sz w:val="22"/>
          <w:szCs w:val="22"/>
        </w:rPr>
        <w:t>Liczba punktów w kryterium cena zostanie obliczona według następującego wzoru :</w:t>
      </w:r>
    </w:p>
    <w:p w14:paraId="21191B4C" w14:textId="1CD9501F" w:rsidR="006B4300" w:rsidRDefault="00994417" w:rsidP="00994417">
      <w:pPr>
        <w:pStyle w:val="Style6"/>
        <w:widowControl/>
        <w:spacing w:line="276" w:lineRule="auto"/>
        <w:rPr>
          <w:rStyle w:val="FontStyle49"/>
          <w:rFonts w:ascii="Arial" w:hAnsi="Arial" w:cs="Arial"/>
          <w:sz w:val="22"/>
          <w:szCs w:val="22"/>
        </w:rPr>
      </w:pPr>
      <w:r w:rsidRPr="00EE6F0A">
        <w:rPr>
          <w:rStyle w:val="FontStyle49"/>
          <w:rFonts w:ascii="Arial" w:hAnsi="Arial" w:cs="Arial"/>
          <w:sz w:val="22"/>
          <w:szCs w:val="22"/>
        </w:rPr>
        <w:t xml:space="preserve"> </w:t>
      </w:r>
    </w:p>
    <w:tbl>
      <w:tblPr>
        <w:tblW w:w="7635" w:type="dxa"/>
        <w:tblCellMar>
          <w:left w:w="70" w:type="dxa"/>
          <w:right w:w="70" w:type="dxa"/>
        </w:tblCellMar>
        <w:tblLook w:val="04A0" w:firstRow="1" w:lastRow="0" w:firstColumn="1" w:lastColumn="0" w:noHBand="0" w:noVBand="1"/>
      </w:tblPr>
      <w:tblGrid>
        <w:gridCol w:w="2127"/>
        <w:gridCol w:w="567"/>
        <w:gridCol w:w="2551"/>
        <w:gridCol w:w="567"/>
        <w:gridCol w:w="1823"/>
      </w:tblGrid>
      <w:tr w:rsidR="00296C1A" w:rsidRPr="004311DA" w14:paraId="5CDA9480" w14:textId="77777777" w:rsidTr="00E400CF">
        <w:trPr>
          <w:trHeight w:val="615"/>
        </w:trPr>
        <w:tc>
          <w:tcPr>
            <w:tcW w:w="2127" w:type="dxa"/>
            <w:vMerge w:val="restart"/>
            <w:tcBorders>
              <w:top w:val="nil"/>
              <w:left w:val="nil"/>
              <w:bottom w:val="nil"/>
              <w:right w:val="nil"/>
            </w:tcBorders>
            <w:shd w:val="clear" w:color="auto" w:fill="auto"/>
            <w:noWrap/>
            <w:vAlign w:val="center"/>
            <w:hideMark/>
          </w:tcPr>
          <w:p w14:paraId="4EFE753D" w14:textId="77777777" w:rsidR="00296C1A" w:rsidRPr="006B50D5" w:rsidRDefault="00296C1A" w:rsidP="00EF6EB1">
            <w:pPr>
              <w:jc w:val="right"/>
              <w:rPr>
                <w:rFonts w:ascii="Arial" w:eastAsia="Times New Roman" w:hAnsi="Arial" w:cs="Arial"/>
                <w:b/>
                <w:bCs/>
                <w:color w:val="000000"/>
                <w:sz w:val="32"/>
                <w:szCs w:val="32"/>
              </w:rPr>
            </w:pPr>
            <w:r w:rsidRPr="006B50D5">
              <w:rPr>
                <w:rFonts w:ascii="Arial" w:eastAsia="Times New Roman" w:hAnsi="Arial" w:cs="Arial"/>
                <w:b/>
                <w:bCs/>
                <w:color w:val="000000"/>
                <w:sz w:val="32"/>
                <w:szCs w:val="32"/>
              </w:rPr>
              <w:t>C</w:t>
            </w:r>
          </w:p>
        </w:tc>
        <w:tc>
          <w:tcPr>
            <w:tcW w:w="567" w:type="dxa"/>
            <w:vMerge w:val="restart"/>
            <w:tcBorders>
              <w:top w:val="nil"/>
              <w:left w:val="nil"/>
              <w:bottom w:val="nil"/>
              <w:right w:val="nil"/>
            </w:tcBorders>
            <w:shd w:val="clear" w:color="auto" w:fill="auto"/>
            <w:noWrap/>
            <w:vAlign w:val="center"/>
            <w:hideMark/>
          </w:tcPr>
          <w:p w14:paraId="12E487B2" w14:textId="77777777" w:rsidR="00296C1A" w:rsidRPr="006B50D5" w:rsidRDefault="00296C1A" w:rsidP="00EF6EB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p>
        </w:tc>
        <w:tc>
          <w:tcPr>
            <w:tcW w:w="2551" w:type="dxa"/>
            <w:tcBorders>
              <w:top w:val="nil"/>
              <w:left w:val="nil"/>
              <w:bottom w:val="single" w:sz="8" w:space="0" w:color="auto"/>
              <w:right w:val="nil"/>
            </w:tcBorders>
            <w:shd w:val="clear" w:color="auto" w:fill="auto"/>
            <w:noWrap/>
            <w:vAlign w:val="center"/>
            <w:hideMark/>
          </w:tcPr>
          <w:p w14:paraId="643665AB" w14:textId="22DEB5BF"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Cn</w:t>
            </w:r>
            <w:proofErr w:type="spellEnd"/>
          </w:p>
        </w:tc>
        <w:tc>
          <w:tcPr>
            <w:tcW w:w="567" w:type="dxa"/>
            <w:vMerge w:val="restart"/>
            <w:tcBorders>
              <w:top w:val="nil"/>
              <w:left w:val="nil"/>
              <w:bottom w:val="nil"/>
              <w:right w:val="nil"/>
            </w:tcBorders>
            <w:shd w:val="clear" w:color="auto" w:fill="auto"/>
            <w:noWrap/>
            <w:vAlign w:val="center"/>
            <w:hideMark/>
          </w:tcPr>
          <w:p w14:paraId="15E73F32" w14:textId="77777777" w:rsidR="00296C1A" w:rsidRPr="006B50D5" w:rsidRDefault="00296C1A" w:rsidP="00EF6EB1">
            <w:pPr>
              <w:jc w:val="center"/>
              <w:rPr>
                <w:rFonts w:ascii="Arial" w:eastAsia="Times New Roman" w:hAnsi="Arial" w:cs="Arial"/>
                <w:b/>
                <w:bCs/>
                <w:color w:val="000000"/>
                <w:sz w:val="28"/>
                <w:szCs w:val="28"/>
              </w:rPr>
            </w:pPr>
            <w:r w:rsidRPr="006B50D5">
              <w:rPr>
                <w:rFonts w:ascii="Arial" w:eastAsia="Times New Roman" w:hAnsi="Arial" w:cs="Arial"/>
                <w:b/>
                <w:bCs/>
                <w:color w:val="000000"/>
                <w:sz w:val="28"/>
                <w:szCs w:val="28"/>
              </w:rPr>
              <w:t>x</w:t>
            </w:r>
          </w:p>
        </w:tc>
        <w:tc>
          <w:tcPr>
            <w:tcW w:w="1823" w:type="dxa"/>
            <w:vMerge w:val="restart"/>
            <w:tcBorders>
              <w:top w:val="nil"/>
              <w:left w:val="nil"/>
              <w:bottom w:val="nil"/>
              <w:right w:val="nil"/>
            </w:tcBorders>
            <w:shd w:val="clear" w:color="auto" w:fill="auto"/>
            <w:noWrap/>
            <w:vAlign w:val="center"/>
            <w:hideMark/>
          </w:tcPr>
          <w:p w14:paraId="63700E1F" w14:textId="77777777" w:rsidR="00296C1A" w:rsidRPr="006B50D5" w:rsidRDefault="00296C1A" w:rsidP="00EF6EB1">
            <w:pPr>
              <w:rPr>
                <w:rFonts w:ascii="Arial" w:eastAsia="Times New Roman" w:hAnsi="Arial" w:cs="Arial"/>
                <w:b/>
                <w:bCs/>
                <w:color w:val="000000"/>
                <w:sz w:val="28"/>
                <w:szCs w:val="28"/>
              </w:rPr>
            </w:pPr>
            <w:r>
              <w:rPr>
                <w:rFonts w:ascii="Arial" w:eastAsia="Times New Roman" w:hAnsi="Arial" w:cs="Arial"/>
                <w:b/>
                <w:bCs/>
                <w:color w:val="000000"/>
                <w:sz w:val="28"/>
                <w:szCs w:val="28"/>
              </w:rPr>
              <w:t>100</w:t>
            </w:r>
          </w:p>
        </w:tc>
      </w:tr>
      <w:tr w:rsidR="00296C1A" w:rsidRPr="004311DA" w14:paraId="2C2F966C" w14:textId="77777777" w:rsidTr="00E400CF">
        <w:trPr>
          <w:trHeight w:val="615"/>
        </w:trPr>
        <w:tc>
          <w:tcPr>
            <w:tcW w:w="2127" w:type="dxa"/>
            <w:vMerge/>
            <w:tcBorders>
              <w:top w:val="nil"/>
              <w:left w:val="nil"/>
              <w:bottom w:val="nil"/>
              <w:right w:val="nil"/>
            </w:tcBorders>
            <w:vAlign w:val="center"/>
            <w:hideMark/>
          </w:tcPr>
          <w:p w14:paraId="487FD927" w14:textId="77777777" w:rsidR="00296C1A" w:rsidRPr="006B50D5" w:rsidRDefault="00296C1A" w:rsidP="00EF6EB1">
            <w:pPr>
              <w:rPr>
                <w:rFonts w:ascii="Arial" w:eastAsia="Times New Roman" w:hAnsi="Arial" w:cs="Arial"/>
                <w:b/>
                <w:bCs/>
                <w:color w:val="000000"/>
                <w:sz w:val="32"/>
                <w:szCs w:val="32"/>
              </w:rPr>
            </w:pPr>
          </w:p>
        </w:tc>
        <w:tc>
          <w:tcPr>
            <w:tcW w:w="567" w:type="dxa"/>
            <w:vMerge/>
            <w:tcBorders>
              <w:top w:val="nil"/>
              <w:left w:val="nil"/>
              <w:bottom w:val="nil"/>
              <w:right w:val="nil"/>
            </w:tcBorders>
            <w:vAlign w:val="center"/>
            <w:hideMark/>
          </w:tcPr>
          <w:p w14:paraId="6BBA8129" w14:textId="77777777" w:rsidR="00296C1A" w:rsidRPr="006B50D5" w:rsidRDefault="00296C1A" w:rsidP="00EF6EB1">
            <w:pPr>
              <w:rPr>
                <w:rFonts w:ascii="Arial" w:eastAsia="Times New Roman" w:hAnsi="Arial" w:cs="Arial"/>
                <w:b/>
                <w:bCs/>
                <w:color w:val="000000"/>
                <w:sz w:val="28"/>
                <w:szCs w:val="28"/>
              </w:rPr>
            </w:pPr>
          </w:p>
        </w:tc>
        <w:tc>
          <w:tcPr>
            <w:tcW w:w="2551" w:type="dxa"/>
            <w:tcBorders>
              <w:top w:val="nil"/>
              <w:left w:val="nil"/>
              <w:bottom w:val="nil"/>
              <w:right w:val="nil"/>
            </w:tcBorders>
            <w:shd w:val="clear" w:color="auto" w:fill="auto"/>
            <w:noWrap/>
            <w:vAlign w:val="center"/>
            <w:hideMark/>
          </w:tcPr>
          <w:p w14:paraId="6CF9F37C" w14:textId="095D5737"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Cbo</w:t>
            </w:r>
            <w:proofErr w:type="spellEnd"/>
            <w:r w:rsidRPr="006B50D5">
              <w:rPr>
                <w:rFonts w:ascii="Arial" w:eastAsia="Times New Roman" w:hAnsi="Arial" w:cs="Arial"/>
                <w:b/>
                <w:bCs/>
                <w:color w:val="000000"/>
              </w:rPr>
              <w:t xml:space="preserve"> </w:t>
            </w:r>
          </w:p>
        </w:tc>
        <w:tc>
          <w:tcPr>
            <w:tcW w:w="567" w:type="dxa"/>
            <w:vMerge/>
            <w:tcBorders>
              <w:top w:val="nil"/>
              <w:left w:val="nil"/>
              <w:bottom w:val="nil"/>
              <w:right w:val="nil"/>
            </w:tcBorders>
            <w:vAlign w:val="center"/>
            <w:hideMark/>
          </w:tcPr>
          <w:p w14:paraId="4BFEC3F9" w14:textId="77777777" w:rsidR="00296C1A" w:rsidRPr="004311DA" w:rsidRDefault="00296C1A" w:rsidP="00EF6EB1">
            <w:pPr>
              <w:rPr>
                <w:rFonts w:ascii="Arial" w:eastAsia="Times New Roman" w:hAnsi="Arial" w:cs="Arial"/>
                <w:color w:val="000000"/>
                <w:sz w:val="28"/>
                <w:szCs w:val="28"/>
              </w:rPr>
            </w:pPr>
          </w:p>
        </w:tc>
        <w:tc>
          <w:tcPr>
            <w:tcW w:w="1823" w:type="dxa"/>
            <w:vMerge/>
            <w:tcBorders>
              <w:top w:val="nil"/>
              <w:left w:val="nil"/>
              <w:bottom w:val="nil"/>
              <w:right w:val="nil"/>
            </w:tcBorders>
            <w:vAlign w:val="center"/>
            <w:hideMark/>
          </w:tcPr>
          <w:p w14:paraId="07B0FEE7" w14:textId="77777777" w:rsidR="00296C1A" w:rsidRPr="004311DA" w:rsidRDefault="00296C1A" w:rsidP="00EF6EB1">
            <w:pPr>
              <w:rPr>
                <w:rFonts w:ascii="Arial" w:eastAsia="Times New Roman" w:hAnsi="Arial" w:cs="Arial"/>
                <w:color w:val="000000"/>
                <w:sz w:val="28"/>
                <w:szCs w:val="28"/>
              </w:rPr>
            </w:pPr>
          </w:p>
        </w:tc>
      </w:tr>
    </w:tbl>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77777777" w:rsidR="00994417" w:rsidRDefault="00994417" w:rsidP="00994417">
      <w:pPr>
        <w:pStyle w:val="Style7"/>
        <w:widowControl/>
        <w:spacing w:line="276" w:lineRule="auto"/>
        <w:ind w:left="715"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r w:rsidR="004F6A16">
        <w:rPr>
          <w:rFonts w:ascii="Arial" w:hAnsi="Arial" w:cs="Arial"/>
          <w:bCs/>
          <w:color w:val="000000"/>
          <w:sz w:val="22"/>
          <w:szCs w:val="22"/>
        </w:rPr>
        <w:t xml:space="preserve"> Kryterium ceny będzie wyliczana dla każdego zadania odrębnie.</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8"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lastRenderedPageBreak/>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443AAE">
      <w:pPr>
        <w:pStyle w:val="Style7"/>
        <w:widowControl/>
        <w:numPr>
          <w:ilvl w:val="1"/>
          <w:numId w:val="40"/>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lastRenderedPageBreak/>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lastRenderedPageBreak/>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25B24240"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AD7CE3">
        <w:rPr>
          <w:rStyle w:val="FontStyle49"/>
          <w:rFonts w:ascii="Arial" w:hAnsi="Arial" w:cs="Arial"/>
          <w:b/>
          <w:bCs/>
          <w:sz w:val="22"/>
          <w:szCs w:val="22"/>
        </w:rPr>
        <w:t>5</w:t>
      </w:r>
      <w:r w:rsidRPr="00563D5B">
        <w:rPr>
          <w:rStyle w:val="FontStyle48"/>
          <w:rFonts w:ascii="Arial" w:hAnsi="Arial" w:cs="Arial"/>
          <w:sz w:val="22"/>
          <w:szCs w:val="22"/>
        </w:rPr>
        <w:t>%</w:t>
      </w:r>
      <w:r w:rsidRPr="00EE6F0A">
        <w:rPr>
          <w:rStyle w:val="FontStyle48"/>
          <w:rFonts w:ascii="Arial" w:hAnsi="Arial" w:cs="Arial"/>
          <w:sz w:val="22"/>
          <w:szCs w:val="22"/>
        </w:rPr>
        <w:t xml:space="preserve"> ceny</w:t>
      </w:r>
      <w:r w:rsidR="00C017B5">
        <w:rPr>
          <w:rStyle w:val="FontStyle48"/>
          <w:rFonts w:ascii="Arial" w:hAnsi="Arial" w:cs="Arial"/>
          <w:sz w:val="22"/>
          <w:szCs w:val="22"/>
        </w:rPr>
        <w:t xml:space="preserve"> </w:t>
      </w:r>
      <w:r w:rsidRPr="00EE6F0A">
        <w:rPr>
          <w:rFonts w:ascii="Arial" w:hAnsi="Arial" w:cs="Arial"/>
          <w:sz w:val="22"/>
          <w:szCs w:val="22"/>
        </w:rPr>
        <w:t xml:space="preserve">brutto oferty zawierającej podatek VAT, za realizację zamówienia. </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77777777"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4F6FFE5A" w14:textId="7777777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3"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3"/>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lastRenderedPageBreak/>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7A866E4A"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124200F3" w14:textId="77777777" w:rsidR="00994417" w:rsidRPr="00EE6F0A" w:rsidRDefault="00994417" w:rsidP="00994417">
      <w:pPr>
        <w:pStyle w:val="Style33"/>
        <w:widowControl/>
        <w:tabs>
          <w:tab w:val="left" w:pos="422"/>
        </w:tabs>
        <w:spacing w:line="276" w:lineRule="auto"/>
        <w:ind w:left="1440" w:firstLine="0"/>
        <w:rPr>
          <w:rFonts w:ascii="Arial" w:hAnsi="Arial" w:cs="Arial"/>
          <w:bCs/>
          <w:sz w:val="22"/>
          <w:szCs w:val="22"/>
        </w:rPr>
      </w:pPr>
      <w:r w:rsidRPr="00EE6F0A">
        <w:rPr>
          <w:rFonts w:ascii="Arial" w:hAnsi="Arial" w:cs="Arial"/>
          <w:bCs/>
          <w:sz w:val="22"/>
          <w:szCs w:val="22"/>
        </w:rPr>
        <w:t xml:space="preserve"> </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307A5A7E" w:rsidR="00994417" w:rsidRPr="00EE6F0A" w:rsidRDefault="00994417" w:rsidP="007E1E0A">
      <w:pPr>
        <w:pStyle w:val="Style25"/>
        <w:widowControl/>
        <w:spacing w:line="276" w:lineRule="auto"/>
        <w:ind w:firstLine="0"/>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3 </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AD7CE3">
        <w:rPr>
          <w:rStyle w:val="FontStyle48"/>
          <w:rFonts w:ascii="Arial" w:hAnsi="Arial" w:cs="Arial"/>
          <w:sz w:val="22"/>
          <w:szCs w:val="22"/>
        </w:rPr>
        <w:t>.</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lastRenderedPageBreak/>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8C370B">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8C370B">
      <w:pPr>
        <w:tabs>
          <w:tab w:val="left" w:pos="567"/>
        </w:tabs>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8C370B">
      <w:pPr>
        <w:tabs>
          <w:tab w:val="left" w:pos="567"/>
        </w:tabs>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8C370B">
      <w:pPr>
        <w:tabs>
          <w:tab w:val="left" w:pos="567"/>
        </w:tabs>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8C370B">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8C370B">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1.3.4. Odwołujący przekazuje Zamawiającemu odwołanie wniesione w formie elektronicznej </w:t>
      </w:r>
      <w:r w:rsidRPr="00EE6F0A">
        <w:rPr>
          <w:rFonts w:ascii="Arial" w:eastAsia="Times New Roman" w:hAnsi="Arial" w:cs="Arial"/>
          <w:sz w:val="22"/>
          <w:szCs w:val="22"/>
        </w:rPr>
        <w:lastRenderedPageBreak/>
        <w:t>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9"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lastRenderedPageBreak/>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w:t>
      </w:r>
      <w:r w:rsidRPr="00EE6F0A">
        <w:rPr>
          <w:rFonts w:ascii="Arial" w:eastAsia="Times New Roman" w:hAnsi="Arial" w:cs="Arial"/>
          <w:lang w:eastAsia="pl-PL"/>
        </w:rPr>
        <w:lastRenderedPageBreak/>
        <w:t>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50"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1"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2"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1E6B17D8"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podzespołów</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5F09B6">
        <w:rPr>
          <w:rStyle w:val="FontStyle48"/>
          <w:rFonts w:ascii="Arial" w:hAnsi="Arial" w:cs="Arial"/>
          <w:sz w:val="22"/>
          <w:szCs w:val="22"/>
        </w:rPr>
        <w:t>SKMMU.086.29.22</w:t>
      </w:r>
      <w:r w:rsidR="0016510E" w:rsidRPr="00AE016C">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3F88FC0F" w:rsidR="00994417" w:rsidRPr="002D5336" w:rsidRDefault="00994417" w:rsidP="002D5336">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36E96DC9"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2D5336">
        <w:rPr>
          <w:rFonts w:ascii="Arial" w:eastAsia="Times New Roman" w:hAnsi="Arial" w:cs="Arial"/>
        </w:rPr>
        <w:t>5</w:t>
      </w:r>
      <w:r w:rsidRPr="00EE6F0A">
        <w:rPr>
          <w:rFonts w:ascii="Arial" w:eastAsia="Times New Roman" w:hAnsi="Arial" w:cs="Arial"/>
        </w:rPr>
        <w:t>.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2192C880"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2D5336">
        <w:rPr>
          <w:rFonts w:ascii="Arial" w:eastAsia="Times New Roman" w:hAnsi="Arial" w:cs="Arial"/>
        </w:rPr>
        <w:t>6</w:t>
      </w:r>
      <w:r w:rsidRPr="00EE6F0A">
        <w:rPr>
          <w:rFonts w:ascii="Arial" w:eastAsia="Times New Roman" w:hAnsi="Arial" w:cs="Arial"/>
        </w:rPr>
        <w:t>. w odniesieniu do danych osobowych osób fizycznych decyzje nie będą podejmowane w sposób zautomatyzowany, stosownie do art. 22 RODO,</w:t>
      </w:r>
    </w:p>
    <w:p w14:paraId="777C4235" w14:textId="24AF1B00"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2D5336">
        <w:rPr>
          <w:rFonts w:ascii="Arial" w:eastAsia="Times New Roman" w:hAnsi="Arial" w:cs="Arial"/>
        </w:rPr>
        <w:t>7</w:t>
      </w:r>
      <w:r w:rsidRPr="00EE6F0A">
        <w:rPr>
          <w:rFonts w:ascii="Arial" w:eastAsia="Times New Roman" w:hAnsi="Arial" w:cs="Arial"/>
        </w:rPr>
        <w:t>.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0E540A7B"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w:t>
      </w:r>
      <w:r w:rsidR="002D5336">
        <w:rPr>
          <w:rFonts w:ascii="Arial" w:eastAsia="Times New Roman" w:hAnsi="Arial" w:cs="Arial"/>
        </w:rPr>
        <w:t>8</w:t>
      </w:r>
      <w:r w:rsidRPr="00EE6F0A">
        <w:rPr>
          <w:rFonts w:ascii="Arial" w:eastAsia="Times New Roman" w:hAnsi="Arial" w:cs="Arial"/>
        </w:rPr>
        <w:t>.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1705B232"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w:t>
      </w:r>
      <w:r w:rsidRPr="00EE6F0A">
        <w:rPr>
          <w:rFonts w:ascii="Arial" w:eastAsia="Times New Roman" w:hAnsi="Arial" w:cs="Arial"/>
        </w:rPr>
        <w:lastRenderedPageBreak/>
        <w:t xml:space="preserve">oświadczenia stanowiącego załącznik nr </w:t>
      </w:r>
      <w:r w:rsidR="008C370B">
        <w:rPr>
          <w:rFonts w:ascii="Arial" w:eastAsia="Times New Roman" w:hAnsi="Arial" w:cs="Arial"/>
        </w:rPr>
        <w:t>7</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4" w:name="_Hlk67255649"/>
      <w:r w:rsidRPr="00EE6F0A">
        <w:rPr>
          <w:rFonts w:ascii="Arial" w:eastAsia="Times New Roman" w:hAnsi="Arial" w:cs="Arial"/>
        </w:rPr>
        <w:t xml:space="preserve">Zamawiający informuje , iż zgodnie z art. 19 ust. 2 PZP </w:t>
      </w:r>
      <w:bookmarkEnd w:id="44"/>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3"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4"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5"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1FFD958" w14:textId="5643412E" w:rsidR="00994417"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r w:rsidR="00441DC2">
        <w:rPr>
          <w:rFonts w:ascii="Arial" w:hAnsi="Arial" w:cs="Arial"/>
          <w:sz w:val="22"/>
          <w:szCs w:val="22"/>
        </w:rPr>
        <w:t xml:space="preserve"> </w:t>
      </w:r>
    </w:p>
    <w:p w14:paraId="0F41ED6C" w14:textId="4596425F"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024B4B">
        <w:rPr>
          <w:rFonts w:ascii="Arial" w:hAnsi="Arial" w:cs="Arial"/>
          <w:sz w:val="22"/>
          <w:szCs w:val="22"/>
        </w:rPr>
        <w:t>4</w:t>
      </w:r>
      <w:r w:rsidRPr="00EE6F0A">
        <w:rPr>
          <w:rFonts w:ascii="Arial" w:hAnsi="Arial" w:cs="Arial"/>
          <w:sz w:val="22"/>
          <w:szCs w:val="22"/>
        </w:rPr>
        <w:t xml:space="preserve">; </w:t>
      </w:r>
    </w:p>
    <w:p w14:paraId="6F3E03A6" w14:textId="79565A4B"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024B4B">
        <w:rPr>
          <w:rFonts w:ascii="Arial" w:hAnsi="Arial" w:cs="Arial"/>
          <w:sz w:val="22"/>
          <w:szCs w:val="22"/>
        </w:rPr>
        <w:t>5</w:t>
      </w:r>
      <w:r w:rsidRPr="00EE6F0A">
        <w:rPr>
          <w:rFonts w:ascii="Arial" w:hAnsi="Arial" w:cs="Arial"/>
          <w:sz w:val="22"/>
          <w:szCs w:val="22"/>
        </w:rPr>
        <w:t>;</w:t>
      </w:r>
    </w:p>
    <w:p w14:paraId="391EF915" w14:textId="5448AFB8"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024B4B">
        <w:rPr>
          <w:rFonts w:ascii="Arial" w:hAnsi="Arial" w:cs="Arial"/>
          <w:sz w:val="22"/>
          <w:szCs w:val="22"/>
        </w:rPr>
        <w:t>6</w:t>
      </w:r>
      <w:r w:rsidRPr="00EE6F0A">
        <w:rPr>
          <w:rFonts w:ascii="Arial" w:hAnsi="Arial" w:cs="Arial"/>
          <w:sz w:val="22"/>
          <w:szCs w:val="22"/>
        </w:rPr>
        <w:t xml:space="preserve">; </w:t>
      </w:r>
    </w:p>
    <w:p w14:paraId="7446652E" w14:textId="49FC1DFA"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sidR="00024B4B">
        <w:rPr>
          <w:rFonts w:ascii="Arial" w:hAnsi="Arial" w:cs="Arial"/>
          <w:bCs/>
        </w:rPr>
        <w:t>7</w:t>
      </w:r>
      <w:r>
        <w:rPr>
          <w:rFonts w:ascii="Arial" w:hAnsi="Arial" w:cs="Arial"/>
          <w:bCs/>
        </w:rPr>
        <w:t>;</w:t>
      </w:r>
    </w:p>
    <w:p w14:paraId="4BA48BA6" w14:textId="3B29641A" w:rsidR="00994417" w:rsidRPr="002D5336"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024B4B">
        <w:rPr>
          <w:rFonts w:ascii="Arial" w:hAnsi="Arial" w:cs="Arial"/>
        </w:rPr>
        <w:t>8;</w:t>
      </w:r>
    </w:p>
    <w:p w14:paraId="3DF22019" w14:textId="67FEE10F" w:rsidR="002D5336" w:rsidRPr="002D5336" w:rsidRDefault="002D5336" w:rsidP="00994417">
      <w:pPr>
        <w:pStyle w:val="Akapitzlist"/>
        <w:numPr>
          <w:ilvl w:val="0"/>
          <w:numId w:val="18"/>
        </w:numPr>
        <w:spacing w:line="276" w:lineRule="auto"/>
        <w:ind w:left="993" w:hanging="284"/>
        <w:rPr>
          <w:rFonts w:ascii="Arial" w:hAnsi="Arial" w:cs="Arial"/>
        </w:rPr>
      </w:pPr>
      <w:r>
        <w:rPr>
          <w:rFonts w:ascii="Arial" w:hAnsi="Arial" w:cs="Arial"/>
        </w:rPr>
        <w:t xml:space="preserve">Oświadczenie </w:t>
      </w:r>
      <w:r w:rsidRPr="002D5336">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9</w:t>
      </w:r>
    </w:p>
    <w:p w14:paraId="58B788F1" w14:textId="4BF8D1C9" w:rsidR="002D5336" w:rsidRDefault="00994417" w:rsidP="002D5336">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2D5336">
        <w:rPr>
          <w:rFonts w:ascii="Arial" w:hAnsi="Arial" w:cs="Arial"/>
          <w:u w:val="single"/>
        </w:rPr>
        <w:t>10</w:t>
      </w:r>
      <w:r>
        <w:rPr>
          <w:rFonts w:ascii="Arial" w:hAnsi="Arial" w:cs="Arial"/>
          <w:u w:val="single"/>
        </w:rPr>
        <w:t>;</w:t>
      </w:r>
    </w:p>
    <w:p w14:paraId="093C9C8A" w14:textId="77777777" w:rsidR="002D5336" w:rsidRPr="002D5336" w:rsidRDefault="002D5336" w:rsidP="002D5336">
      <w:pPr>
        <w:spacing w:line="276" w:lineRule="auto"/>
        <w:ind w:left="709"/>
        <w:rPr>
          <w:rFonts w:ascii="Arial" w:hAnsi="Arial" w:cs="Arial"/>
          <w:u w:val="single"/>
        </w:rPr>
      </w:pPr>
    </w:p>
    <w:bookmarkEnd w:id="45"/>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3723C4AC"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„naprawa podzespołów”</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15BF190" w:rsidR="00994417" w:rsidRPr="00B26A7F" w:rsidRDefault="005F09B6" w:rsidP="006B7203">
            <w:pPr>
              <w:tabs>
                <w:tab w:val="left" w:pos="6243"/>
              </w:tabs>
              <w:spacing w:line="276" w:lineRule="auto"/>
              <w:rPr>
                <w:rFonts w:ascii="Arial" w:hAnsi="Arial" w:cs="Arial"/>
                <w:color w:val="00000A"/>
              </w:rPr>
            </w:pPr>
            <w:r>
              <w:rPr>
                <w:rFonts w:ascii="Arial" w:hAnsi="Arial" w:cs="Arial"/>
                <w:b/>
                <w:bCs/>
                <w:color w:val="00000A"/>
                <w:sz w:val="22"/>
                <w:szCs w:val="22"/>
              </w:rPr>
              <w:t>SKMMU.086.29.22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(lider, odpowiedzialny za określone zadania </w:t>
            </w:r>
            <w:r w:rsidRPr="00B26A7F">
              <w:rPr>
                <w:rFonts w:ascii="Arial" w:eastAsia="Calibri" w:hAnsi="Arial" w:cs="Arial"/>
                <w:color w:val="00000A"/>
                <w:sz w:val="22"/>
                <w:szCs w:val="22"/>
                <w:lang w:eastAsia="en-GB"/>
              </w:rPr>
              <w:lastRenderedPageBreak/>
              <w:t>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443AAE">
      <w:pPr>
        <w:widowControl/>
        <w:numPr>
          <w:ilvl w:val="0"/>
          <w:numId w:val="43"/>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47" w:name="_DV_M1264"/>
      <w:bookmarkEnd w:id="47"/>
      <w:r w:rsidRPr="00B26A7F">
        <w:rPr>
          <w:rFonts w:ascii="Arial" w:eastAsia="Calibri" w:hAnsi="Arial" w:cs="Arial"/>
          <w:b/>
          <w:color w:val="00000A"/>
          <w:sz w:val="22"/>
          <w:szCs w:val="22"/>
          <w:lang w:eastAsia="en-GB"/>
        </w:rPr>
        <w:t>nadużycie finansowe</w:t>
      </w:r>
      <w:bookmarkStart w:id="48" w:name="_DV_M1266"/>
      <w:bookmarkEnd w:id="48"/>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49" w:name="_DV_M1268"/>
      <w:bookmarkEnd w:id="49"/>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t>
            </w:r>
            <w:r w:rsidRPr="00B26A7F">
              <w:rPr>
                <w:rFonts w:ascii="Arial" w:hAnsi="Arial" w:cs="Arial"/>
                <w:color w:val="00000A"/>
                <w:sz w:val="22"/>
                <w:szCs w:val="22"/>
              </w:rPr>
              <w:lastRenderedPageBreak/>
              <w:t>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5EC4FEB"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443AAE">
            <w:pPr>
              <w:widowControl/>
              <w:numPr>
                <w:ilvl w:val="0"/>
                <w:numId w:val="42"/>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443AAE">
            <w:pPr>
              <w:widowControl/>
              <w:numPr>
                <w:ilvl w:val="0"/>
                <w:numId w:val="42"/>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w:t>
            </w:r>
            <w:r w:rsidRPr="00B26A7F">
              <w:rPr>
                <w:rFonts w:ascii="Arial" w:hAnsi="Arial" w:cs="Arial"/>
                <w:color w:val="00000A"/>
                <w:sz w:val="22"/>
                <w:szCs w:val="22"/>
              </w:rPr>
              <w:lastRenderedPageBreak/>
              <w:t>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443AAE">
            <w:pPr>
              <w:widowControl/>
              <w:numPr>
                <w:ilvl w:val="0"/>
                <w:numId w:val="41"/>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443AAE">
            <w:pPr>
              <w:widowControl/>
              <w:numPr>
                <w:ilvl w:val="0"/>
                <w:numId w:val="41"/>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443AAE">
            <w:pPr>
              <w:widowControl/>
              <w:numPr>
                <w:ilvl w:val="0"/>
                <w:numId w:val="41"/>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443AAE">
            <w:pPr>
              <w:widowControl/>
              <w:numPr>
                <w:ilvl w:val="0"/>
                <w:numId w:val="41"/>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443AAE">
            <w:pPr>
              <w:widowControl/>
              <w:numPr>
                <w:ilvl w:val="0"/>
                <w:numId w:val="41"/>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443AAE">
            <w:pPr>
              <w:widowControl/>
              <w:numPr>
                <w:ilvl w:val="0"/>
                <w:numId w:val="41"/>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443AAE">
            <w:pPr>
              <w:widowControl/>
              <w:numPr>
                <w:ilvl w:val="0"/>
                <w:numId w:val="41"/>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443AAE">
            <w:pPr>
              <w:widowControl/>
              <w:numPr>
                <w:ilvl w:val="0"/>
                <w:numId w:val="41"/>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443AAE">
            <w:pPr>
              <w:widowControl/>
              <w:numPr>
                <w:ilvl w:val="0"/>
                <w:numId w:val="41"/>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w:t>
            </w:r>
            <w:r w:rsidRPr="00B26A7F">
              <w:rPr>
                <w:rFonts w:ascii="Arial" w:hAnsi="Arial" w:cs="Arial"/>
                <w:b/>
                <w:color w:val="00000A"/>
                <w:sz w:val="22"/>
                <w:szCs w:val="22"/>
              </w:rPr>
              <w:lastRenderedPageBreak/>
              <w:t>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0" w:name="_DV_M4300"/>
            <w:bookmarkStart w:id="51" w:name="_DV_M4301"/>
            <w:bookmarkEnd w:id="50"/>
            <w:bookmarkEnd w:id="51"/>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lastRenderedPageBreak/>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 xml:space="preserve">Wykonawca oświadcza ponadto, że w stosownych przypadkach przedstawi </w:t>
            </w:r>
            <w:r w:rsidRPr="00B26A7F">
              <w:rPr>
                <w:rFonts w:ascii="Arial" w:hAnsi="Arial" w:cs="Arial"/>
                <w:color w:val="00000A"/>
                <w:sz w:val="22"/>
                <w:szCs w:val="22"/>
              </w:rPr>
              <w:lastRenderedPageBreak/>
              <w:t>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2" w:name="_DV_M4307"/>
      <w:bookmarkStart w:id="53" w:name="_DV_M4308"/>
      <w:bookmarkStart w:id="54" w:name="_DV_M4309"/>
      <w:bookmarkStart w:id="55" w:name="_DV_M4310"/>
      <w:bookmarkStart w:id="56" w:name="_DV_M4311"/>
      <w:bookmarkStart w:id="57" w:name="_DV_M4312"/>
      <w:bookmarkEnd w:id="52"/>
      <w:bookmarkEnd w:id="53"/>
      <w:bookmarkEnd w:id="54"/>
      <w:bookmarkEnd w:id="55"/>
      <w:bookmarkEnd w:id="56"/>
      <w:bookmarkEnd w:id="57"/>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w:t>
            </w:r>
            <w:r w:rsidRPr="00B26A7F">
              <w:rPr>
                <w:rFonts w:ascii="Arial" w:hAnsi="Arial" w:cs="Arial"/>
                <w:color w:val="00000A"/>
                <w:sz w:val="22"/>
                <w:szCs w:val="22"/>
              </w:rPr>
              <w:lastRenderedPageBreak/>
              <w:t>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organ, dokładne dane referencyjne </w:t>
            </w:r>
            <w:r w:rsidRPr="00B26A7F">
              <w:rPr>
                <w:rFonts w:ascii="Arial" w:hAnsi="Arial" w:cs="Arial"/>
                <w:color w:val="00000A"/>
                <w:sz w:val="22"/>
                <w:szCs w:val="22"/>
              </w:rPr>
              <w:lastRenderedPageBreak/>
              <w:t>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58" w:name="_Hlk6484587"/>
      <w:bookmarkEnd w:id="58"/>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4792300C" w:rsidR="00994417" w:rsidRPr="00EE6F0A" w:rsidRDefault="005F09B6" w:rsidP="00994417">
      <w:pPr>
        <w:pStyle w:val="Tekstpodstawowy"/>
        <w:spacing w:line="276" w:lineRule="auto"/>
        <w:outlineLvl w:val="0"/>
        <w:rPr>
          <w:rFonts w:ascii="Arial" w:hAnsi="Arial" w:cs="Arial"/>
          <w:b/>
          <w:bCs/>
          <w:sz w:val="22"/>
          <w:szCs w:val="22"/>
          <w:lang w:eastAsia="ar-SA"/>
        </w:rPr>
      </w:pPr>
      <w:bookmarkStart w:id="59" w:name="_Hlk64508924"/>
      <w:r>
        <w:rPr>
          <w:rStyle w:val="FontStyle48"/>
          <w:rFonts w:ascii="Arial" w:hAnsi="Arial" w:cs="Arial"/>
          <w:sz w:val="22"/>
          <w:szCs w:val="22"/>
        </w:rPr>
        <w:lastRenderedPageBreak/>
        <w:t>SKMMU.086.29.22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6189AFD2" w:rsidR="00994417" w:rsidRPr="00EE6F0A" w:rsidRDefault="00994417" w:rsidP="001A28C4">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5C498AC8" w14:textId="3FCEE822" w:rsidR="00994417" w:rsidRPr="00EE6F0A" w:rsidRDefault="00994417" w:rsidP="001A28C4">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10B48202" w14:textId="7FAC39D0" w:rsidR="00994417" w:rsidRPr="00EE6F0A" w:rsidRDefault="00994417" w:rsidP="001A28C4">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25282FF4" w14:textId="5E034DDC"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3870BBFB" w14:textId="7A2AFB9A"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0"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0"/>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59"/>
    <w:p w14:paraId="678B555D" w14:textId="7CCDFABE" w:rsidR="00357430" w:rsidRDefault="00994417" w:rsidP="00406034">
      <w:pPr>
        <w:pStyle w:val="Tekstpodstawowywcity"/>
        <w:spacing w:after="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1" w:name="_Hlk65800764"/>
      <w:r w:rsidR="001820A8">
        <w:rPr>
          <w:rFonts w:ascii="Arial" w:hAnsi="Arial" w:cs="Arial"/>
          <w:sz w:val="22"/>
          <w:szCs w:val="22"/>
          <w:lang w:eastAsia="ar-SA"/>
        </w:rPr>
        <w:t xml:space="preserve">, którego przedmiotem jest naprawa podzespołów </w:t>
      </w:r>
      <w:r w:rsidRPr="00EE6F0A">
        <w:rPr>
          <w:rFonts w:ascii="Arial" w:hAnsi="Arial" w:cs="Arial"/>
          <w:sz w:val="22"/>
          <w:szCs w:val="22"/>
          <w:lang w:eastAsia="ar-SA"/>
        </w:rPr>
        <w:t xml:space="preserve">zgodnie z wymaganiami określonymi w SWZ, numer referencyjny </w:t>
      </w:r>
      <w:r w:rsidR="005F09B6">
        <w:rPr>
          <w:rFonts w:ascii="Arial" w:hAnsi="Arial" w:cs="Arial"/>
          <w:bCs/>
          <w:sz w:val="22"/>
          <w:szCs w:val="22"/>
        </w:rPr>
        <w:t>SKMMU.086.29.22</w:t>
      </w:r>
      <w:r w:rsidRPr="00EE6F0A">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w:t>
      </w:r>
    </w:p>
    <w:p w14:paraId="05194709" w14:textId="77777777" w:rsidR="002A69EF" w:rsidRDefault="002A69EF" w:rsidP="00406034">
      <w:pPr>
        <w:pStyle w:val="Tekstpodstawowywcity"/>
        <w:spacing w:after="0" w:line="276" w:lineRule="auto"/>
        <w:jc w:val="both"/>
        <w:rPr>
          <w:rFonts w:ascii="Arial" w:hAnsi="Arial" w:cs="Arial"/>
          <w:sz w:val="22"/>
          <w:szCs w:val="22"/>
          <w:lang w:eastAsia="ar-SA"/>
        </w:rPr>
      </w:pPr>
    </w:p>
    <w:p w14:paraId="18D5C698" w14:textId="0D6B5425" w:rsidR="002A69EF" w:rsidRDefault="002A69EF" w:rsidP="002A69EF">
      <w:pPr>
        <w:pStyle w:val="Tekstpodstawowywcity"/>
        <w:spacing w:line="276" w:lineRule="auto"/>
        <w:rPr>
          <w:rFonts w:ascii="Arial" w:hAnsi="Arial" w:cs="Arial"/>
          <w:sz w:val="22"/>
          <w:szCs w:val="22"/>
          <w:lang w:eastAsia="ar-SA"/>
        </w:rPr>
      </w:pPr>
      <w:r>
        <w:rPr>
          <w:rFonts w:ascii="Arial" w:hAnsi="Arial" w:cs="Arial"/>
          <w:sz w:val="22"/>
          <w:szCs w:val="22"/>
          <w:lang w:eastAsia="ar-SA"/>
        </w:rPr>
        <w:t xml:space="preserve">za </w:t>
      </w:r>
      <w:r w:rsidR="00406034" w:rsidRPr="00406034">
        <w:rPr>
          <w:rFonts w:ascii="Arial" w:hAnsi="Arial" w:cs="Arial"/>
          <w:sz w:val="22"/>
          <w:szCs w:val="22"/>
          <w:lang w:eastAsia="ar-SA"/>
        </w:rPr>
        <w:t>cen</w:t>
      </w:r>
      <w:r>
        <w:rPr>
          <w:rFonts w:ascii="Arial" w:hAnsi="Arial" w:cs="Arial"/>
          <w:sz w:val="22"/>
          <w:szCs w:val="22"/>
          <w:lang w:eastAsia="ar-SA"/>
        </w:rPr>
        <w:t>ę</w:t>
      </w:r>
      <w:r w:rsidR="00406034" w:rsidRPr="00406034">
        <w:rPr>
          <w:rFonts w:ascii="Arial" w:hAnsi="Arial" w:cs="Arial"/>
          <w:sz w:val="22"/>
          <w:szCs w:val="22"/>
          <w:lang w:eastAsia="ar-SA"/>
        </w:rPr>
        <w:t xml:space="preserve"> brutto:</w:t>
      </w:r>
      <w:r w:rsidR="00406034" w:rsidRPr="00406034">
        <w:rPr>
          <w:rFonts w:ascii="Arial" w:hAnsi="Arial" w:cs="Arial"/>
          <w:sz w:val="22"/>
          <w:szCs w:val="22"/>
          <w:lang w:eastAsia="ar-SA"/>
        </w:rPr>
        <w:tab/>
        <w:t>…................................</w:t>
      </w:r>
      <w:r>
        <w:rPr>
          <w:rFonts w:ascii="Arial" w:hAnsi="Arial" w:cs="Arial"/>
          <w:sz w:val="22"/>
          <w:szCs w:val="22"/>
          <w:lang w:eastAsia="ar-SA"/>
        </w:rPr>
        <w:t>.........................</w:t>
      </w:r>
      <w:r w:rsidR="001A28C4">
        <w:rPr>
          <w:rFonts w:ascii="Arial" w:hAnsi="Arial" w:cs="Arial"/>
          <w:sz w:val="22"/>
          <w:szCs w:val="22"/>
          <w:lang w:eastAsia="ar-SA"/>
        </w:rPr>
        <w:t>.............................................</w:t>
      </w:r>
      <w:r>
        <w:rPr>
          <w:rFonts w:ascii="Arial" w:hAnsi="Arial" w:cs="Arial"/>
          <w:sz w:val="22"/>
          <w:szCs w:val="22"/>
          <w:lang w:eastAsia="ar-SA"/>
        </w:rPr>
        <w:t>.</w:t>
      </w:r>
      <w:r w:rsidR="00406034" w:rsidRPr="00406034">
        <w:rPr>
          <w:rFonts w:ascii="Arial" w:hAnsi="Arial" w:cs="Arial"/>
          <w:sz w:val="22"/>
          <w:szCs w:val="22"/>
          <w:lang w:eastAsia="ar-SA"/>
        </w:rPr>
        <w:tab/>
      </w:r>
    </w:p>
    <w:p w14:paraId="02ABC6FB" w14:textId="31F66C71" w:rsidR="00406034" w:rsidRPr="00406034" w:rsidRDefault="00406034" w:rsidP="002A69EF">
      <w:pPr>
        <w:pStyle w:val="Tekstpodstawowywcity"/>
        <w:spacing w:line="276" w:lineRule="auto"/>
        <w:rPr>
          <w:rFonts w:ascii="Arial" w:hAnsi="Arial" w:cs="Arial"/>
          <w:sz w:val="22"/>
          <w:szCs w:val="22"/>
          <w:lang w:eastAsia="ar-SA"/>
        </w:rPr>
      </w:pPr>
      <w:r w:rsidRPr="00406034">
        <w:rPr>
          <w:rFonts w:ascii="Arial" w:hAnsi="Arial" w:cs="Arial"/>
          <w:sz w:val="22"/>
          <w:szCs w:val="22"/>
          <w:lang w:eastAsia="ar-SA"/>
        </w:rPr>
        <w:t>(słownie</w:t>
      </w:r>
      <w:r w:rsidR="002A69EF">
        <w:rPr>
          <w:rFonts w:ascii="Arial" w:hAnsi="Arial" w:cs="Arial"/>
          <w:sz w:val="22"/>
          <w:szCs w:val="22"/>
          <w:lang w:eastAsia="ar-SA"/>
        </w:rPr>
        <w:t>:………………………………………………………..…</w:t>
      </w:r>
      <w:r w:rsidR="001A28C4">
        <w:rPr>
          <w:rFonts w:ascii="Arial" w:hAnsi="Arial" w:cs="Arial"/>
          <w:sz w:val="22"/>
          <w:szCs w:val="22"/>
          <w:lang w:eastAsia="ar-SA"/>
        </w:rPr>
        <w:t>……………………….</w:t>
      </w:r>
      <w:r w:rsidR="002A69EF">
        <w:rPr>
          <w:rFonts w:ascii="Arial" w:hAnsi="Arial" w:cs="Arial"/>
          <w:sz w:val="22"/>
          <w:szCs w:val="22"/>
          <w:lang w:eastAsia="ar-SA"/>
        </w:rPr>
        <w:t>…….</w:t>
      </w:r>
      <w:r w:rsidRPr="00406034">
        <w:rPr>
          <w:rFonts w:ascii="Arial" w:hAnsi="Arial" w:cs="Arial"/>
          <w:sz w:val="22"/>
          <w:szCs w:val="22"/>
          <w:lang w:eastAsia="ar-SA"/>
        </w:rPr>
        <w:t>)</w:t>
      </w:r>
    </w:p>
    <w:p w14:paraId="1957F632" w14:textId="0FE30013" w:rsidR="002A69EF" w:rsidRDefault="00406034" w:rsidP="002A69EF">
      <w:pPr>
        <w:pStyle w:val="Tekstpodstawowywcity"/>
        <w:spacing w:line="276" w:lineRule="auto"/>
        <w:rPr>
          <w:rFonts w:ascii="Arial" w:hAnsi="Arial" w:cs="Arial"/>
          <w:sz w:val="22"/>
          <w:szCs w:val="22"/>
          <w:lang w:eastAsia="ar-SA"/>
        </w:rPr>
      </w:pPr>
      <w:r w:rsidRPr="00406034">
        <w:rPr>
          <w:rFonts w:ascii="Arial" w:hAnsi="Arial" w:cs="Arial"/>
          <w:sz w:val="22"/>
          <w:szCs w:val="22"/>
          <w:lang w:eastAsia="ar-SA"/>
        </w:rPr>
        <w:t>w tym : cena netto</w:t>
      </w:r>
      <w:r w:rsidRPr="00406034">
        <w:rPr>
          <w:rFonts w:ascii="Arial" w:hAnsi="Arial" w:cs="Arial"/>
          <w:sz w:val="22"/>
          <w:szCs w:val="22"/>
          <w:lang w:eastAsia="ar-SA"/>
        </w:rPr>
        <w:tab/>
        <w:t>…...............................</w:t>
      </w:r>
      <w:r w:rsidR="001A28C4">
        <w:rPr>
          <w:rFonts w:ascii="Arial" w:hAnsi="Arial" w:cs="Arial"/>
          <w:sz w:val="22"/>
          <w:szCs w:val="22"/>
          <w:lang w:eastAsia="ar-SA"/>
        </w:rPr>
        <w:t>.........................................................................</w:t>
      </w:r>
      <w:r w:rsidRPr="00406034">
        <w:rPr>
          <w:rFonts w:ascii="Arial" w:hAnsi="Arial" w:cs="Arial"/>
          <w:sz w:val="22"/>
          <w:szCs w:val="22"/>
          <w:lang w:eastAsia="ar-SA"/>
        </w:rPr>
        <w:t>.</w:t>
      </w:r>
      <w:r w:rsidRPr="00406034">
        <w:rPr>
          <w:rFonts w:ascii="Arial" w:hAnsi="Arial" w:cs="Arial"/>
          <w:sz w:val="22"/>
          <w:szCs w:val="22"/>
          <w:lang w:eastAsia="ar-SA"/>
        </w:rPr>
        <w:tab/>
      </w:r>
    </w:p>
    <w:p w14:paraId="12FD3346" w14:textId="3C882E1D" w:rsidR="00406034" w:rsidRPr="00406034" w:rsidRDefault="00406034" w:rsidP="002A69EF">
      <w:pPr>
        <w:pStyle w:val="Tekstpodstawowywcity"/>
        <w:spacing w:line="276" w:lineRule="auto"/>
        <w:rPr>
          <w:rFonts w:ascii="Arial" w:hAnsi="Arial" w:cs="Arial"/>
          <w:sz w:val="22"/>
          <w:szCs w:val="22"/>
          <w:lang w:eastAsia="ar-SA"/>
        </w:rPr>
      </w:pPr>
      <w:r w:rsidRPr="00406034">
        <w:rPr>
          <w:rFonts w:ascii="Arial" w:hAnsi="Arial" w:cs="Arial"/>
          <w:sz w:val="22"/>
          <w:szCs w:val="22"/>
          <w:lang w:eastAsia="ar-SA"/>
        </w:rPr>
        <w:t>(słownie</w:t>
      </w:r>
      <w:r w:rsidR="002A69EF">
        <w:rPr>
          <w:rFonts w:ascii="Arial" w:hAnsi="Arial" w:cs="Arial"/>
          <w:sz w:val="22"/>
          <w:szCs w:val="22"/>
          <w:lang w:eastAsia="ar-SA"/>
        </w:rPr>
        <w:t>:……………………………………………………………</w:t>
      </w:r>
      <w:r w:rsidR="001A28C4">
        <w:rPr>
          <w:rFonts w:ascii="Arial" w:hAnsi="Arial" w:cs="Arial"/>
          <w:sz w:val="22"/>
          <w:szCs w:val="22"/>
          <w:lang w:eastAsia="ar-SA"/>
        </w:rPr>
        <w:t xml:space="preserve">……………………… </w:t>
      </w:r>
      <w:r w:rsidR="002A69EF">
        <w:rPr>
          <w:rFonts w:ascii="Arial" w:hAnsi="Arial" w:cs="Arial"/>
          <w:sz w:val="22"/>
          <w:szCs w:val="22"/>
          <w:lang w:eastAsia="ar-SA"/>
        </w:rPr>
        <w:t>…..)</w:t>
      </w:r>
    </w:p>
    <w:p w14:paraId="17A281FD" w14:textId="0D32DC1F" w:rsidR="00357430" w:rsidRPr="001A28C4" w:rsidRDefault="00406034" w:rsidP="001A28C4">
      <w:pPr>
        <w:pStyle w:val="Tekstpodstawowywcity"/>
        <w:spacing w:after="0" w:line="276" w:lineRule="auto"/>
        <w:rPr>
          <w:rFonts w:ascii="Arial" w:hAnsi="Arial" w:cs="Arial"/>
          <w:sz w:val="22"/>
          <w:szCs w:val="22"/>
          <w:lang w:eastAsia="ar-SA"/>
        </w:rPr>
      </w:pPr>
      <w:r w:rsidRPr="00406034">
        <w:rPr>
          <w:rFonts w:ascii="Arial" w:hAnsi="Arial" w:cs="Arial"/>
          <w:sz w:val="22"/>
          <w:szCs w:val="22"/>
          <w:lang w:eastAsia="ar-SA"/>
        </w:rPr>
        <w:t>vat</w:t>
      </w:r>
      <w:r w:rsidRPr="00406034">
        <w:rPr>
          <w:rFonts w:ascii="Arial" w:hAnsi="Arial" w:cs="Arial"/>
          <w:sz w:val="22"/>
          <w:szCs w:val="22"/>
          <w:lang w:eastAsia="ar-SA"/>
        </w:rPr>
        <w:tab/>
        <w:t>…................................</w:t>
      </w:r>
      <w:r w:rsidRPr="00406034">
        <w:rPr>
          <w:rFonts w:ascii="Arial" w:hAnsi="Arial" w:cs="Arial"/>
          <w:sz w:val="22"/>
          <w:szCs w:val="22"/>
          <w:lang w:eastAsia="ar-SA"/>
        </w:rPr>
        <w:tab/>
        <w:t>(słownie</w:t>
      </w:r>
      <w:r w:rsidR="002A69EF">
        <w:rPr>
          <w:rFonts w:ascii="Arial" w:hAnsi="Arial" w:cs="Arial"/>
          <w:sz w:val="22"/>
          <w:szCs w:val="22"/>
          <w:lang w:eastAsia="ar-SA"/>
        </w:rPr>
        <w:t>………………………………………….)</w:t>
      </w:r>
    </w:p>
    <w:bookmarkEnd w:id="61"/>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77777777" w:rsidR="00994417" w:rsidRPr="00EE6F0A"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3DE32B6" w14:textId="77777777" w:rsidR="00994417" w:rsidRPr="00EE6F0A" w:rsidRDefault="00994417" w:rsidP="00221B53">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221B53">
      <w:pPr>
        <w:pStyle w:val="Tekstpodstawowywcity"/>
        <w:numPr>
          <w:ilvl w:val="0"/>
          <w:numId w:val="19"/>
        </w:numPr>
        <w:tabs>
          <w:tab w:val="clear" w:pos="720"/>
          <w:tab w:val="left" w:pos="284"/>
        </w:tabs>
        <w:spacing w:line="276" w:lineRule="auto"/>
        <w:ind w:hanging="720"/>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443AAE">
      <w:pPr>
        <w:pStyle w:val="Tekstpodstawowywcity"/>
        <w:numPr>
          <w:ilvl w:val="0"/>
          <w:numId w:val="59"/>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56628">
        <w:rPr>
          <w:sz w:val="20"/>
        </w:rPr>
      </w:r>
      <w:r w:rsidR="00956628">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56628">
        <w:rPr>
          <w:sz w:val="20"/>
        </w:rPr>
      </w:r>
      <w:r w:rsidR="00956628">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443AAE">
      <w:pPr>
        <w:pStyle w:val="Tekstpodstawowywcity"/>
        <w:numPr>
          <w:ilvl w:val="0"/>
          <w:numId w:val="59"/>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56628">
        <w:rPr>
          <w:sz w:val="20"/>
        </w:rPr>
      </w:r>
      <w:r w:rsidR="00956628">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56628">
        <w:rPr>
          <w:sz w:val="20"/>
        </w:rPr>
      </w:r>
      <w:r w:rsidR="00956628">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6F032E0E" w:rsidR="00FC0171" w:rsidRPr="00FC0171" w:rsidRDefault="00FC0171" w:rsidP="00443AAE">
      <w:pPr>
        <w:pStyle w:val="Tekstpodstawowywcity"/>
        <w:numPr>
          <w:ilvl w:val="0"/>
          <w:numId w:val="59"/>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2" w:name="_Hlk103940496"/>
      <w:r w:rsidRPr="00FC0171">
        <w:rPr>
          <w:rFonts w:ascii="Arial" w:hAnsi="Arial" w:cs="Arial"/>
          <w:sz w:val="22"/>
          <w:szCs w:val="22"/>
        </w:rPr>
        <w:t>przedsiębiorstwem</w:t>
      </w:r>
      <w:bookmarkEnd w:id="62"/>
      <w:r w:rsidRPr="00FC0171">
        <w:rPr>
          <w:rFonts w:ascii="Arial" w:hAnsi="Arial" w:cs="Arial"/>
          <w:sz w:val="22"/>
          <w:szCs w:val="22"/>
        </w:rPr>
        <w:t xml:space="preserve">: </w:t>
      </w:r>
      <w:r>
        <w:rPr>
          <w:rFonts w:ascii="Arial" w:hAnsi="Arial" w:cs="Arial"/>
          <w:sz w:val="22"/>
          <w:szCs w:val="22"/>
        </w:rPr>
        <w:t xml:space="preserve">   </w:t>
      </w:r>
      <w:bookmarkStart w:id="63"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56628">
        <w:rPr>
          <w:sz w:val="20"/>
        </w:rPr>
      </w:r>
      <w:r w:rsidR="00956628">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956628">
        <w:rPr>
          <w:sz w:val="20"/>
        </w:rPr>
      </w:r>
      <w:r w:rsidR="00956628">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3"/>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789F9E00" w14:textId="77777777" w:rsidR="001A28C4" w:rsidRPr="001A28C4" w:rsidRDefault="00994417" w:rsidP="00443AAE">
      <w:pPr>
        <w:pStyle w:val="Tekstpodstawowywcity"/>
        <w:numPr>
          <w:ilvl w:val="0"/>
          <w:numId w:val="62"/>
        </w:numPr>
        <w:spacing w:after="0" w:line="276" w:lineRule="auto"/>
        <w:ind w:left="426" w:hanging="426"/>
        <w:jc w:val="both"/>
        <w:rPr>
          <w:rFonts w:ascii="Arial" w:hAnsi="Arial" w:cs="Arial"/>
          <w:sz w:val="22"/>
          <w:szCs w:val="22"/>
        </w:rPr>
      </w:pPr>
      <w:r w:rsidRPr="001A28C4">
        <w:rPr>
          <w:rFonts w:ascii="Arial" w:hAnsi="Arial" w:cs="Arial"/>
          <w:sz w:val="22"/>
          <w:szCs w:val="22"/>
        </w:rPr>
        <w:t>W przypadku wpłaty wadium w pieniądzu, podajemy nr konta bankowego, na które Zamawiający ma zwrócić kwotę wadium: konto bankowe nr ………………………………………………………………………….</w:t>
      </w:r>
    </w:p>
    <w:p w14:paraId="3F39F324" w14:textId="3D5604FE" w:rsidR="001A28C4" w:rsidRPr="001A28C4" w:rsidRDefault="00557A61" w:rsidP="00443AAE">
      <w:pPr>
        <w:pStyle w:val="Tekstpodstawowywcity"/>
        <w:numPr>
          <w:ilvl w:val="0"/>
          <w:numId w:val="62"/>
        </w:numPr>
        <w:spacing w:after="0" w:line="276" w:lineRule="auto"/>
        <w:ind w:left="426" w:hanging="426"/>
        <w:jc w:val="both"/>
        <w:rPr>
          <w:rFonts w:ascii="Arial" w:hAnsi="Arial" w:cs="Arial"/>
          <w:sz w:val="22"/>
          <w:szCs w:val="22"/>
        </w:rPr>
      </w:pPr>
      <w:r w:rsidRPr="001A28C4">
        <w:rPr>
          <w:rFonts w:ascii="Arial" w:hAnsi="Arial" w:cs="Arial"/>
          <w:sz w:val="22"/>
          <w:szCs w:val="22"/>
        </w:rPr>
        <w:t>W przypadku wyboru jego oferty wniesie zabezpieczenie umowy w wysokości:</w:t>
      </w:r>
      <w:r w:rsidR="002A69EF" w:rsidRPr="001A28C4">
        <w:rPr>
          <w:rFonts w:ascii="Arial" w:hAnsi="Arial" w:cs="Arial"/>
          <w:sz w:val="22"/>
          <w:szCs w:val="22"/>
        </w:rPr>
        <w:t xml:space="preserve"> </w:t>
      </w:r>
      <w:r w:rsidR="00C2712B">
        <w:rPr>
          <w:rFonts w:ascii="Arial" w:hAnsi="Arial" w:cs="Arial"/>
          <w:sz w:val="22"/>
          <w:szCs w:val="22"/>
        </w:rPr>
        <w:t xml:space="preserve"> </w:t>
      </w:r>
      <w:r w:rsidR="00024B4B">
        <w:rPr>
          <w:rFonts w:ascii="Arial" w:hAnsi="Arial" w:cs="Arial"/>
          <w:sz w:val="22"/>
          <w:szCs w:val="22"/>
        </w:rPr>
        <w:t>5</w:t>
      </w:r>
      <w:r w:rsidR="00C2712B">
        <w:rPr>
          <w:rFonts w:ascii="Arial" w:hAnsi="Arial" w:cs="Arial"/>
          <w:sz w:val="22"/>
          <w:szCs w:val="22"/>
        </w:rPr>
        <w:t>% wartości zaoferowanej ceny brutto.</w:t>
      </w:r>
      <w:r w:rsidR="008C370B" w:rsidRPr="001A28C4" w:rsidDel="008C370B">
        <w:rPr>
          <w:rFonts w:ascii="Arial" w:hAnsi="Arial" w:cs="Arial"/>
          <w:sz w:val="22"/>
          <w:szCs w:val="22"/>
        </w:rPr>
        <w:t xml:space="preserve"> </w:t>
      </w:r>
    </w:p>
    <w:p w14:paraId="18534E1B" w14:textId="77777777" w:rsidR="001A28C4" w:rsidRPr="001A28C4" w:rsidRDefault="001A28C4" w:rsidP="00443AAE">
      <w:pPr>
        <w:pStyle w:val="Tekstpodstawowywcity"/>
        <w:numPr>
          <w:ilvl w:val="0"/>
          <w:numId w:val="62"/>
        </w:numPr>
        <w:spacing w:after="0" w:line="276" w:lineRule="auto"/>
        <w:ind w:left="426" w:hanging="426"/>
        <w:jc w:val="both"/>
        <w:rPr>
          <w:rFonts w:ascii="Arial" w:hAnsi="Arial" w:cs="Arial"/>
          <w:sz w:val="22"/>
          <w:szCs w:val="22"/>
        </w:rPr>
      </w:pPr>
      <w:r w:rsidRPr="001A28C4">
        <w:rPr>
          <w:rFonts w:ascii="Arial" w:hAnsi="Arial" w:cs="Arial"/>
          <w:sz w:val="22"/>
          <w:szCs w:val="22"/>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0BAACC4" w14:textId="77777777" w:rsidR="001A28C4" w:rsidRPr="001A28C4" w:rsidRDefault="001A28C4" w:rsidP="00443AAE">
      <w:pPr>
        <w:pStyle w:val="Tekstpodstawowywcity"/>
        <w:numPr>
          <w:ilvl w:val="0"/>
          <w:numId w:val="62"/>
        </w:numPr>
        <w:spacing w:after="0" w:line="276" w:lineRule="auto"/>
        <w:ind w:left="426" w:hanging="426"/>
        <w:jc w:val="both"/>
        <w:rPr>
          <w:rFonts w:ascii="Arial" w:hAnsi="Arial" w:cs="Arial"/>
          <w:sz w:val="22"/>
          <w:szCs w:val="22"/>
        </w:rPr>
      </w:pPr>
      <w:r w:rsidRPr="001A28C4">
        <w:rPr>
          <w:rFonts w:ascii="Arial" w:hAnsi="Arial" w:cs="Arial"/>
          <w:sz w:val="22"/>
          <w:szCs w:val="22"/>
        </w:rPr>
        <w:t>Wykonawca oświadcza, że niniejsza oferta zawiera na stronach nr ....................... informacje stanowiące tajemnicę przedsiębiorstwa w rozumieniu przepisów o zwalczaniu nieuczciwej konkurencji.</w:t>
      </w:r>
    </w:p>
    <w:p w14:paraId="2B6D5FC2" w14:textId="77777777" w:rsidR="001A28C4" w:rsidRPr="001A28C4" w:rsidRDefault="001A28C4" w:rsidP="00443AAE">
      <w:pPr>
        <w:pStyle w:val="Tekstpodstawowywcity"/>
        <w:numPr>
          <w:ilvl w:val="0"/>
          <w:numId w:val="62"/>
        </w:numPr>
        <w:spacing w:after="0" w:line="276" w:lineRule="auto"/>
        <w:ind w:left="426" w:hanging="426"/>
        <w:jc w:val="both"/>
        <w:rPr>
          <w:rFonts w:ascii="Arial" w:hAnsi="Arial" w:cs="Arial"/>
          <w:sz w:val="22"/>
          <w:szCs w:val="22"/>
        </w:rPr>
      </w:pPr>
      <w:r w:rsidRPr="001A28C4">
        <w:rPr>
          <w:rFonts w:ascii="Arial" w:hAnsi="Arial" w:cs="Arial"/>
          <w:sz w:val="22"/>
          <w:szCs w:val="22"/>
        </w:rPr>
        <w:t>Wykonawca oświadcza, że Ofertę niniejszą składa na . . . . . .  kolejno ponumerowanych.</w:t>
      </w:r>
    </w:p>
    <w:p w14:paraId="6768738E" w14:textId="61D109AF" w:rsidR="00994417" w:rsidRPr="001A28C4" w:rsidRDefault="00994417" w:rsidP="00221B53">
      <w:pPr>
        <w:pStyle w:val="Tekstpodstawowywcity"/>
        <w:numPr>
          <w:ilvl w:val="0"/>
          <w:numId w:val="62"/>
        </w:numPr>
        <w:spacing w:after="0" w:line="276" w:lineRule="auto"/>
        <w:ind w:left="284"/>
        <w:jc w:val="both"/>
        <w:rPr>
          <w:rFonts w:ascii="Arial" w:hAnsi="Arial" w:cs="Arial"/>
          <w:sz w:val="22"/>
          <w:szCs w:val="22"/>
        </w:rPr>
      </w:pPr>
      <w:r w:rsidRPr="001A28C4">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36DAE6C6" w14:textId="6207B1F4" w:rsidR="00994417" w:rsidRPr="00EE6F0A" w:rsidRDefault="00994417" w:rsidP="001A28C4">
      <w:pPr>
        <w:pStyle w:val="Tekstpodstawowywcity"/>
        <w:spacing w:after="0" w:line="276" w:lineRule="auto"/>
        <w:jc w:val="center"/>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lastRenderedPageBreak/>
        <w:t>*/ niepotrzebne skreślić</w:t>
      </w:r>
    </w:p>
    <w:p w14:paraId="6236C05D" w14:textId="03FCAC26" w:rsidR="00B74B9F" w:rsidRPr="009B0B9D" w:rsidRDefault="00B74B9F" w:rsidP="00D6244E">
      <w:pPr>
        <w:spacing w:line="276" w:lineRule="auto"/>
        <w:jc w:val="center"/>
        <w:outlineLvl w:val="0"/>
        <w:rPr>
          <w:rFonts w:ascii="Arial" w:hAnsi="Arial" w:cs="Arial"/>
          <w:b/>
          <w:bCs/>
          <w:sz w:val="22"/>
          <w:szCs w:val="22"/>
        </w:rPr>
      </w:pPr>
      <w:r w:rsidRPr="009B0B9D">
        <w:rPr>
          <w:rFonts w:ascii="Arial" w:hAnsi="Arial" w:cs="Arial"/>
          <w:b/>
          <w:bCs/>
          <w:sz w:val="22"/>
          <w:szCs w:val="22"/>
        </w:rPr>
        <w:t xml:space="preserve">WZÓR UMOWY </w:t>
      </w:r>
      <w:r w:rsidR="00D6244E">
        <w:rPr>
          <w:rFonts w:ascii="Arial" w:hAnsi="Arial" w:cs="Arial"/>
          <w:b/>
          <w:bCs/>
          <w:sz w:val="22"/>
          <w:szCs w:val="22"/>
        </w:rPr>
        <w:tab/>
      </w:r>
      <w:r w:rsidR="00D6244E">
        <w:rPr>
          <w:rFonts w:ascii="Arial" w:hAnsi="Arial" w:cs="Arial"/>
          <w:b/>
          <w:bCs/>
          <w:sz w:val="22"/>
          <w:szCs w:val="22"/>
        </w:rPr>
        <w:tab/>
      </w:r>
      <w:r w:rsidR="00D6244E">
        <w:rPr>
          <w:rFonts w:ascii="Arial" w:hAnsi="Arial" w:cs="Arial"/>
          <w:b/>
          <w:bCs/>
          <w:sz w:val="22"/>
          <w:szCs w:val="22"/>
        </w:rPr>
        <w:tab/>
      </w:r>
      <w:r w:rsidR="00D6244E">
        <w:rPr>
          <w:rFonts w:ascii="Arial" w:hAnsi="Arial" w:cs="Arial"/>
          <w:b/>
          <w:bCs/>
          <w:sz w:val="22"/>
          <w:szCs w:val="22"/>
        </w:rPr>
        <w:tab/>
      </w:r>
      <w:r w:rsidR="00D6244E">
        <w:rPr>
          <w:rFonts w:ascii="Arial" w:hAnsi="Arial" w:cs="Arial"/>
          <w:b/>
          <w:bCs/>
          <w:sz w:val="22"/>
          <w:szCs w:val="22"/>
        </w:rPr>
        <w:tab/>
      </w:r>
      <w:r w:rsidR="00D6244E">
        <w:rPr>
          <w:rFonts w:ascii="Arial" w:hAnsi="Arial" w:cs="Arial"/>
          <w:b/>
          <w:bCs/>
          <w:sz w:val="22"/>
          <w:szCs w:val="22"/>
        </w:rPr>
        <w:tab/>
      </w:r>
      <w:r w:rsidR="00D6244E">
        <w:rPr>
          <w:rFonts w:ascii="Arial" w:hAnsi="Arial" w:cs="Arial"/>
          <w:b/>
          <w:bCs/>
          <w:sz w:val="22"/>
          <w:szCs w:val="22"/>
        </w:rPr>
        <w:tab/>
      </w:r>
      <w:r w:rsidRPr="009B0B9D">
        <w:rPr>
          <w:rFonts w:ascii="Arial" w:hAnsi="Arial" w:cs="Arial"/>
          <w:b/>
          <w:bCs/>
          <w:sz w:val="22"/>
          <w:szCs w:val="22"/>
        </w:rPr>
        <w:t>Załącznik nr 3 do SWZ</w:t>
      </w:r>
    </w:p>
    <w:p w14:paraId="35B532A8" w14:textId="77777777" w:rsidR="002B6BE8" w:rsidRDefault="002B6BE8" w:rsidP="009B0B9D">
      <w:pPr>
        <w:keepNext/>
        <w:keepLines/>
        <w:spacing w:before="40" w:line="276" w:lineRule="auto"/>
        <w:jc w:val="center"/>
        <w:outlineLvl w:val="2"/>
        <w:rPr>
          <w:rFonts w:ascii="Arial" w:eastAsiaTheme="majorEastAsia" w:hAnsi="Arial" w:cs="Arial"/>
          <w:sz w:val="22"/>
          <w:szCs w:val="22"/>
        </w:rPr>
      </w:pPr>
    </w:p>
    <w:p w14:paraId="697E9516" w14:textId="036532F9" w:rsidR="00B74B9F" w:rsidRDefault="00B74B9F" w:rsidP="009B0B9D">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612910" w14:textId="77777777" w:rsidR="002B6BE8" w:rsidRPr="009B0B9D" w:rsidRDefault="002B6BE8" w:rsidP="009B0B9D">
      <w:pPr>
        <w:keepNext/>
        <w:keepLines/>
        <w:spacing w:before="40" w:line="276" w:lineRule="auto"/>
        <w:jc w:val="center"/>
        <w:outlineLvl w:val="2"/>
        <w:rPr>
          <w:rFonts w:ascii="Arial" w:eastAsiaTheme="majorEastAsia" w:hAnsi="Arial" w:cs="Arial"/>
          <w:sz w:val="22"/>
          <w:szCs w:val="22"/>
        </w:rPr>
      </w:pPr>
    </w:p>
    <w:p w14:paraId="382A5D03" w14:textId="77777777" w:rsidR="00B74B9F" w:rsidRPr="009B0B9D" w:rsidRDefault="00B74B9F" w:rsidP="009B0B9D">
      <w:pPr>
        <w:spacing w:line="276" w:lineRule="auto"/>
        <w:jc w:val="center"/>
        <w:rPr>
          <w:rFonts w:ascii="Arial" w:hAnsi="Arial" w:cs="Arial"/>
          <w:b/>
          <w:bCs/>
          <w:sz w:val="22"/>
          <w:szCs w:val="22"/>
        </w:rPr>
      </w:pPr>
      <w:r w:rsidRPr="009B0B9D">
        <w:rPr>
          <w:rFonts w:ascii="Arial" w:hAnsi="Arial" w:cs="Arial"/>
          <w:b/>
          <w:bCs/>
          <w:sz w:val="22"/>
          <w:szCs w:val="22"/>
        </w:rPr>
        <w:t>zawarta w wyniku przeprowadzonego postępowania o udzielenie zamówienia publicznego w trybie przetargu nieograniczonego – znak: SKMMU.086.29.22</w:t>
      </w:r>
    </w:p>
    <w:p w14:paraId="4C3F04C5" w14:textId="77777777" w:rsidR="00B74B9F" w:rsidRPr="009B0B9D" w:rsidRDefault="00B74B9F" w:rsidP="009B0B9D">
      <w:pPr>
        <w:spacing w:line="276" w:lineRule="auto"/>
        <w:rPr>
          <w:rFonts w:ascii="Arial" w:hAnsi="Arial" w:cs="Arial"/>
          <w:b/>
          <w:bCs/>
          <w:sz w:val="22"/>
          <w:szCs w:val="22"/>
        </w:rPr>
      </w:pPr>
    </w:p>
    <w:p w14:paraId="28A6DAC0" w14:textId="77777777" w:rsidR="00B74B9F" w:rsidRPr="009B0B9D" w:rsidRDefault="00B74B9F" w:rsidP="009B0B9D">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2422C1C8" w14:textId="77777777" w:rsidR="00B74B9F" w:rsidRPr="009B0B9D" w:rsidRDefault="00B74B9F" w:rsidP="009B0B9D">
      <w:pPr>
        <w:widowControl/>
        <w:tabs>
          <w:tab w:val="center" w:pos="4680"/>
          <w:tab w:val="right" w:pos="9360"/>
        </w:tabs>
        <w:autoSpaceDE/>
        <w:autoSpaceDN/>
        <w:adjustRightInd/>
        <w:spacing w:line="276" w:lineRule="auto"/>
        <w:rPr>
          <w:rFonts w:ascii="Arial" w:hAnsi="Arial" w:cs="Arial"/>
          <w:sz w:val="22"/>
          <w:szCs w:val="22"/>
        </w:rPr>
      </w:pPr>
    </w:p>
    <w:p w14:paraId="6470DAD0" w14:textId="77777777" w:rsidR="00B74B9F" w:rsidRPr="009B0B9D" w:rsidRDefault="00B74B9F" w:rsidP="009B0B9D">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58875080" w14:textId="77777777" w:rsidR="00B74B9F" w:rsidRPr="009B0B9D" w:rsidRDefault="00B74B9F" w:rsidP="009B0B9D">
      <w:pPr>
        <w:spacing w:line="276" w:lineRule="auto"/>
        <w:rPr>
          <w:rFonts w:ascii="Arial" w:hAnsi="Arial" w:cs="Arial"/>
          <w:sz w:val="22"/>
          <w:szCs w:val="22"/>
        </w:rPr>
      </w:pPr>
      <w:r w:rsidRPr="009B0B9D">
        <w:rPr>
          <w:rFonts w:ascii="Arial" w:hAnsi="Arial" w:cs="Arial"/>
          <w:sz w:val="22"/>
          <w:szCs w:val="22"/>
        </w:rPr>
        <w:t>reprezentowaną przez:</w:t>
      </w:r>
    </w:p>
    <w:p w14:paraId="5A2830C4" w14:textId="77777777" w:rsidR="00B74B9F" w:rsidRPr="009B0B9D" w:rsidRDefault="00B74B9F" w:rsidP="009B0B9D">
      <w:pPr>
        <w:spacing w:line="276" w:lineRule="auto"/>
        <w:rPr>
          <w:rFonts w:ascii="Arial" w:hAnsi="Arial" w:cs="Arial"/>
          <w:sz w:val="22"/>
          <w:szCs w:val="22"/>
        </w:rPr>
      </w:pPr>
    </w:p>
    <w:p w14:paraId="52E3A91E" w14:textId="77777777" w:rsidR="00B74B9F" w:rsidRPr="009B0B9D" w:rsidRDefault="00B74B9F" w:rsidP="009B0B9D">
      <w:pPr>
        <w:spacing w:line="276" w:lineRule="auto"/>
        <w:rPr>
          <w:rFonts w:ascii="Arial" w:hAnsi="Arial" w:cs="Arial"/>
          <w:sz w:val="22"/>
          <w:szCs w:val="22"/>
        </w:rPr>
      </w:pPr>
      <w:r w:rsidRPr="009B0B9D">
        <w:rPr>
          <w:rFonts w:ascii="Arial" w:hAnsi="Arial" w:cs="Arial"/>
          <w:sz w:val="22"/>
          <w:szCs w:val="22"/>
        </w:rPr>
        <w:t>……………………………………….. - ……………………………………..</w:t>
      </w:r>
    </w:p>
    <w:p w14:paraId="02DBBC8B" w14:textId="77777777" w:rsidR="00B74B9F" w:rsidRPr="009B0B9D" w:rsidRDefault="00B74B9F" w:rsidP="009B0B9D">
      <w:pPr>
        <w:spacing w:line="276" w:lineRule="auto"/>
        <w:rPr>
          <w:rFonts w:ascii="Arial" w:hAnsi="Arial" w:cs="Arial"/>
          <w:sz w:val="22"/>
          <w:szCs w:val="22"/>
        </w:rPr>
      </w:pPr>
    </w:p>
    <w:p w14:paraId="42DCCF67" w14:textId="77777777" w:rsidR="00B74B9F" w:rsidRPr="009B0B9D" w:rsidRDefault="00B74B9F" w:rsidP="009B0B9D">
      <w:pPr>
        <w:spacing w:line="276" w:lineRule="auto"/>
        <w:rPr>
          <w:rFonts w:ascii="Arial" w:hAnsi="Arial" w:cs="Arial"/>
          <w:sz w:val="22"/>
          <w:szCs w:val="22"/>
        </w:rPr>
      </w:pPr>
      <w:r w:rsidRPr="009B0B9D">
        <w:rPr>
          <w:rFonts w:ascii="Arial" w:hAnsi="Arial" w:cs="Arial"/>
          <w:sz w:val="22"/>
          <w:szCs w:val="22"/>
        </w:rPr>
        <w:t>……………………………………….. - ……………………………………..</w:t>
      </w:r>
    </w:p>
    <w:p w14:paraId="2C0D7106" w14:textId="77777777" w:rsidR="00B74B9F" w:rsidRPr="009B0B9D" w:rsidRDefault="00B74B9F" w:rsidP="009B0B9D">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1AB5AC0E" w14:textId="77777777" w:rsidR="00B74B9F" w:rsidRPr="009B0B9D" w:rsidRDefault="00B74B9F" w:rsidP="009B0B9D">
      <w:pPr>
        <w:spacing w:line="276" w:lineRule="auto"/>
        <w:rPr>
          <w:rFonts w:ascii="Arial" w:hAnsi="Arial" w:cs="Arial"/>
          <w:sz w:val="22"/>
          <w:szCs w:val="22"/>
        </w:rPr>
      </w:pPr>
      <w:r w:rsidRPr="009B0B9D">
        <w:rPr>
          <w:rFonts w:ascii="Arial" w:hAnsi="Arial" w:cs="Arial"/>
          <w:sz w:val="22"/>
          <w:szCs w:val="22"/>
        </w:rPr>
        <w:t>a:</w:t>
      </w:r>
    </w:p>
    <w:p w14:paraId="46964364" w14:textId="77777777" w:rsidR="00B74B9F" w:rsidRPr="009B0B9D" w:rsidRDefault="00B74B9F" w:rsidP="009B0B9D">
      <w:pPr>
        <w:spacing w:line="276" w:lineRule="auto"/>
        <w:rPr>
          <w:rFonts w:ascii="Arial" w:hAnsi="Arial" w:cs="Arial"/>
          <w:sz w:val="22"/>
          <w:szCs w:val="22"/>
        </w:rPr>
      </w:pPr>
    </w:p>
    <w:p w14:paraId="0DA436E9" w14:textId="77777777" w:rsidR="00B74B9F" w:rsidRPr="009B0B9D" w:rsidRDefault="00B74B9F" w:rsidP="009B0B9D">
      <w:pPr>
        <w:spacing w:line="276" w:lineRule="auto"/>
        <w:rPr>
          <w:rFonts w:ascii="Arial" w:hAnsi="Arial" w:cs="Arial"/>
          <w:sz w:val="22"/>
          <w:szCs w:val="22"/>
        </w:rPr>
      </w:pPr>
      <w:r w:rsidRPr="009B0B9D">
        <w:rPr>
          <w:rFonts w:ascii="Arial" w:hAnsi="Arial" w:cs="Arial"/>
          <w:sz w:val="22"/>
          <w:szCs w:val="22"/>
        </w:rPr>
        <w:t>………………………………………… – ……………………………………</w:t>
      </w:r>
    </w:p>
    <w:p w14:paraId="6FDB4B7A" w14:textId="77777777" w:rsidR="00B74B9F" w:rsidRPr="009B0B9D" w:rsidRDefault="00B74B9F" w:rsidP="009B0B9D">
      <w:pPr>
        <w:spacing w:line="276" w:lineRule="auto"/>
        <w:rPr>
          <w:rFonts w:ascii="Arial" w:hAnsi="Arial" w:cs="Arial"/>
          <w:sz w:val="22"/>
          <w:szCs w:val="22"/>
        </w:rPr>
      </w:pPr>
    </w:p>
    <w:p w14:paraId="4AEB886C" w14:textId="77777777" w:rsidR="00B74B9F" w:rsidRPr="009B0B9D" w:rsidRDefault="00B74B9F" w:rsidP="009B0B9D">
      <w:pPr>
        <w:spacing w:line="276" w:lineRule="auto"/>
        <w:rPr>
          <w:rFonts w:ascii="Arial" w:hAnsi="Arial" w:cs="Arial"/>
          <w:sz w:val="22"/>
          <w:szCs w:val="22"/>
        </w:rPr>
      </w:pPr>
      <w:r w:rsidRPr="009B0B9D">
        <w:rPr>
          <w:rFonts w:ascii="Arial" w:hAnsi="Arial" w:cs="Arial"/>
          <w:sz w:val="22"/>
          <w:szCs w:val="22"/>
        </w:rPr>
        <w:t>………………………………………… – ……………………………………</w:t>
      </w:r>
    </w:p>
    <w:p w14:paraId="48DD6FE0" w14:textId="77777777" w:rsidR="00B74B9F" w:rsidRPr="009B0B9D" w:rsidRDefault="00B74B9F" w:rsidP="009B0B9D">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7219B9A4" w14:textId="77777777" w:rsidR="00B74B9F" w:rsidRPr="009B0B9D" w:rsidRDefault="00B74B9F" w:rsidP="009B0B9D">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5FF3BD8A" w14:textId="77777777" w:rsidR="00B74B9F" w:rsidRPr="009B0B9D" w:rsidRDefault="00B74B9F" w:rsidP="009B0B9D">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24BB45CE" w14:textId="77777777" w:rsidR="00B74B9F" w:rsidRPr="009B0B9D" w:rsidRDefault="00B74B9F" w:rsidP="009B0B9D">
      <w:pPr>
        <w:widowControl/>
        <w:tabs>
          <w:tab w:val="center" w:pos="4680"/>
          <w:tab w:val="right" w:pos="9360"/>
        </w:tabs>
        <w:autoSpaceDE/>
        <w:autoSpaceDN/>
        <w:adjustRightInd/>
        <w:spacing w:line="276" w:lineRule="auto"/>
        <w:rPr>
          <w:rFonts w:ascii="Arial" w:hAnsi="Arial" w:cs="Arial"/>
          <w:sz w:val="22"/>
          <w:szCs w:val="22"/>
        </w:rPr>
      </w:pPr>
    </w:p>
    <w:p w14:paraId="3F71AE2D" w14:textId="77777777" w:rsidR="00B74B9F" w:rsidRPr="009B0B9D" w:rsidRDefault="00B74B9F" w:rsidP="009B0B9D">
      <w:pPr>
        <w:spacing w:line="276" w:lineRule="auto"/>
        <w:jc w:val="center"/>
        <w:rPr>
          <w:rFonts w:ascii="Arial" w:hAnsi="Arial" w:cs="Arial"/>
          <w:b/>
          <w:bCs/>
          <w:sz w:val="22"/>
          <w:szCs w:val="22"/>
        </w:rPr>
      </w:pPr>
      <w:r w:rsidRPr="009B0B9D">
        <w:rPr>
          <w:rFonts w:ascii="Arial" w:hAnsi="Arial" w:cs="Arial"/>
          <w:b/>
          <w:bCs/>
          <w:sz w:val="22"/>
          <w:szCs w:val="22"/>
        </w:rPr>
        <w:t>§1</w:t>
      </w:r>
    </w:p>
    <w:p w14:paraId="0733D2FC" w14:textId="77777777" w:rsidR="00B74B9F" w:rsidRPr="009B0B9D" w:rsidRDefault="00B74B9F" w:rsidP="009B0B9D">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31D89471" w14:textId="67A7597A" w:rsidR="009675A6" w:rsidRPr="009B0B9D" w:rsidRDefault="00B74B9F" w:rsidP="00443AAE">
      <w:pPr>
        <w:pStyle w:val="Akapitzlist"/>
        <w:numPr>
          <w:ilvl w:val="0"/>
          <w:numId w:val="47"/>
        </w:numPr>
        <w:spacing w:line="276" w:lineRule="auto"/>
        <w:ind w:left="426" w:hanging="426"/>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w:t>
      </w:r>
      <w:r w:rsidR="00D6244E" w:rsidRPr="00D6244E">
        <w:t xml:space="preserve"> </w:t>
      </w:r>
      <w:r w:rsidR="00D6244E" w:rsidRPr="00D6244E">
        <w:rPr>
          <w:rFonts w:ascii="Arial" w:eastAsia="Times New Roman" w:hAnsi="Arial" w:cs="Arial"/>
          <w:b/>
          <w:bCs/>
          <w:i/>
          <w:iCs/>
        </w:rPr>
        <w:t xml:space="preserve">wykonanie naprawy czwartego poziomu utrzymania (P4) wg dokumentacji systemu utrzymania typu pojazdu oraz dokumentacji </w:t>
      </w:r>
      <w:proofErr w:type="spellStart"/>
      <w:r w:rsidR="00D6244E" w:rsidRPr="00D6244E">
        <w:rPr>
          <w:rFonts w:ascii="Arial" w:eastAsia="Times New Roman" w:hAnsi="Arial" w:cs="Arial"/>
          <w:b/>
          <w:bCs/>
          <w:i/>
          <w:iCs/>
        </w:rPr>
        <w:t>techniczno</w:t>
      </w:r>
      <w:proofErr w:type="spellEnd"/>
      <w:r w:rsidR="00D6244E" w:rsidRPr="00D6244E">
        <w:rPr>
          <w:rFonts w:ascii="Arial" w:eastAsia="Times New Roman" w:hAnsi="Arial" w:cs="Arial"/>
          <w:b/>
          <w:bCs/>
          <w:i/>
          <w:iCs/>
        </w:rPr>
        <w:t>–ruchowej producenta podzespołu 2 kompletów układów hamulcowych produkcji IPS „TABOR” w Poznaniu.</w:t>
      </w:r>
    </w:p>
    <w:p w14:paraId="01EDD189" w14:textId="5CDEAA19" w:rsidR="00B74B9F" w:rsidRPr="00D6244E" w:rsidRDefault="00B74B9F" w:rsidP="00443AAE">
      <w:pPr>
        <w:pStyle w:val="Akapitzlist"/>
        <w:numPr>
          <w:ilvl w:val="0"/>
          <w:numId w:val="47"/>
        </w:numPr>
        <w:spacing w:line="276" w:lineRule="auto"/>
        <w:ind w:left="426" w:hanging="426"/>
        <w:jc w:val="both"/>
        <w:rPr>
          <w:rFonts w:ascii="Arial" w:eastAsia="Times New Roman" w:hAnsi="Arial" w:cs="Arial"/>
        </w:rPr>
      </w:pPr>
      <w:r w:rsidRPr="009B0B9D">
        <w:rPr>
          <w:rFonts w:ascii="Arial" w:eastAsia="Times New Roman" w:hAnsi="Arial" w:cs="Arial"/>
        </w:rPr>
        <w:t xml:space="preserve">Szczegółowy opis przedmiotu Umowy w zakresie Zadania którego dotyczy, zawiera OPZ – stanowiący integralną część umowy, określający: wyszczególnienie, ilości, terminy gwarancji, producenta. </w:t>
      </w:r>
    </w:p>
    <w:p w14:paraId="1B8C14B1" w14:textId="7777777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§2</w:t>
      </w:r>
    </w:p>
    <w:p w14:paraId="68028C50" w14:textId="7777777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5ECF035" w14:textId="67C1B555" w:rsidR="00B74B9F" w:rsidRPr="009B0B9D" w:rsidRDefault="00B74B9F" w:rsidP="00443AAE">
      <w:pPr>
        <w:pStyle w:val="Akapitzlist"/>
        <w:numPr>
          <w:ilvl w:val="0"/>
          <w:numId w:val="49"/>
        </w:numPr>
        <w:spacing w:line="276" w:lineRule="auto"/>
        <w:jc w:val="both"/>
        <w:rPr>
          <w:rFonts w:ascii="Arial" w:eastAsia="Times New Roman" w:hAnsi="Arial" w:cs="Arial"/>
        </w:rPr>
      </w:pPr>
      <w:r w:rsidRPr="009B0B9D">
        <w:rPr>
          <w:rFonts w:ascii="Arial" w:eastAsia="Times New Roman" w:hAnsi="Arial" w:cs="Arial"/>
        </w:rPr>
        <w:t>Wynagrodzenie ryczałtowe WYKONAWCY za prawidłowe, zgodne z Umową i terminowe zrealizowanie całości przedmiotu Umowy określonego w §1 ust. 1 STRONY ustalają na kwotę ……………………………. zł brutto (słownie: …………… /100).</w:t>
      </w:r>
    </w:p>
    <w:p w14:paraId="0DC7EC43" w14:textId="77777777" w:rsidR="00B74B9F" w:rsidRPr="009B0B9D" w:rsidRDefault="00B74B9F" w:rsidP="009B0B9D">
      <w:pPr>
        <w:widowControl/>
        <w:autoSpaceDE/>
        <w:autoSpaceDN/>
        <w:adjustRightInd/>
        <w:spacing w:line="276" w:lineRule="auto"/>
        <w:ind w:left="426" w:hanging="142"/>
        <w:jc w:val="both"/>
        <w:rPr>
          <w:rFonts w:ascii="Arial" w:eastAsia="Times New Roman" w:hAnsi="Arial" w:cs="Arial"/>
          <w:sz w:val="22"/>
          <w:szCs w:val="22"/>
        </w:rPr>
      </w:pPr>
      <w:r w:rsidRPr="009B0B9D">
        <w:rPr>
          <w:rFonts w:ascii="Arial" w:eastAsia="Times New Roman" w:hAnsi="Arial" w:cs="Arial"/>
          <w:sz w:val="22"/>
          <w:szCs w:val="22"/>
        </w:rPr>
        <w:t>Kwota ta zawiera:</w:t>
      </w:r>
    </w:p>
    <w:p w14:paraId="49BF72FF" w14:textId="77777777" w:rsidR="00B74B9F" w:rsidRPr="009B0B9D" w:rsidRDefault="00B74B9F" w:rsidP="009B0B9D">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5F01DAEB" w14:textId="39F3CFF5" w:rsidR="00B74B9F" w:rsidRPr="009B0B9D" w:rsidRDefault="00B74B9F" w:rsidP="009B0B9D">
      <w:pPr>
        <w:widowControl/>
        <w:autoSpaceDE/>
        <w:autoSpaceDN/>
        <w:adjustRightInd/>
        <w:spacing w:line="276" w:lineRule="auto"/>
        <w:ind w:firstLine="284"/>
        <w:jc w:val="both"/>
        <w:rPr>
          <w:rFonts w:ascii="Arial" w:eastAsia="Times New Roman" w:hAnsi="Arial" w:cs="Arial"/>
          <w:sz w:val="22"/>
          <w:szCs w:val="22"/>
        </w:rPr>
      </w:pPr>
      <w:r w:rsidRPr="009B0B9D">
        <w:rPr>
          <w:rFonts w:ascii="Arial" w:eastAsia="Times New Roman" w:hAnsi="Arial" w:cs="Arial"/>
          <w:sz w:val="22"/>
          <w:szCs w:val="22"/>
        </w:rPr>
        <w:t>2) podatek VAT;</w:t>
      </w:r>
    </w:p>
    <w:p w14:paraId="4A5035D0" w14:textId="7C64E8DF" w:rsidR="00F83054" w:rsidRPr="009B0B9D" w:rsidRDefault="00B74B9F" w:rsidP="00443AAE">
      <w:pPr>
        <w:pStyle w:val="Akapitzlist"/>
        <w:numPr>
          <w:ilvl w:val="0"/>
          <w:numId w:val="49"/>
        </w:numPr>
        <w:spacing w:line="276" w:lineRule="auto"/>
        <w:jc w:val="both"/>
        <w:rPr>
          <w:rFonts w:ascii="Arial" w:eastAsia="Times New Roman" w:hAnsi="Arial" w:cs="Arial"/>
          <w:bCs/>
        </w:rPr>
      </w:pPr>
      <w:r w:rsidRPr="009B0B9D">
        <w:rPr>
          <w:rFonts w:ascii="Arial" w:eastAsia="Times New Roman" w:hAnsi="Arial" w:cs="Arial"/>
        </w:rPr>
        <w:lastRenderedPageBreak/>
        <w:t xml:space="preserve">STRONY ustalają, że w trakcie obowiązywania Umowy kwota określona w ust. 1 i załączniku numer 1 do Umowy nie mogą ulec zmianie, </w:t>
      </w:r>
      <w:r w:rsidRPr="009B0B9D">
        <w:rPr>
          <w:rFonts w:ascii="Arial" w:eastAsia="Times New Roman" w:hAnsi="Arial" w:cs="Arial"/>
          <w:bCs/>
        </w:rPr>
        <w:t>z zastrzeżeniem postanowień §9 niniejszej Umowy</w:t>
      </w:r>
      <w:r w:rsidR="00F83054" w:rsidRPr="009B0B9D">
        <w:rPr>
          <w:rFonts w:ascii="Arial" w:eastAsia="Times New Roman" w:hAnsi="Arial" w:cs="Arial"/>
          <w:bCs/>
        </w:rPr>
        <w:t>.</w:t>
      </w:r>
    </w:p>
    <w:p w14:paraId="61C96F01" w14:textId="008901BD" w:rsidR="00B74B9F" w:rsidRPr="009B0B9D" w:rsidRDefault="00F83054" w:rsidP="00443AAE">
      <w:pPr>
        <w:pStyle w:val="Akapitzlist"/>
        <w:numPr>
          <w:ilvl w:val="0"/>
          <w:numId w:val="49"/>
        </w:numPr>
        <w:spacing w:line="276" w:lineRule="auto"/>
        <w:jc w:val="both"/>
        <w:rPr>
          <w:rFonts w:ascii="Arial" w:eastAsia="Times New Roman" w:hAnsi="Arial" w:cs="Arial"/>
          <w:bCs/>
        </w:rPr>
      </w:pPr>
      <w:r w:rsidRPr="009B0B9D">
        <w:rPr>
          <w:rFonts w:ascii="Arial" w:eastAsia="Times New Roman" w:hAnsi="Arial" w:cs="Arial"/>
          <w:bCs/>
        </w:rPr>
        <w:t>STRONY ustalają, iż koszt transportu będzie po stronie ZAMAWIAJĄCEGO.</w:t>
      </w:r>
    </w:p>
    <w:p w14:paraId="23146F6D" w14:textId="77777777" w:rsidR="00F83054" w:rsidRPr="009B0B9D" w:rsidRDefault="00F83054" w:rsidP="009B0B9D">
      <w:pPr>
        <w:pStyle w:val="Akapitzlist"/>
        <w:spacing w:line="276" w:lineRule="auto"/>
        <w:ind w:left="426"/>
        <w:jc w:val="both"/>
        <w:rPr>
          <w:rFonts w:ascii="Arial" w:eastAsia="Times New Roman" w:hAnsi="Arial" w:cs="Arial"/>
          <w:bCs/>
        </w:rPr>
      </w:pPr>
    </w:p>
    <w:p w14:paraId="07B46F9B" w14:textId="7777777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§3</w:t>
      </w:r>
    </w:p>
    <w:p w14:paraId="302A328D" w14:textId="7777777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032369ED" w14:textId="77777777" w:rsidR="00F83054" w:rsidRPr="009B0B9D"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rPr>
        <w:t>Płatność należności za poszczególne dostawy, zrealizowane zgodnie ze zgłoszonym przez ZAMAWIAJĄCEGO zapotrzebowaniem, odbywać się będzie przelewem na rachunek bankowy WYKONAWCY nr …………………………………………………………, z zastrzeżeniem ust. 5.</w:t>
      </w:r>
    </w:p>
    <w:p w14:paraId="6DBE91ED" w14:textId="77777777" w:rsidR="00F83054" w:rsidRPr="009B0B9D"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rPr>
        <w:t>ZAMAWIAJĄCY będzie dokonywać płatności - za poszczególne, zrealizowane (zgodnie</w:t>
      </w:r>
      <w:r w:rsidR="00F83054" w:rsidRPr="009B0B9D">
        <w:rPr>
          <w:rFonts w:ascii="Arial" w:eastAsia="Times New Roman" w:hAnsi="Arial" w:cs="Arial"/>
        </w:rPr>
        <w:t xml:space="preserve"> </w:t>
      </w:r>
      <w:r w:rsidRPr="009B0B9D">
        <w:rPr>
          <w:rFonts w:ascii="Arial" w:eastAsia="Times New Roman" w:hAnsi="Arial" w:cs="Arial"/>
        </w:rPr>
        <w:t>ze zgłoszonym zapotrzebowaniem) dostawy - w terminie 14 (słownie: czternastu)  dni od daty doręczenia ZAMAWIAJĄCEMU faktury obejmującej wartość zrealizowanej dostawy.</w:t>
      </w:r>
    </w:p>
    <w:p w14:paraId="41A9EA9D" w14:textId="77777777" w:rsidR="00F83054" w:rsidRPr="009B0B9D"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rPr>
        <w:t>Podstawą do wystawienia poszczególnych faktur i jej integralnymi częściami będą podpisane bez zastrzeżeń – bezusterkowe protokoły zdawczo-odbiorcze do poszczególnych dostaw z oświadczeniem WYKONAWCY, potwierdzającym wykonanie przedmiotu Umowy zgodnie z wymogami niniejszej Umowy. Brak powyższych elementów będzie powodował, że płatność faktury jest niewymagalna do czasu ich uzupełnienia.</w:t>
      </w:r>
    </w:p>
    <w:p w14:paraId="04E7B339" w14:textId="77777777" w:rsidR="00F83054" w:rsidRPr="009B0B9D"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rPr>
        <w:t>Terminem płatności jest data obciążenia rachunku bankowego ZAMAWIAJĄCEGO .</w:t>
      </w:r>
      <w:r w:rsidRPr="009B0B9D">
        <w:rPr>
          <w:rFonts w:ascii="Arial" w:eastAsia="Times New Roman" w:hAnsi="Arial" w:cs="Arial"/>
          <w:b/>
        </w:rPr>
        <w:t xml:space="preserve"> </w:t>
      </w:r>
    </w:p>
    <w:p w14:paraId="7A6A33CF" w14:textId="77777777" w:rsidR="00F83054" w:rsidRPr="009B0B9D"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577A665C" w14:textId="77777777" w:rsidR="00F83054" w:rsidRPr="009B0B9D"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699E0EF2" w14:textId="6FB05159" w:rsidR="00F83054" w:rsidRPr="009B0B9D"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r w:rsidR="00F83054" w:rsidRPr="009B0B9D">
        <w:rPr>
          <w:rFonts w:ascii="Arial" w:eastAsia="Times New Roman" w:hAnsi="Arial" w:cs="Arial"/>
        </w:rPr>
        <w:t>.</w:t>
      </w:r>
    </w:p>
    <w:p w14:paraId="27358D40" w14:textId="42FFF7F5" w:rsidR="00B74B9F" w:rsidRDefault="00B74B9F" w:rsidP="00443AAE">
      <w:pPr>
        <w:pStyle w:val="Akapitzlist"/>
        <w:numPr>
          <w:ilvl w:val="0"/>
          <w:numId w:val="50"/>
        </w:numPr>
        <w:spacing w:line="276" w:lineRule="auto"/>
        <w:jc w:val="both"/>
        <w:rPr>
          <w:rFonts w:ascii="Arial" w:eastAsia="Times New Roman" w:hAnsi="Arial" w:cs="Arial"/>
        </w:rPr>
      </w:pPr>
      <w:r w:rsidRPr="009B0B9D">
        <w:rPr>
          <w:rFonts w:ascii="Arial" w:eastAsia="Times New Roman" w:hAnsi="Arial" w:cs="Arial"/>
        </w:rPr>
        <w:t>ZAMAWIAJĄCY, zgodnie z art. 4c Ustawy z dn. 08.03.2013 r. o przeciwdziałaniu nadmiernym opóźnieniom w transakcjach handlowych oświadcza, że posiada status dużego przedsiębiorcy w rozumieniu art. 4 pkt 6 ww. Ustawy.</w:t>
      </w:r>
    </w:p>
    <w:p w14:paraId="70D84D1D" w14:textId="3D525E0F" w:rsidR="002B6BE8" w:rsidRPr="002B6BE8" w:rsidRDefault="002B6BE8" w:rsidP="00443AAE">
      <w:pPr>
        <w:pStyle w:val="Akapitzlist"/>
        <w:numPr>
          <w:ilvl w:val="0"/>
          <w:numId w:val="50"/>
        </w:numPr>
        <w:jc w:val="both"/>
        <w:rPr>
          <w:rFonts w:ascii="Arial" w:hAnsi="Arial" w:cs="Arial"/>
        </w:rPr>
      </w:pPr>
      <w:r w:rsidRPr="002B6BE8">
        <w:rPr>
          <w:rFonts w:ascii="Arial"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4C788C7E"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47B2991C" w14:textId="7777777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7B9E3620" w14:textId="77777777" w:rsidR="00B94A56"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ODBIORY</w:t>
      </w:r>
    </w:p>
    <w:p w14:paraId="3FEE5B11" w14:textId="5F171151" w:rsidR="00765FC7" w:rsidRPr="00223D14" w:rsidRDefault="00765FC7" w:rsidP="00443AAE">
      <w:pPr>
        <w:widowControl/>
        <w:numPr>
          <w:ilvl w:val="0"/>
          <w:numId w:val="58"/>
        </w:numPr>
        <w:autoSpaceDE/>
        <w:autoSpaceDN/>
        <w:adjustRightInd/>
        <w:spacing w:line="360" w:lineRule="auto"/>
        <w:ind w:left="426" w:hanging="426"/>
        <w:contextualSpacing/>
        <w:jc w:val="both"/>
        <w:rPr>
          <w:rFonts w:ascii="Arial" w:eastAsia="Times New Roman" w:hAnsi="Arial" w:cs="Arial"/>
          <w:sz w:val="22"/>
          <w:szCs w:val="22"/>
        </w:rPr>
      </w:pPr>
      <w:r w:rsidRPr="00223D14">
        <w:rPr>
          <w:rFonts w:ascii="Arial" w:eastAsia="Times New Roman" w:hAnsi="Arial" w:cs="Arial"/>
          <w:sz w:val="22"/>
          <w:szCs w:val="22"/>
        </w:rPr>
        <w:t xml:space="preserve">ZAMAWIAJĄCY dokona odbioru </w:t>
      </w:r>
      <w:r w:rsidR="009672FF" w:rsidRPr="00223D14">
        <w:rPr>
          <w:rFonts w:ascii="Arial" w:eastAsia="Times New Roman" w:hAnsi="Arial" w:cs="Arial"/>
          <w:sz w:val="22"/>
          <w:szCs w:val="22"/>
        </w:rPr>
        <w:t>podzespołów przekazanych do naprawy WYKONAWCY</w:t>
      </w:r>
      <w:r w:rsidRPr="00223D14">
        <w:rPr>
          <w:rFonts w:ascii="Arial" w:eastAsia="Times New Roman" w:hAnsi="Arial" w:cs="Arial"/>
          <w:sz w:val="22"/>
          <w:szCs w:val="22"/>
        </w:rPr>
        <w:t xml:space="preserve"> </w:t>
      </w:r>
      <w:r w:rsidR="009672FF" w:rsidRPr="00223D14">
        <w:rPr>
          <w:rFonts w:ascii="Arial" w:eastAsia="Times New Roman" w:hAnsi="Arial" w:cs="Arial"/>
          <w:sz w:val="22"/>
          <w:szCs w:val="22"/>
        </w:rPr>
        <w:t>na podstawie</w:t>
      </w:r>
      <w:r w:rsidRPr="00223D14">
        <w:rPr>
          <w:rFonts w:ascii="Arial" w:eastAsia="Times New Roman" w:hAnsi="Arial" w:cs="Arial"/>
          <w:sz w:val="22"/>
          <w:szCs w:val="22"/>
        </w:rPr>
        <w:t xml:space="preserve"> świadectw</w:t>
      </w:r>
      <w:r w:rsidR="009672FF" w:rsidRPr="00223D14">
        <w:rPr>
          <w:rFonts w:ascii="Arial" w:eastAsia="Times New Roman" w:hAnsi="Arial" w:cs="Arial"/>
          <w:sz w:val="22"/>
          <w:szCs w:val="22"/>
        </w:rPr>
        <w:t>a</w:t>
      </w:r>
      <w:r w:rsidRPr="00223D14">
        <w:rPr>
          <w:rFonts w:ascii="Arial" w:eastAsia="Times New Roman" w:hAnsi="Arial" w:cs="Arial"/>
          <w:sz w:val="22"/>
          <w:szCs w:val="22"/>
        </w:rPr>
        <w:t xml:space="preserve"> odbioru 3.1.</w:t>
      </w:r>
    </w:p>
    <w:p w14:paraId="3788EA8C" w14:textId="77777777" w:rsidR="002B6BE8" w:rsidRDefault="002B6BE8" w:rsidP="009B0B9D">
      <w:pPr>
        <w:keepNext/>
        <w:keepLines/>
        <w:autoSpaceDE/>
        <w:autoSpaceDN/>
        <w:adjustRightInd/>
        <w:spacing w:line="276" w:lineRule="auto"/>
        <w:jc w:val="center"/>
        <w:outlineLvl w:val="1"/>
        <w:rPr>
          <w:rFonts w:ascii="Arial" w:hAnsi="Arial" w:cs="Arial"/>
          <w:b/>
          <w:bCs/>
          <w:sz w:val="22"/>
          <w:szCs w:val="22"/>
        </w:rPr>
      </w:pPr>
    </w:p>
    <w:p w14:paraId="59F58482" w14:textId="468A0259" w:rsidR="00B74B9F" w:rsidRPr="009B0B9D" w:rsidRDefault="00B74B9F" w:rsidP="009B0B9D">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sidR="002B6BE8">
        <w:rPr>
          <w:rFonts w:ascii="Arial" w:hAnsi="Arial" w:cs="Arial"/>
          <w:b/>
          <w:bCs/>
          <w:sz w:val="22"/>
          <w:szCs w:val="22"/>
        </w:rPr>
        <w:t>5</w:t>
      </w:r>
    </w:p>
    <w:p w14:paraId="27116FE5" w14:textId="13AF48D6" w:rsidR="00B74B9F" w:rsidRPr="009B0B9D" w:rsidRDefault="00B74B9F" w:rsidP="002B6BE8">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62FE7124" w14:textId="77777777" w:rsidR="00B74B9F" w:rsidRPr="009B0B9D" w:rsidRDefault="00B74B9F" w:rsidP="00443AAE">
      <w:pPr>
        <w:widowControl/>
        <w:numPr>
          <w:ilvl w:val="0"/>
          <w:numId w:val="48"/>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Wykonawca zobowiązany jest niezwłocznie (nie później niż w dniu sporządzenia protokołu przyjęcia do naprawy, do godz. 14, bądź dnia następnego) powiadomić o tym fakcie Zamawiającego - Wydział Zaopatrzenia i Logistyki - telefonicznie lub drogą elektroniczną, wraz ze wstępną kalkulacją kosztów tych prac. </w:t>
      </w:r>
    </w:p>
    <w:p w14:paraId="564760D2" w14:textId="77777777" w:rsidR="00B74B9F" w:rsidRPr="009B0B9D" w:rsidRDefault="00B74B9F" w:rsidP="00443AAE">
      <w:pPr>
        <w:widowControl/>
        <w:numPr>
          <w:ilvl w:val="0"/>
          <w:numId w:val="48"/>
        </w:numPr>
        <w:suppressAutoHyphens/>
        <w:autoSpaceDE/>
        <w:autoSpaceDN/>
        <w:adjustRightInd/>
        <w:spacing w:line="276" w:lineRule="auto"/>
        <w:jc w:val="both"/>
        <w:rPr>
          <w:rFonts w:ascii="Arial" w:hAnsi="Arial" w:cs="Arial"/>
          <w:sz w:val="22"/>
          <w:szCs w:val="22"/>
        </w:rPr>
      </w:pPr>
      <w:r w:rsidRPr="009B0B9D">
        <w:rPr>
          <w:rFonts w:ascii="Arial" w:hAnsi="Arial" w:cs="Arial"/>
          <w:sz w:val="22"/>
          <w:szCs w:val="22"/>
        </w:rPr>
        <w:t>W przypadku nie zaakceptowania przez SKM zakresu naprawy wykraczającej poza określoną                   w Umowie zdyskwalifikowany podzespół pozostaje u Wykonawcy bez naprawy do czasu odbioru pozostałych podzespołów z wysłanej serii, co proporcjonalnie skróci czas naprawy dla danej partii. Kolejna partia zostanie odpowiednio zwiększona o ilość równą zdyskwalifikowanym podzespołom w poprzednim cyklu, co proporcjonalnie wydłuży czas naprawy.</w:t>
      </w:r>
    </w:p>
    <w:p w14:paraId="0B5A43F7" w14:textId="77777777" w:rsidR="00B74B9F" w:rsidRPr="009B0B9D" w:rsidRDefault="00B74B9F" w:rsidP="00443AAE">
      <w:pPr>
        <w:widowControl/>
        <w:numPr>
          <w:ilvl w:val="0"/>
          <w:numId w:val="48"/>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20EE0EE2" w14:textId="77777777" w:rsidR="00B74B9F" w:rsidRPr="009B0B9D" w:rsidRDefault="00B74B9F" w:rsidP="009B0B9D">
      <w:pPr>
        <w:widowControl/>
        <w:autoSpaceDE/>
        <w:autoSpaceDN/>
        <w:adjustRightInd/>
        <w:spacing w:line="276" w:lineRule="auto"/>
        <w:ind w:left="426"/>
        <w:jc w:val="both"/>
        <w:rPr>
          <w:rFonts w:ascii="Arial" w:hAnsi="Arial" w:cs="Arial"/>
          <w:b/>
          <w:bCs/>
          <w:sz w:val="22"/>
          <w:szCs w:val="22"/>
        </w:rPr>
      </w:pPr>
    </w:p>
    <w:p w14:paraId="67BDB7C2" w14:textId="3F6AF6E0"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2B6BE8">
        <w:rPr>
          <w:rFonts w:ascii="Arial" w:eastAsia="Times New Roman" w:hAnsi="Arial" w:cs="Arial"/>
          <w:b/>
          <w:sz w:val="22"/>
          <w:szCs w:val="22"/>
        </w:rPr>
        <w:t>6</w:t>
      </w:r>
    </w:p>
    <w:p w14:paraId="743F8E80" w14:textId="77777777" w:rsidR="00B74B9F" w:rsidRPr="009B0B9D" w:rsidRDefault="00B74B9F" w:rsidP="009B0B9D">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76D2A14D" w14:textId="7CC82CCA" w:rsidR="00B94A56" w:rsidRDefault="00B74B9F" w:rsidP="00443AAE">
      <w:pPr>
        <w:widowControl/>
        <w:numPr>
          <w:ilvl w:val="3"/>
          <w:numId w:val="51"/>
        </w:numPr>
        <w:suppressAutoHyphens/>
        <w:autoSpaceDE/>
        <w:autoSpaceDN/>
        <w:adjustRightInd/>
        <w:spacing w:line="276" w:lineRule="auto"/>
        <w:ind w:left="426" w:hanging="284"/>
        <w:jc w:val="both"/>
        <w:rPr>
          <w:rFonts w:ascii="Arial" w:hAnsi="Arial" w:cs="Arial"/>
          <w:sz w:val="22"/>
          <w:szCs w:val="22"/>
        </w:rPr>
      </w:pPr>
      <w:r w:rsidRPr="009B0B9D">
        <w:rPr>
          <w:rFonts w:ascii="Arial" w:hAnsi="Arial" w:cs="Arial"/>
          <w:sz w:val="22"/>
          <w:szCs w:val="22"/>
        </w:rPr>
        <w:t xml:space="preserve">Wykonawca zobowiązuje się do wykonania napraw </w:t>
      </w:r>
      <w:r w:rsidRPr="009B0B9D">
        <w:rPr>
          <w:rFonts w:ascii="Arial" w:hAnsi="Arial" w:cs="Arial"/>
          <w:bCs/>
          <w:sz w:val="22"/>
          <w:szCs w:val="22"/>
        </w:rPr>
        <w:t xml:space="preserve">podzespołów sukcesywnie partiami na podstawie </w:t>
      </w:r>
      <w:r w:rsidRPr="009B0B9D">
        <w:rPr>
          <w:rFonts w:ascii="Arial" w:hAnsi="Arial" w:cs="Arial"/>
          <w:sz w:val="22"/>
          <w:szCs w:val="22"/>
        </w:rPr>
        <w:t>poszczególnych zgłoszeń.</w:t>
      </w:r>
    </w:p>
    <w:p w14:paraId="54CF4219"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2E27A6B4" w14:textId="29F7657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2B6BE8">
        <w:rPr>
          <w:rFonts w:ascii="Arial" w:eastAsia="Times New Roman" w:hAnsi="Arial" w:cs="Arial"/>
          <w:b/>
          <w:sz w:val="22"/>
          <w:szCs w:val="22"/>
        </w:rPr>
        <w:t>7</w:t>
      </w:r>
    </w:p>
    <w:p w14:paraId="42331744" w14:textId="2AE1C4C1"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Termin wykonania przedmiotu Umowy wynosi </w:t>
      </w:r>
      <w:r w:rsidR="00223D14">
        <w:rPr>
          <w:rFonts w:ascii="Arial" w:eastAsia="Times New Roman" w:hAnsi="Arial" w:cs="Arial"/>
          <w:sz w:val="22"/>
          <w:szCs w:val="22"/>
        </w:rPr>
        <w:t>12</w:t>
      </w:r>
      <w:r w:rsidR="00765FC7" w:rsidRPr="009B0B9D">
        <w:rPr>
          <w:rFonts w:ascii="Arial" w:eastAsia="Times New Roman" w:hAnsi="Arial" w:cs="Arial"/>
          <w:sz w:val="22"/>
          <w:szCs w:val="22"/>
        </w:rPr>
        <w:t xml:space="preserve"> </w:t>
      </w:r>
      <w:r w:rsidRPr="009B0B9D">
        <w:rPr>
          <w:rFonts w:ascii="Arial" w:eastAsia="Times New Roman" w:hAnsi="Arial" w:cs="Arial"/>
          <w:sz w:val="22"/>
          <w:szCs w:val="22"/>
        </w:rPr>
        <w:t>miesi</w:t>
      </w:r>
      <w:r w:rsidR="004D120E">
        <w:rPr>
          <w:rFonts w:ascii="Arial" w:eastAsia="Times New Roman" w:hAnsi="Arial" w:cs="Arial"/>
          <w:sz w:val="22"/>
          <w:szCs w:val="22"/>
        </w:rPr>
        <w:t>ę</w:t>
      </w:r>
      <w:r w:rsidR="00765FC7">
        <w:rPr>
          <w:rFonts w:ascii="Arial" w:eastAsia="Times New Roman" w:hAnsi="Arial" w:cs="Arial"/>
          <w:sz w:val="22"/>
          <w:szCs w:val="22"/>
        </w:rPr>
        <w:t>c</w:t>
      </w:r>
      <w:r w:rsidR="00223D14">
        <w:rPr>
          <w:rFonts w:ascii="Arial" w:eastAsia="Times New Roman" w:hAnsi="Arial" w:cs="Arial"/>
          <w:sz w:val="22"/>
          <w:szCs w:val="22"/>
        </w:rPr>
        <w:t>y</w:t>
      </w:r>
      <w:r w:rsidRPr="009B0B9D">
        <w:rPr>
          <w:rFonts w:ascii="Arial" w:eastAsia="Times New Roman" w:hAnsi="Arial" w:cs="Arial"/>
          <w:sz w:val="22"/>
          <w:szCs w:val="22"/>
        </w:rPr>
        <w:t xml:space="preserve"> od daty jej zawarcia.</w:t>
      </w:r>
    </w:p>
    <w:p w14:paraId="3D10574E"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36F22FBE" w14:textId="76B96750"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2B6BE8">
        <w:rPr>
          <w:rFonts w:ascii="Arial" w:eastAsia="Times New Roman" w:hAnsi="Arial" w:cs="Arial"/>
          <w:b/>
          <w:sz w:val="22"/>
          <w:szCs w:val="22"/>
        </w:rPr>
        <w:t>8</w:t>
      </w:r>
    </w:p>
    <w:p w14:paraId="041E4ECA" w14:textId="01D12572"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w:t>
      </w:r>
    </w:p>
    <w:p w14:paraId="19C148CB" w14:textId="77777777"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p>
    <w:p w14:paraId="27124A12" w14:textId="4734AA68"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2B6BE8">
        <w:rPr>
          <w:rFonts w:ascii="Arial" w:eastAsia="Times New Roman" w:hAnsi="Arial" w:cs="Arial"/>
          <w:b/>
          <w:sz w:val="22"/>
          <w:szCs w:val="22"/>
        </w:rPr>
        <w:t>9</w:t>
      </w:r>
    </w:p>
    <w:p w14:paraId="03B06278" w14:textId="7777777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p>
    <w:p w14:paraId="3E7C0F6B" w14:textId="13497A1A" w:rsidR="00B74B9F" w:rsidRPr="009B0B9D" w:rsidRDefault="00B74B9F" w:rsidP="00443AAE">
      <w:pPr>
        <w:widowControl/>
        <w:numPr>
          <w:ilvl w:val="0"/>
          <w:numId w:val="52"/>
        </w:numPr>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 xml:space="preserve">WYKONAWCA udziela ZAMAWIAJĄCEMU w okresie </w:t>
      </w:r>
      <w:r w:rsidR="00223D14">
        <w:rPr>
          <w:rFonts w:ascii="Arial" w:eastAsia="Times New Roman" w:hAnsi="Arial" w:cs="Arial"/>
          <w:sz w:val="22"/>
          <w:szCs w:val="22"/>
        </w:rPr>
        <w:t>6</w:t>
      </w:r>
      <w:r w:rsidRPr="009B0B9D">
        <w:rPr>
          <w:rFonts w:ascii="Arial" w:eastAsia="Times New Roman" w:hAnsi="Arial" w:cs="Arial"/>
          <w:sz w:val="22"/>
          <w:szCs w:val="22"/>
        </w:rPr>
        <w:t xml:space="preserve"> miesięcy od odbioru przedmiotu dostawy – gwarancji jakości przedmiotu dostawy. Termin powyższy uważa się za zachowany, jeżeli przed jego upływem ZAMAWIAJACY zawiadomił WYKONAWCĘ o wadzie.</w:t>
      </w:r>
    </w:p>
    <w:p w14:paraId="38685B41" w14:textId="77777777" w:rsidR="00B74B9F" w:rsidRPr="009B0B9D" w:rsidRDefault="00B74B9F" w:rsidP="00443AAE">
      <w:pPr>
        <w:widowControl/>
        <w:numPr>
          <w:ilvl w:val="0"/>
          <w:numId w:val="52"/>
        </w:numPr>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Gwarancja nie uchyla, nie zawiesza ani nie wyłącza uprawnień ZAMAWIAJĄCEGO wynikających z przepisów o rękojmi za wady rzeczy.</w:t>
      </w:r>
    </w:p>
    <w:p w14:paraId="1681AF39" w14:textId="77777777"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p>
    <w:p w14:paraId="082BD2AF" w14:textId="4F3B5680"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2B6BE8">
        <w:rPr>
          <w:rFonts w:ascii="Arial" w:eastAsia="Times New Roman" w:hAnsi="Arial" w:cs="Arial"/>
          <w:b/>
          <w:sz w:val="22"/>
          <w:szCs w:val="22"/>
        </w:rPr>
        <w:t>0</w:t>
      </w:r>
    </w:p>
    <w:p w14:paraId="143E472A" w14:textId="77777777"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343CC397" w14:textId="77777777"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p>
    <w:p w14:paraId="1A284D93" w14:textId="63C51780"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§1</w:t>
      </w:r>
      <w:r w:rsidR="002B6BE8">
        <w:rPr>
          <w:rFonts w:ascii="Arial" w:eastAsia="Times New Roman" w:hAnsi="Arial" w:cs="Arial"/>
          <w:b/>
          <w:sz w:val="22"/>
          <w:szCs w:val="22"/>
        </w:rPr>
        <w:t>1</w:t>
      </w:r>
    </w:p>
    <w:p w14:paraId="1734D274" w14:textId="7E62E6EF" w:rsidR="00B74B9F" w:rsidRPr="009B0B9D" w:rsidRDefault="00B74B9F" w:rsidP="00443AAE">
      <w:pPr>
        <w:pStyle w:val="Akapitzlist"/>
        <w:numPr>
          <w:ilvl w:val="0"/>
          <w:numId w:val="53"/>
        </w:numPr>
        <w:spacing w:after="0" w:line="276" w:lineRule="auto"/>
        <w:ind w:hanging="357"/>
        <w:jc w:val="both"/>
        <w:rPr>
          <w:rFonts w:ascii="Arial" w:eastAsia="Times New Roman" w:hAnsi="Arial" w:cs="Arial"/>
        </w:rPr>
      </w:pPr>
      <w:r w:rsidRPr="009B0B9D">
        <w:rPr>
          <w:rFonts w:ascii="Arial" w:eastAsia="Times New Roman" w:hAnsi="Arial" w:cs="Arial"/>
        </w:rPr>
        <w:t>STRONY zgodnie ustalają, iż dopuszcza się dokonywanie zmian postanowień niniejszej Umowy (pod rygorem nieważności w drodze obustronnie podpisanego aneksu), gdy zmiana będzie dotyczyć:</w:t>
      </w:r>
    </w:p>
    <w:p w14:paraId="607A5BA5" w14:textId="3C471CFF" w:rsidR="00B74B9F" w:rsidRPr="009B0B9D" w:rsidRDefault="00B74B9F" w:rsidP="00443AAE">
      <w:pPr>
        <w:widowControl/>
        <w:numPr>
          <w:ilvl w:val="0"/>
          <w:numId w:val="54"/>
        </w:numPr>
        <w:tabs>
          <w:tab w:val="clear" w:pos="1440"/>
        </w:tabs>
        <w:autoSpaceDE/>
        <w:autoSpaceDN/>
        <w:adjustRightInd/>
        <w:spacing w:line="276" w:lineRule="auto"/>
        <w:ind w:hanging="357"/>
        <w:jc w:val="both"/>
        <w:rPr>
          <w:rFonts w:ascii="Arial" w:eastAsia="Times New Roman" w:hAnsi="Arial" w:cs="Arial"/>
          <w:sz w:val="22"/>
          <w:szCs w:val="22"/>
        </w:rPr>
      </w:pPr>
      <w:r w:rsidRPr="009B0B9D">
        <w:rPr>
          <w:rFonts w:ascii="Arial" w:eastAsia="Times New Roman" w:hAnsi="Arial" w:cs="Arial"/>
          <w:sz w:val="22"/>
          <w:szCs w:val="22"/>
        </w:rPr>
        <w:t>osób wymienionych w §1</w:t>
      </w:r>
      <w:r w:rsidR="002B6BE8">
        <w:rPr>
          <w:rFonts w:ascii="Arial" w:eastAsia="Times New Roman" w:hAnsi="Arial" w:cs="Arial"/>
          <w:sz w:val="22"/>
          <w:szCs w:val="22"/>
        </w:rPr>
        <w:t>4</w:t>
      </w:r>
      <w:r w:rsidRPr="009B0B9D">
        <w:rPr>
          <w:rFonts w:ascii="Arial" w:eastAsia="Times New Roman" w:hAnsi="Arial" w:cs="Arial"/>
          <w:sz w:val="22"/>
          <w:szCs w:val="22"/>
        </w:rPr>
        <w:t xml:space="preserve"> niniejszej Umowy;</w:t>
      </w:r>
    </w:p>
    <w:p w14:paraId="5CB29583" w14:textId="77777777" w:rsidR="00B94A56" w:rsidRPr="009B0B9D" w:rsidRDefault="00B74B9F" w:rsidP="00443AAE">
      <w:pPr>
        <w:widowControl/>
        <w:numPr>
          <w:ilvl w:val="0"/>
          <w:numId w:val="54"/>
        </w:numPr>
        <w:tabs>
          <w:tab w:val="clear" w:pos="1440"/>
          <w:tab w:val="num" w:pos="0"/>
          <w:tab w:val="num" w:pos="567"/>
        </w:tabs>
        <w:autoSpaceDE/>
        <w:autoSpaceDN/>
        <w:adjustRightInd/>
        <w:spacing w:line="276" w:lineRule="auto"/>
        <w:ind w:hanging="357"/>
        <w:jc w:val="both"/>
        <w:rPr>
          <w:rFonts w:ascii="Arial" w:eastAsia="Times New Roman" w:hAnsi="Arial" w:cs="Arial"/>
          <w:sz w:val="22"/>
          <w:szCs w:val="22"/>
        </w:rPr>
      </w:pPr>
      <w:r w:rsidRPr="009B0B9D">
        <w:rPr>
          <w:rFonts w:ascii="Arial" w:eastAsia="Times New Roman" w:hAnsi="Arial" w:cs="Arial"/>
          <w:sz w:val="22"/>
          <w:szCs w:val="22"/>
        </w:rPr>
        <w:t>zmniejszenia wartości wynagrodzenia z uwagi na rezygnację z realizacji części przedmiotu Umowy;</w:t>
      </w:r>
    </w:p>
    <w:p w14:paraId="06CF59BA" w14:textId="1AE4F5B3" w:rsidR="00B74B9F" w:rsidRPr="009B0B9D" w:rsidRDefault="00B74B9F" w:rsidP="00443AAE">
      <w:pPr>
        <w:widowControl/>
        <w:numPr>
          <w:ilvl w:val="0"/>
          <w:numId w:val="54"/>
        </w:numPr>
        <w:tabs>
          <w:tab w:val="clear" w:pos="1440"/>
          <w:tab w:val="num" w:pos="0"/>
          <w:tab w:val="num" w:pos="567"/>
        </w:tabs>
        <w:autoSpaceDE/>
        <w:autoSpaceDN/>
        <w:adjustRightInd/>
        <w:spacing w:line="276" w:lineRule="auto"/>
        <w:ind w:hanging="357"/>
        <w:jc w:val="both"/>
        <w:rPr>
          <w:rFonts w:ascii="Arial" w:eastAsia="Times New Roman" w:hAnsi="Arial" w:cs="Arial"/>
          <w:sz w:val="22"/>
          <w:szCs w:val="22"/>
        </w:rPr>
      </w:pPr>
      <w:r w:rsidRPr="009B0B9D">
        <w:rPr>
          <w:rFonts w:ascii="Arial" w:eastAsia="Times New Roman" w:hAnsi="Arial" w:cs="Arial"/>
          <w:sz w:val="22"/>
          <w:szCs w:val="22"/>
        </w:rPr>
        <w:t>zmiany wynagrodzenia brutto, w przypadku zmiany stawki podatku VAT.</w:t>
      </w:r>
    </w:p>
    <w:p w14:paraId="54285A22"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2B16A83D" w14:textId="470037D7"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2B6BE8">
        <w:rPr>
          <w:rFonts w:ascii="Arial" w:eastAsia="Times New Roman" w:hAnsi="Arial" w:cs="Arial"/>
          <w:b/>
          <w:sz w:val="22"/>
          <w:szCs w:val="22"/>
        </w:rPr>
        <w:t>2</w:t>
      </w:r>
    </w:p>
    <w:p w14:paraId="1F40F67E" w14:textId="77777777"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W sprawach nie uregulowanych postanowieniami Umowy mają zastosowanie przepisy prawa polskiego, a w szczególności Ustawy Prawo Zamówień Publicznych oraz Kodeksu cywilnego.</w:t>
      </w:r>
    </w:p>
    <w:p w14:paraId="1A3CFA72"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3060A382" w14:textId="1AC87E01"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2B6BE8">
        <w:rPr>
          <w:rFonts w:ascii="Arial" w:eastAsia="Times New Roman" w:hAnsi="Arial" w:cs="Arial"/>
          <w:b/>
          <w:sz w:val="22"/>
          <w:szCs w:val="22"/>
        </w:rPr>
        <w:t>3</w:t>
      </w:r>
    </w:p>
    <w:p w14:paraId="066D7FA2"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r w:rsidRPr="009B0B9D">
        <w:rPr>
          <w:rFonts w:ascii="Arial" w:eastAsia="Times New Roman" w:hAnsi="Arial" w:cs="Arial"/>
          <w:sz w:val="22"/>
          <w:szCs w:val="22"/>
        </w:rPr>
        <w:t>Spory mogące wyniknąć w toku wykonywania niniejszej Umowy STRONY poddają rozstrzygnięciu sądowi właściwemu miejscowo ze względu na siedzibę ZAMAWIAJĄCEGO.</w:t>
      </w:r>
      <w:r w:rsidRPr="009B0B9D">
        <w:rPr>
          <w:rFonts w:ascii="Arial" w:eastAsia="Times New Roman" w:hAnsi="Arial" w:cs="Arial"/>
          <w:b/>
          <w:sz w:val="22"/>
          <w:szCs w:val="22"/>
        </w:rPr>
        <w:t xml:space="preserve"> </w:t>
      </w:r>
    </w:p>
    <w:p w14:paraId="31C60F51"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16466960" w14:textId="673F389A"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2B6BE8">
        <w:rPr>
          <w:rFonts w:ascii="Arial" w:eastAsia="Times New Roman" w:hAnsi="Arial" w:cs="Arial"/>
          <w:b/>
          <w:sz w:val="22"/>
          <w:szCs w:val="22"/>
        </w:rPr>
        <w:t>4</w:t>
      </w:r>
    </w:p>
    <w:p w14:paraId="26453E46" w14:textId="54EC7C5E" w:rsidR="00B74B9F" w:rsidRDefault="00B74B9F" w:rsidP="00443AAE">
      <w:pPr>
        <w:pStyle w:val="Akapitzlist"/>
        <w:numPr>
          <w:ilvl w:val="6"/>
          <w:numId w:val="51"/>
        </w:numPr>
        <w:spacing w:line="276" w:lineRule="auto"/>
        <w:jc w:val="both"/>
        <w:rPr>
          <w:rFonts w:ascii="Arial" w:eastAsia="Times New Roman" w:hAnsi="Arial" w:cs="Arial"/>
        </w:rPr>
      </w:pPr>
      <w:r w:rsidRPr="00223D14">
        <w:rPr>
          <w:rFonts w:ascii="Arial" w:eastAsia="Times New Roman" w:hAnsi="Arial" w:cs="Arial"/>
        </w:rPr>
        <w:t>Osob</w:t>
      </w:r>
      <w:r w:rsidR="00223D14">
        <w:rPr>
          <w:rFonts w:ascii="Arial" w:eastAsia="Times New Roman" w:hAnsi="Arial" w:cs="Arial"/>
        </w:rPr>
        <w:t>ami</w:t>
      </w:r>
      <w:r w:rsidRPr="00223D14">
        <w:rPr>
          <w:rFonts w:ascii="Arial" w:eastAsia="Times New Roman" w:hAnsi="Arial" w:cs="Arial"/>
        </w:rPr>
        <w:t xml:space="preserve"> odpowiedzialn</w:t>
      </w:r>
      <w:r w:rsidR="00223D14">
        <w:rPr>
          <w:rFonts w:ascii="Arial" w:eastAsia="Times New Roman" w:hAnsi="Arial" w:cs="Arial"/>
        </w:rPr>
        <w:t>ymi</w:t>
      </w:r>
      <w:r w:rsidRPr="00223D14">
        <w:rPr>
          <w:rFonts w:ascii="Arial" w:eastAsia="Times New Roman" w:hAnsi="Arial" w:cs="Arial"/>
        </w:rPr>
        <w:t xml:space="preserve"> za realizację Umowy </w:t>
      </w:r>
      <w:r w:rsidR="00223D14" w:rsidRPr="00223D14">
        <w:rPr>
          <w:rFonts w:ascii="Arial" w:eastAsia="Times New Roman" w:hAnsi="Arial" w:cs="Arial"/>
        </w:rPr>
        <w:t>ze strony ZAMAWIAJĄCEGO są:</w:t>
      </w:r>
    </w:p>
    <w:p w14:paraId="0F6BF732" w14:textId="7A8DECB4" w:rsidR="00223D14" w:rsidRPr="001A581F" w:rsidRDefault="00223D14" w:rsidP="00223D14">
      <w:pPr>
        <w:pStyle w:val="Akapitzlist"/>
        <w:spacing w:line="276" w:lineRule="auto"/>
        <w:ind w:left="360"/>
        <w:jc w:val="both"/>
        <w:rPr>
          <w:rFonts w:ascii="Arial" w:eastAsia="Times New Roman" w:hAnsi="Arial" w:cs="Arial"/>
          <w:lang w:val="en-US"/>
        </w:rPr>
      </w:pPr>
      <w:r w:rsidRPr="001A581F">
        <w:rPr>
          <w:rFonts w:ascii="Arial" w:eastAsia="Times New Roman" w:hAnsi="Arial" w:cs="Arial"/>
          <w:lang w:val="en-US"/>
        </w:rPr>
        <w:t xml:space="preserve">p. Karolina </w:t>
      </w:r>
      <w:proofErr w:type="spellStart"/>
      <w:r w:rsidRPr="001A581F">
        <w:rPr>
          <w:rFonts w:ascii="Arial" w:eastAsia="Times New Roman" w:hAnsi="Arial" w:cs="Arial"/>
          <w:lang w:val="en-US"/>
        </w:rPr>
        <w:t>Zdunek</w:t>
      </w:r>
      <w:proofErr w:type="spellEnd"/>
      <w:r w:rsidRPr="001A581F">
        <w:rPr>
          <w:rFonts w:ascii="Arial" w:eastAsia="Times New Roman" w:hAnsi="Arial" w:cs="Arial"/>
          <w:lang w:val="en-US"/>
        </w:rPr>
        <w:t xml:space="preserve">, email: </w:t>
      </w:r>
      <w:hyperlink r:id="rId55" w:history="1">
        <w:r w:rsidRPr="001A581F">
          <w:rPr>
            <w:rStyle w:val="Hipercze"/>
            <w:rFonts w:ascii="Arial" w:eastAsia="Times New Roman" w:hAnsi="Arial" w:cs="Arial"/>
            <w:lang w:val="en-US"/>
          </w:rPr>
          <w:t>kzdunek@skm.pkp.pl</w:t>
        </w:r>
      </w:hyperlink>
      <w:r w:rsidRPr="001A581F">
        <w:rPr>
          <w:rFonts w:ascii="Arial" w:eastAsia="Times New Roman" w:hAnsi="Arial" w:cs="Arial"/>
          <w:lang w:val="en-US"/>
        </w:rPr>
        <w:t xml:space="preserve">  tel. 58 721 29 29 </w:t>
      </w:r>
      <w:proofErr w:type="spellStart"/>
      <w:r w:rsidRPr="001A581F">
        <w:rPr>
          <w:rFonts w:ascii="Arial" w:eastAsia="Times New Roman" w:hAnsi="Arial" w:cs="Arial"/>
          <w:lang w:val="en-US"/>
        </w:rPr>
        <w:t>wew</w:t>
      </w:r>
      <w:proofErr w:type="spellEnd"/>
      <w:r w:rsidRPr="001A581F">
        <w:rPr>
          <w:rFonts w:ascii="Arial" w:eastAsia="Times New Roman" w:hAnsi="Arial" w:cs="Arial"/>
          <w:lang w:val="en-US"/>
        </w:rPr>
        <w:t>. 4131</w:t>
      </w:r>
    </w:p>
    <w:p w14:paraId="31BEB1FF" w14:textId="7A118425" w:rsidR="00223D14" w:rsidRPr="001A581F" w:rsidRDefault="00223D14" w:rsidP="00223D14">
      <w:pPr>
        <w:pStyle w:val="Akapitzlist"/>
        <w:spacing w:line="276" w:lineRule="auto"/>
        <w:ind w:left="360"/>
        <w:jc w:val="both"/>
        <w:rPr>
          <w:rFonts w:ascii="Arial" w:eastAsia="Times New Roman" w:hAnsi="Arial" w:cs="Arial"/>
          <w:lang w:val="en-US"/>
        </w:rPr>
      </w:pPr>
      <w:r w:rsidRPr="001A581F">
        <w:rPr>
          <w:rFonts w:ascii="Arial" w:eastAsia="Times New Roman" w:hAnsi="Arial" w:cs="Arial"/>
          <w:lang w:val="en-US"/>
        </w:rPr>
        <w:t xml:space="preserve">p. Henryk </w:t>
      </w:r>
      <w:proofErr w:type="spellStart"/>
      <w:r w:rsidRPr="001A581F">
        <w:rPr>
          <w:rFonts w:ascii="Arial" w:eastAsia="Times New Roman" w:hAnsi="Arial" w:cs="Arial"/>
          <w:lang w:val="en-US"/>
        </w:rPr>
        <w:t>Bronk</w:t>
      </w:r>
      <w:proofErr w:type="spellEnd"/>
      <w:r w:rsidRPr="001A581F">
        <w:rPr>
          <w:rFonts w:ascii="Arial" w:eastAsia="Times New Roman" w:hAnsi="Arial" w:cs="Arial"/>
          <w:lang w:val="en-US"/>
        </w:rPr>
        <w:t xml:space="preserve">, email </w:t>
      </w:r>
      <w:hyperlink r:id="rId56" w:history="1">
        <w:r w:rsidRPr="001A581F">
          <w:rPr>
            <w:rStyle w:val="Hipercze"/>
            <w:rFonts w:ascii="Arial" w:eastAsia="Times New Roman" w:hAnsi="Arial" w:cs="Arial"/>
            <w:lang w:val="en-US"/>
          </w:rPr>
          <w:t>hbronk@skm.pkp.pl</w:t>
        </w:r>
      </w:hyperlink>
    </w:p>
    <w:p w14:paraId="6CF35340" w14:textId="0D0774C8" w:rsidR="00223D14" w:rsidRDefault="00223D14" w:rsidP="00443AAE">
      <w:pPr>
        <w:pStyle w:val="Akapitzlist"/>
        <w:numPr>
          <w:ilvl w:val="6"/>
          <w:numId w:val="51"/>
        </w:numPr>
        <w:spacing w:line="276" w:lineRule="auto"/>
        <w:jc w:val="both"/>
        <w:rPr>
          <w:rFonts w:ascii="Arial" w:eastAsia="Times New Roman" w:hAnsi="Arial" w:cs="Arial"/>
        </w:rPr>
      </w:pPr>
      <w:r>
        <w:rPr>
          <w:rFonts w:ascii="Arial" w:eastAsia="Times New Roman" w:hAnsi="Arial" w:cs="Arial"/>
        </w:rPr>
        <w:t xml:space="preserve">Osobą </w:t>
      </w:r>
      <w:r w:rsidRPr="00223D14">
        <w:rPr>
          <w:rFonts w:ascii="Arial" w:eastAsia="Times New Roman" w:hAnsi="Arial" w:cs="Arial"/>
        </w:rPr>
        <w:t>odpowiedzialną za realizację Umowy ze strony</w:t>
      </w:r>
      <w:r>
        <w:rPr>
          <w:rFonts w:ascii="Arial" w:eastAsia="Times New Roman" w:hAnsi="Arial" w:cs="Arial"/>
        </w:rPr>
        <w:t xml:space="preserve"> WYKONAWCY jest:</w:t>
      </w:r>
    </w:p>
    <w:p w14:paraId="7217E183" w14:textId="75502CB1" w:rsidR="00223D14" w:rsidRPr="00223D14" w:rsidRDefault="00223D14" w:rsidP="00223D14">
      <w:pPr>
        <w:pStyle w:val="Akapitzlist"/>
        <w:spacing w:line="276" w:lineRule="auto"/>
        <w:ind w:left="360"/>
        <w:jc w:val="both"/>
        <w:rPr>
          <w:rFonts w:ascii="Arial" w:eastAsia="Times New Roman" w:hAnsi="Arial" w:cs="Arial"/>
        </w:rPr>
      </w:pPr>
      <w:r>
        <w:rPr>
          <w:rFonts w:ascii="Arial" w:eastAsia="Times New Roman" w:hAnsi="Arial" w:cs="Arial"/>
        </w:rPr>
        <w:t>p…………………………………………………………………………………</w:t>
      </w:r>
    </w:p>
    <w:p w14:paraId="4FB3EC44" w14:textId="77777777" w:rsidR="00B74B9F" w:rsidRPr="009B0B9D" w:rsidRDefault="00B74B9F" w:rsidP="00223D14">
      <w:pPr>
        <w:spacing w:line="276" w:lineRule="auto"/>
        <w:jc w:val="both"/>
        <w:rPr>
          <w:rFonts w:ascii="Arial" w:eastAsia="Times New Roman" w:hAnsi="Arial" w:cs="Arial"/>
          <w:sz w:val="22"/>
          <w:szCs w:val="22"/>
        </w:rPr>
      </w:pPr>
    </w:p>
    <w:p w14:paraId="447BC891" w14:textId="52B4326E"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2B6BE8">
        <w:rPr>
          <w:rFonts w:ascii="Arial" w:eastAsia="Times New Roman" w:hAnsi="Arial" w:cs="Arial"/>
          <w:b/>
          <w:sz w:val="22"/>
          <w:szCs w:val="22"/>
        </w:rPr>
        <w:t>5</w:t>
      </w:r>
    </w:p>
    <w:p w14:paraId="5BCA30AD"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4 ust. 1 i § 12 ust. 1 Umowy, Dane kontaktowe do Administratorów:</w:t>
      </w:r>
    </w:p>
    <w:p w14:paraId="76BA3A0E" w14:textId="77777777" w:rsidR="00B74B9F" w:rsidRPr="009B0B9D" w:rsidRDefault="00B74B9F" w:rsidP="00443AAE">
      <w:pPr>
        <w:widowControl/>
        <w:numPr>
          <w:ilvl w:val="1"/>
          <w:numId w:val="55"/>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615229CA" w14:textId="77777777" w:rsidR="00B74B9F" w:rsidRPr="009B0B9D" w:rsidRDefault="00B74B9F" w:rsidP="00443AAE">
      <w:pPr>
        <w:widowControl/>
        <w:numPr>
          <w:ilvl w:val="1"/>
          <w:numId w:val="55"/>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281A0A38"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0A06C609" w14:textId="77777777" w:rsidR="00B74B9F" w:rsidRPr="009B0B9D" w:rsidRDefault="00B74B9F" w:rsidP="00443AAE">
      <w:pPr>
        <w:widowControl/>
        <w:numPr>
          <w:ilvl w:val="1"/>
          <w:numId w:val="55"/>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7"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40E809E2" w14:textId="77777777" w:rsidR="00B74B9F" w:rsidRPr="009B0B9D" w:rsidRDefault="00B74B9F" w:rsidP="00443AAE">
      <w:pPr>
        <w:widowControl/>
        <w:numPr>
          <w:ilvl w:val="1"/>
          <w:numId w:val="55"/>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20CFE8F0"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6327FDC0" w14:textId="77777777" w:rsidR="00B74B9F" w:rsidRPr="009B0B9D" w:rsidRDefault="00B74B9F" w:rsidP="00443AAE">
      <w:pPr>
        <w:widowControl/>
        <w:numPr>
          <w:ilvl w:val="1"/>
          <w:numId w:val="55"/>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art. 6 ust. 1 lit. b RODO wobec osób reprezentujących Strony,</w:t>
      </w:r>
    </w:p>
    <w:p w14:paraId="103EA24B" w14:textId="77777777" w:rsidR="00B74B9F" w:rsidRPr="009B0B9D" w:rsidRDefault="00B74B9F" w:rsidP="00443AAE">
      <w:pPr>
        <w:widowControl/>
        <w:numPr>
          <w:ilvl w:val="1"/>
          <w:numId w:val="55"/>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4DE4CE2B" w14:textId="77777777" w:rsidR="00B74B9F" w:rsidRPr="009B0B9D" w:rsidRDefault="00B74B9F" w:rsidP="00443AAE">
      <w:pPr>
        <w:widowControl/>
        <w:numPr>
          <w:ilvl w:val="1"/>
          <w:numId w:val="55"/>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5DC626EE"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15D0541A"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 xml:space="preserve">Dane osobowe będą przechowywane do czasu upływu terminu przedawnienia roszczeń mogących wynikać z Umowy lub terminów przekazania dokumentacji do Archiwum, jak również </w:t>
      </w:r>
      <w:r w:rsidRPr="009B0B9D">
        <w:rPr>
          <w:rFonts w:ascii="Arial" w:eastAsia="Times New Roman" w:hAnsi="Arial" w:cs="Arial"/>
          <w:bCs/>
          <w:iCs/>
          <w:sz w:val="22"/>
          <w:szCs w:val="22"/>
        </w:rPr>
        <w:lastRenderedPageBreak/>
        <w:t>nie będą przekazywane do państwa trzeciego lub organizacji międzynarodowej w rozumieniu RODO.</w:t>
      </w:r>
    </w:p>
    <w:p w14:paraId="7437228A"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0234F1B6"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4429840C"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nie będą przetwarzane w sposób zautomatyzowany, w tym nie będą podlegały profilowaniu w rozumieniu RODO.</w:t>
      </w:r>
    </w:p>
    <w:p w14:paraId="07BB8B4B" w14:textId="77777777" w:rsidR="00B74B9F" w:rsidRPr="009B0B9D" w:rsidRDefault="00B74B9F" w:rsidP="00443AAE">
      <w:pPr>
        <w:widowControl/>
        <w:numPr>
          <w:ilvl w:val="0"/>
          <w:numId w:val="55"/>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 xml:space="preserve">Podanie danych osobowych wskazanych w jest warunkiem umownym zawarcia niniejszej Umowy i jej realizacji. </w:t>
      </w:r>
    </w:p>
    <w:p w14:paraId="40DB78F0" w14:textId="77777777" w:rsidR="00B74B9F" w:rsidRPr="009B0B9D" w:rsidRDefault="00B74B9F" w:rsidP="00443AAE">
      <w:pPr>
        <w:widowControl/>
        <w:numPr>
          <w:ilvl w:val="0"/>
          <w:numId w:val="55"/>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p w14:paraId="3EBB6DF9"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3776BAAE" w14:textId="1FCF7EE9" w:rsidR="00B74B9F"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2B6BE8">
        <w:rPr>
          <w:rFonts w:ascii="Arial" w:eastAsia="Times New Roman" w:hAnsi="Arial" w:cs="Arial"/>
          <w:b/>
          <w:sz w:val="22"/>
          <w:szCs w:val="22"/>
        </w:rPr>
        <w:t>6</w:t>
      </w:r>
    </w:p>
    <w:p w14:paraId="1AA587F1" w14:textId="3EACBFF8" w:rsidR="00443AAE" w:rsidRPr="00FE2EF7" w:rsidRDefault="00443AAE" w:rsidP="00443AA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5B5CFBB8" w14:textId="77777777" w:rsidR="00443AAE" w:rsidRDefault="00443AAE" w:rsidP="00443AAE">
      <w:pPr>
        <w:pStyle w:val="Akapitzlist"/>
        <w:numPr>
          <w:ilvl w:val="0"/>
          <w:numId w:val="63"/>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31B383" w14:textId="77777777" w:rsidR="00443AAE" w:rsidRDefault="00443AAE" w:rsidP="00443AAE">
      <w:pPr>
        <w:pStyle w:val="Akapitzlist"/>
        <w:numPr>
          <w:ilvl w:val="0"/>
          <w:numId w:val="64"/>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22C0711F" w14:textId="77777777" w:rsidR="00443AAE" w:rsidRDefault="00443AAE" w:rsidP="00443AAE">
      <w:pPr>
        <w:pStyle w:val="Akapitzlist"/>
        <w:numPr>
          <w:ilvl w:val="0"/>
          <w:numId w:val="64"/>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4BC08582" w14:textId="77777777" w:rsidR="00443AAE" w:rsidRDefault="00443AAE" w:rsidP="00443AAE">
      <w:pPr>
        <w:pStyle w:val="Akapitzlist"/>
        <w:numPr>
          <w:ilvl w:val="0"/>
          <w:numId w:val="64"/>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33CE9E80" w14:textId="47E654BF" w:rsidR="00443AAE" w:rsidRPr="00EA5246" w:rsidRDefault="00443AAE" w:rsidP="00443AAE">
      <w:pPr>
        <w:pStyle w:val="Akapitzlist"/>
        <w:numPr>
          <w:ilvl w:val="0"/>
          <w:numId w:val="64"/>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18A358EA" w14:textId="512DFDC1" w:rsidR="00443AAE" w:rsidRPr="00EA5246" w:rsidRDefault="00443AAE" w:rsidP="00443AAE">
      <w:pPr>
        <w:pStyle w:val="Akapitzlist"/>
        <w:numPr>
          <w:ilvl w:val="0"/>
          <w:numId w:val="64"/>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w:t>
      </w:r>
      <w:r w:rsidRPr="00EA5246">
        <w:rPr>
          <w:rFonts w:ascii="Arial" w:eastAsia="Times New Roman" w:hAnsi="Arial" w:cs="Arial"/>
          <w:color w:val="70AD47" w:themeColor="accent6"/>
          <w:lang w:eastAsia="pl-PL"/>
        </w:rPr>
        <w:lastRenderedPageBreak/>
        <w:t xml:space="preserve">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4D96B644" w14:textId="5E20AF4D" w:rsidR="00443AAE" w:rsidRPr="00EA5246" w:rsidRDefault="00443AAE" w:rsidP="00443AAE">
      <w:pPr>
        <w:pStyle w:val="Akapitzlist"/>
        <w:numPr>
          <w:ilvl w:val="0"/>
          <w:numId w:val="63"/>
        </w:numPr>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WYKONAWCA</w:t>
      </w:r>
      <w:r w:rsidRPr="00EA5246">
        <w:rPr>
          <w:rFonts w:ascii="Arial" w:eastAsia="Times New Roman" w:hAnsi="Arial" w:cs="Arial"/>
          <w:lang w:eastAsia="pl-PL"/>
        </w:rPr>
        <w:t xml:space="preserve"> niezwłocznie poinformuje SKM o każdej zmianie okoliczności, o których mowa w pkt 1 powyżej."</w:t>
      </w:r>
    </w:p>
    <w:p w14:paraId="2DBB6289" w14:textId="28093752" w:rsidR="00443AAE" w:rsidRPr="00443AAE" w:rsidRDefault="00443AAE" w:rsidP="00443AAE">
      <w:pPr>
        <w:pStyle w:val="Akapitzlist"/>
        <w:spacing w:line="276" w:lineRule="auto"/>
        <w:jc w:val="center"/>
        <w:rPr>
          <w:rFonts w:ascii="Arial" w:eastAsia="Times New Roman" w:hAnsi="Arial" w:cs="Arial"/>
          <w:b/>
          <w:bCs/>
        </w:rPr>
      </w:pPr>
      <w:r w:rsidRPr="00443AAE">
        <w:rPr>
          <w:rFonts w:ascii="Arial" w:eastAsia="Times New Roman" w:hAnsi="Arial" w:cs="Arial"/>
          <w:b/>
          <w:bCs/>
        </w:rPr>
        <w:t>§</w:t>
      </w:r>
      <w:r>
        <w:rPr>
          <w:rFonts w:ascii="Arial" w:eastAsia="Times New Roman" w:hAnsi="Arial" w:cs="Arial"/>
          <w:b/>
          <w:bCs/>
        </w:rPr>
        <w:t>17</w:t>
      </w:r>
    </w:p>
    <w:p w14:paraId="764466D1" w14:textId="77777777" w:rsidR="00223D14" w:rsidRPr="009B0B9D" w:rsidRDefault="00223D14" w:rsidP="009B0B9D">
      <w:pPr>
        <w:widowControl/>
        <w:autoSpaceDE/>
        <w:autoSpaceDN/>
        <w:adjustRightInd/>
        <w:spacing w:line="276" w:lineRule="auto"/>
        <w:jc w:val="center"/>
        <w:rPr>
          <w:rFonts w:ascii="Arial" w:eastAsia="Times New Roman" w:hAnsi="Arial" w:cs="Arial"/>
          <w:b/>
          <w:sz w:val="22"/>
          <w:szCs w:val="22"/>
        </w:rPr>
      </w:pPr>
    </w:p>
    <w:p w14:paraId="60E47B27" w14:textId="77777777" w:rsidR="00B74B9F" w:rsidRPr="009B0B9D" w:rsidRDefault="00B74B9F" w:rsidP="00443AAE">
      <w:pPr>
        <w:widowControl/>
        <w:numPr>
          <w:ilvl w:val="0"/>
          <w:numId w:val="56"/>
        </w:numPr>
        <w:tabs>
          <w:tab w:val="clear" w:pos="720"/>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Umowa została sporządzona w dwóch jednobrzmiących egzemplarzach, po jednym dla każdej</w:t>
      </w:r>
      <w:r w:rsidRPr="009B0B9D">
        <w:rPr>
          <w:rFonts w:ascii="Arial" w:eastAsia="Times New Roman" w:hAnsi="Arial" w:cs="Arial"/>
          <w:b/>
          <w:sz w:val="22"/>
          <w:szCs w:val="22"/>
        </w:rPr>
        <w:t xml:space="preserve"> </w:t>
      </w:r>
      <w:r w:rsidRPr="009B0B9D">
        <w:rPr>
          <w:rFonts w:ascii="Arial" w:eastAsia="Times New Roman" w:hAnsi="Arial" w:cs="Arial"/>
          <w:sz w:val="22"/>
          <w:szCs w:val="22"/>
        </w:rPr>
        <w:t>ze STRON.</w:t>
      </w:r>
    </w:p>
    <w:p w14:paraId="38556E1F" w14:textId="77777777" w:rsidR="00B74B9F" w:rsidRPr="009B0B9D" w:rsidRDefault="00B74B9F" w:rsidP="00443AAE">
      <w:pPr>
        <w:widowControl/>
        <w:numPr>
          <w:ilvl w:val="0"/>
          <w:numId w:val="56"/>
        </w:numPr>
        <w:tabs>
          <w:tab w:val="clear" w:pos="720"/>
          <w:tab w:val="num" w:pos="0"/>
          <w:tab w:val="num" w:pos="284"/>
        </w:tabs>
        <w:autoSpaceDE/>
        <w:autoSpaceDN/>
        <w:adjustRightInd/>
        <w:spacing w:line="276" w:lineRule="auto"/>
        <w:ind w:left="284" w:hanging="284"/>
        <w:jc w:val="both"/>
        <w:rPr>
          <w:rFonts w:ascii="Arial" w:eastAsia="Times New Roman" w:hAnsi="Arial" w:cs="Arial"/>
          <w:sz w:val="22"/>
          <w:szCs w:val="22"/>
        </w:rPr>
      </w:pPr>
      <w:r w:rsidRPr="009B0B9D">
        <w:rPr>
          <w:rFonts w:ascii="Arial" w:eastAsia="Times New Roman" w:hAnsi="Arial" w:cs="Arial"/>
          <w:sz w:val="22"/>
          <w:szCs w:val="22"/>
        </w:rPr>
        <w:t>WYKONAWCA oświadcza, iż wyraża zgodę na sprawdzanie swojej działalności w systemach KRD, BIG.</w:t>
      </w:r>
    </w:p>
    <w:p w14:paraId="406E64C4" w14:textId="77777777" w:rsidR="00B74B9F" w:rsidRPr="009B0B9D" w:rsidRDefault="00B74B9F" w:rsidP="009B0B9D">
      <w:pPr>
        <w:widowControl/>
        <w:autoSpaceDE/>
        <w:autoSpaceDN/>
        <w:adjustRightInd/>
        <w:spacing w:line="276" w:lineRule="auto"/>
        <w:jc w:val="both"/>
        <w:rPr>
          <w:rFonts w:ascii="Arial" w:eastAsia="Times New Roman" w:hAnsi="Arial" w:cs="Arial"/>
          <w:b/>
          <w:sz w:val="22"/>
          <w:szCs w:val="22"/>
        </w:rPr>
      </w:pPr>
    </w:p>
    <w:p w14:paraId="661C944F" w14:textId="72F407CE" w:rsidR="00B74B9F" w:rsidRPr="009B0B9D" w:rsidRDefault="00B74B9F" w:rsidP="009B0B9D">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443AAE">
        <w:rPr>
          <w:rFonts w:ascii="Arial" w:eastAsia="Times New Roman" w:hAnsi="Arial" w:cs="Arial"/>
          <w:b/>
          <w:sz w:val="22"/>
          <w:szCs w:val="22"/>
        </w:rPr>
        <w:t>8</w:t>
      </w:r>
    </w:p>
    <w:p w14:paraId="7172841F" w14:textId="77777777" w:rsidR="00B74B9F" w:rsidRPr="009B0B9D" w:rsidRDefault="00B74B9F" w:rsidP="009B0B9D">
      <w:pPr>
        <w:widowControl/>
        <w:autoSpaceDE/>
        <w:autoSpaceDN/>
        <w:adjustRightInd/>
        <w:spacing w:line="276" w:lineRule="auto"/>
        <w:jc w:val="both"/>
        <w:rPr>
          <w:rFonts w:ascii="Arial" w:eastAsia="Times New Roman" w:hAnsi="Arial" w:cs="Arial"/>
          <w:sz w:val="22"/>
          <w:szCs w:val="22"/>
        </w:rPr>
      </w:pPr>
      <w:r w:rsidRPr="009B0B9D">
        <w:rPr>
          <w:rFonts w:ascii="Arial" w:eastAsia="Times New Roman" w:hAnsi="Arial" w:cs="Arial"/>
          <w:sz w:val="22"/>
          <w:szCs w:val="22"/>
        </w:rPr>
        <w:t xml:space="preserve">1. Integralną część Umowy stanowią: </w:t>
      </w:r>
    </w:p>
    <w:p w14:paraId="59850EB4" w14:textId="6020D3E1" w:rsidR="0058635A" w:rsidRPr="009B0B9D" w:rsidRDefault="0058635A" w:rsidP="00443AA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w:t>
      </w:r>
      <w:r w:rsidR="00B74B9F" w:rsidRPr="009B0B9D">
        <w:rPr>
          <w:rFonts w:ascii="Arial" w:eastAsia="Times New Roman" w:hAnsi="Arial" w:cs="Arial"/>
        </w:rPr>
        <w:t>ferta złożona przez WYKONAWCĘ.</w:t>
      </w:r>
    </w:p>
    <w:p w14:paraId="26E7F8A3" w14:textId="037521DC" w:rsidR="00B74B9F" w:rsidRPr="009B0B9D" w:rsidRDefault="0058635A" w:rsidP="00443AAE">
      <w:pPr>
        <w:pStyle w:val="Akapitzlist"/>
        <w:numPr>
          <w:ilvl w:val="0"/>
          <w:numId w:val="57"/>
        </w:numPr>
        <w:spacing w:line="276" w:lineRule="auto"/>
        <w:jc w:val="both"/>
        <w:rPr>
          <w:rFonts w:ascii="Arial" w:eastAsia="Times New Roman" w:hAnsi="Arial" w:cs="Arial"/>
        </w:rPr>
      </w:pPr>
      <w:r w:rsidRPr="009B0B9D">
        <w:rPr>
          <w:rFonts w:ascii="Arial" w:eastAsia="Times New Roman" w:hAnsi="Arial" w:cs="Arial"/>
        </w:rPr>
        <w:t>OPZ (o</w:t>
      </w:r>
      <w:r w:rsidR="00B74B9F" w:rsidRPr="009B0B9D">
        <w:rPr>
          <w:rFonts w:ascii="Arial" w:eastAsia="Times New Roman" w:hAnsi="Arial" w:cs="Arial"/>
        </w:rPr>
        <w:t>pis przedmiotu zamówienia</w:t>
      </w:r>
      <w:r w:rsidRPr="009B0B9D">
        <w:rPr>
          <w:rFonts w:ascii="Arial" w:eastAsia="Times New Roman" w:hAnsi="Arial" w:cs="Arial"/>
        </w:rPr>
        <w:t>)</w:t>
      </w:r>
    </w:p>
    <w:p w14:paraId="7059EDCD" w14:textId="77777777" w:rsidR="0058635A" w:rsidRPr="00571E72" w:rsidRDefault="0058635A" w:rsidP="00443AAE">
      <w:pPr>
        <w:widowControl/>
        <w:autoSpaceDE/>
        <w:autoSpaceDN/>
        <w:adjustRightInd/>
        <w:spacing w:line="360" w:lineRule="auto"/>
        <w:jc w:val="both"/>
        <w:rPr>
          <w:rFonts w:ascii="Arial" w:eastAsia="Times New Roman" w:hAnsi="Arial" w:cs="Arial"/>
          <w:sz w:val="22"/>
          <w:szCs w:val="22"/>
        </w:rPr>
      </w:pPr>
    </w:p>
    <w:p w14:paraId="2C3A3C37" w14:textId="77777777" w:rsidR="00B74B9F" w:rsidRPr="00571E72" w:rsidRDefault="00B74B9F" w:rsidP="00B74B9F">
      <w:pPr>
        <w:widowControl/>
        <w:autoSpaceDE/>
        <w:autoSpaceDN/>
        <w:adjustRightInd/>
        <w:spacing w:line="360" w:lineRule="auto"/>
        <w:rPr>
          <w:rFonts w:ascii="Arial" w:eastAsia="Times New Roman" w:hAnsi="Arial" w:cs="Arial"/>
          <w:b/>
          <w:sz w:val="22"/>
          <w:szCs w:val="22"/>
        </w:rPr>
      </w:pPr>
    </w:p>
    <w:p w14:paraId="5124C9E5" w14:textId="77777777" w:rsidR="00B74B9F" w:rsidRPr="00571E72" w:rsidRDefault="00B74B9F" w:rsidP="00B74B9F">
      <w:pPr>
        <w:widowControl/>
        <w:autoSpaceDE/>
        <w:autoSpaceDN/>
        <w:adjustRightInd/>
        <w:spacing w:line="360" w:lineRule="auto"/>
        <w:jc w:val="center"/>
        <w:rPr>
          <w:rFonts w:ascii="Arial" w:eastAsia="Times New Roman" w:hAnsi="Arial" w:cs="Arial"/>
          <w:b/>
          <w:bCs/>
          <w:sz w:val="22"/>
          <w:szCs w:val="22"/>
        </w:rPr>
      </w:pPr>
      <w:r w:rsidRPr="00D07CCC">
        <w:rPr>
          <w:rFonts w:ascii="Arial" w:eastAsia="Times New Roman" w:hAnsi="Arial" w:cs="Arial"/>
          <w:b/>
          <w:bCs/>
          <w:sz w:val="22"/>
          <w:szCs w:val="22"/>
        </w:rPr>
        <w:t>WYKONAWCA</w:t>
      </w:r>
      <w:r w:rsidRPr="00571E72">
        <w:rPr>
          <w:rFonts w:ascii="Arial" w:eastAsia="Times New Roman" w:hAnsi="Arial" w:cs="Arial"/>
          <w:b/>
          <w:bCs/>
          <w:sz w:val="22"/>
          <w:szCs w:val="22"/>
        </w:rPr>
        <w:t xml:space="preserve">                                                                </w:t>
      </w:r>
      <w:r w:rsidRPr="00D07CCC">
        <w:rPr>
          <w:rFonts w:ascii="Arial" w:eastAsia="Times New Roman" w:hAnsi="Arial" w:cs="Arial"/>
          <w:b/>
          <w:bCs/>
          <w:sz w:val="22"/>
          <w:szCs w:val="22"/>
        </w:rPr>
        <w:t>ZAMAWIAJĄCY</w:t>
      </w:r>
    </w:p>
    <w:p w14:paraId="67817DCF" w14:textId="490013EC" w:rsidR="00B74B9F" w:rsidRPr="00571E72" w:rsidRDefault="00B74B9F" w:rsidP="00B74B9F">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260877BC" w14:textId="5AFB12AC" w:rsidR="00232A96" w:rsidRDefault="009E6C05" w:rsidP="009E6C05">
      <w:pPr>
        <w:widowControl/>
        <w:autoSpaceDE/>
        <w:autoSpaceDN/>
        <w:adjustRightInd/>
        <w:spacing w:line="360" w:lineRule="auto"/>
        <w:rPr>
          <w:rFonts w:ascii="Arial" w:eastAsia="Times New Roman" w:hAnsi="Arial" w:cs="Arial"/>
          <w:sz w:val="22"/>
          <w:szCs w:val="22"/>
        </w:rPr>
      </w:pPr>
      <w:r w:rsidRPr="009E6C05">
        <w:rPr>
          <w:rFonts w:ascii="Arial" w:eastAsia="Times New Roman" w:hAnsi="Arial" w:cs="Arial"/>
          <w:b/>
          <w:bCs/>
          <w:sz w:val="22"/>
          <w:szCs w:val="22"/>
        </w:rPr>
        <w:lastRenderedPageBreak/>
        <w:t>OPZ (Opis Przedmiotu Zamówienia)</w:t>
      </w:r>
      <w:r>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232A96">
        <w:rPr>
          <w:rFonts w:ascii="Arial" w:eastAsia="Times New Roman" w:hAnsi="Arial" w:cs="Arial"/>
          <w:sz w:val="22"/>
          <w:szCs w:val="22"/>
        </w:rPr>
        <w:t xml:space="preserve">Załącznik Nr 1 do Umowy </w:t>
      </w:r>
    </w:p>
    <w:p w14:paraId="04E1F8BC" w14:textId="77777777" w:rsidR="00232A96" w:rsidRPr="00232A96" w:rsidRDefault="00232A96" w:rsidP="00232A96">
      <w:pPr>
        <w:widowControl/>
        <w:suppressAutoHyphens/>
        <w:autoSpaceDE/>
        <w:autoSpaceDN/>
        <w:adjustRightInd/>
        <w:ind w:left="360"/>
        <w:jc w:val="both"/>
        <w:rPr>
          <w:rFonts w:ascii="Arial" w:eastAsia="Times New Roman" w:hAnsi="Arial" w:cs="Arial"/>
          <w:bCs/>
          <w:sz w:val="22"/>
          <w:szCs w:val="22"/>
          <w:lang w:eastAsia="ar-SA"/>
        </w:rPr>
      </w:pPr>
    </w:p>
    <w:p w14:paraId="10F8602F" w14:textId="63001F0B" w:rsidR="00232A96" w:rsidRPr="00232A96" w:rsidRDefault="00232A96" w:rsidP="00232A96">
      <w:pPr>
        <w:widowControl/>
        <w:suppressAutoHyphens/>
        <w:autoSpaceDE/>
        <w:autoSpaceDN/>
        <w:adjustRightInd/>
        <w:spacing w:after="120"/>
        <w:rPr>
          <w:rFonts w:ascii="Arial" w:eastAsia="Times New Roman" w:hAnsi="Arial" w:cs="Arial"/>
          <w:b/>
          <w:sz w:val="22"/>
          <w:szCs w:val="22"/>
          <w:lang w:eastAsia="ar-SA"/>
        </w:rPr>
      </w:pPr>
      <w:r w:rsidRPr="00232A96">
        <w:rPr>
          <w:rFonts w:ascii="Arial" w:eastAsia="Times New Roman" w:hAnsi="Arial" w:cs="Arial"/>
          <w:b/>
          <w:sz w:val="22"/>
          <w:szCs w:val="22"/>
          <w:lang w:eastAsia="ar-SA"/>
        </w:rPr>
        <w:t xml:space="preserve">Wykonanie naprawy czwartego poziomu utrzymania (P4) wg dokumentacji systemu utrzymania typu pojazdu oraz dokumentacji </w:t>
      </w:r>
      <w:proofErr w:type="spellStart"/>
      <w:r w:rsidRPr="00232A96">
        <w:rPr>
          <w:rFonts w:ascii="Arial" w:eastAsia="Times New Roman" w:hAnsi="Arial" w:cs="Arial"/>
          <w:b/>
          <w:sz w:val="22"/>
          <w:szCs w:val="22"/>
          <w:lang w:eastAsia="ar-SA"/>
        </w:rPr>
        <w:t>techniczno</w:t>
      </w:r>
      <w:proofErr w:type="spellEnd"/>
      <w:r w:rsidRPr="00232A96">
        <w:rPr>
          <w:rFonts w:ascii="Arial" w:eastAsia="Times New Roman" w:hAnsi="Arial" w:cs="Arial"/>
          <w:b/>
          <w:sz w:val="22"/>
          <w:szCs w:val="22"/>
          <w:lang w:eastAsia="ar-SA"/>
        </w:rPr>
        <w:t xml:space="preserve"> – ruchowej producenta podzespołu 2 kompletów układów hamulcowych produkcji IPS „TABOR” w Poznaniu.</w:t>
      </w:r>
    </w:p>
    <w:p w14:paraId="238EAE23" w14:textId="77777777" w:rsidR="00232A96" w:rsidRPr="00232A96" w:rsidRDefault="00232A96" w:rsidP="00232A96">
      <w:pPr>
        <w:widowControl/>
        <w:suppressAutoHyphens/>
        <w:autoSpaceDE/>
        <w:autoSpaceDN/>
        <w:adjustRightInd/>
        <w:spacing w:after="120"/>
        <w:ind w:left="284"/>
        <w:rPr>
          <w:rFonts w:ascii="Arial" w:eastAsia="Times New Roman" w:hAnsi="Arial" w:cs="Arial"/>
          <w:sz w:val="22"/>
          <w:szCs w:val="22"/>
          <w:lang w:eastAsia="ar-SA"/>
        </w:rPr>
      </w:pPr>
      <w:r w:rsidRPr="00232A96">
        <w:rPr>
          <w:rFonts w:ascii="Arial" w:eastAsia="Times New Roman" w:hAnsi="Arial" w:cs="Arial"/>
          <w:bCs/>
          <w:sz w:val="22"/>
          <w:szCs w:val="22"/>
          <w:lang w:eastAsia="ar-SA"/>
        </w:rPr>
        <w:t>W skład jednego kompletu wchodzą następujące elementy:</w:t>
      </w:r>
    </w:p>
    <w:p w14:paraId="33BB3DFF" w14:textId="77777777" w:rsidR="00232A96" w:rsidRPr="00232A96" w:rsidRDefault="00232A96" w:rsidP="00443AAE">
      <w:pPr>
        <w:widowControl/>
        <w:numPr>
          <w:ilvl w:val="0"/>
          <w:numId w:val="46"/>
        </w:numPr>
        <w:tabs>
          <w:tab w:val="num" w:pos="1068"/>
        </w:tabs>
        <w:suppressAutoHyphens/>
        <w:autoSpaceDE/>
        <w:autoSpaceDN/>
        <w:adjustRightInd/>
        <w:ind w:left="1775" w:hanging="357"/>
        <w:contextualSpacing/>
        <w:jc w:val="both"/>
        <w:rPr>
          <w:rFonts w:ascii="Arial" w:eastAsia="Calibri" w:hAnsi="Arial" w:cs="Arial"/>
          <w:sz w:val="22"/>
          <w:szCs w:val="22"/>
          <w:lang w:eastAsia="ar-SA"/>
        </w:rPr>
      </w:pPr>
      <w:r w:rsidRPr="00232A96">
        <w:rPr>
          <w:rFonts w:ascii="Arial" w:eastAsia="Calibri" w:hAnsi="Arial" w:cs="Arial"/>
          <w:sz w:val="22"/>
          <w:szCs w:val="22"/>
          <w:lang w:eastAsia="ar-SA"/>
        </w:rPr>
        <w:t xml:space="preserve">- Kabinowa tablica hamulcowa typ  79 ZW 94-4  - 2 </w:t>
      </w:r>
      <w:proofErr w:type="spellStart"/>
      <w:r w:rsidRPr="00232A96">
        <w:rPr>
          <w:rFonts w:ascii="Arial" w:eastAsia="Calibri" w:hAnsi="Arial" w:cs="Arial"/>
          <w:sz w:val="22"/>
          <w:szCs w:val="22"/>
          <w:lang w:eastAsia="ar-SA"/>
        </w:rPr>
        <w:t>szt</w:t>
      </w:r>
      <w:proofErr w:type="spellEnd"/>
    </w:p>
    <w:p w14:paraId="31462BD7" w14:textId="77777777" w:rsidR="00232A96" w:rsidRPr="00232A96" w:rsidRDefault="00232A96" w:rsidP="00443AAE">
      <w:pPr>
        <w:widowControl/>
        <w:numPr>
          <w:ilvl w:val="0"/>
          <w:numId w:val="46"/>
        </w:numPr>
        <w:suppressAutoHyphens/>
        <w:autoSpaceDE/>
        <w:autoSpaceDN/>
        <w:adjustRightInd/>
        <w:spacing w:before="100" w:beforeAutospacing="1"/>
        <w:contextualSpacing/>
        <w:jc w:val="both"/>
        <w:rPr>
          <w:rFonts w:ascii="Arial" w:eastAsia="Calibri" w:hAnsi="Arial" w:cs="Arial"/>
          <w:sz w:val="22"/>
          <w:szCs w:val="22"/>
          <w:lang w:eastAsia="ar-SA"/>
        </w:rPr>
      </w:pPr>
      <w:r w:rsidRPr="00232A96">
        <w:rPr>
          <w:rFonts w:ascii="Arial" w:eastAsia="Calibri" w:hAnsi="Arial" w:cs="Arial"/>
          <w:sz w:val="22"/>
          <w:szCs w:val="22"/>
          <w:lang w:eastAsia="ar-SA"/>
        </w:rPr>
        <w:t xml:space="preserve">- Wagonowa tablica hamulcowa  </w:t>
      </w:r>
      <w:proofErr w:type="spellStart"/>
      <w:r w:rsidRPr="00232A96">
        <w:rPr>
          <w:rFonts w:ascii="Arial" w:eastAsia="Calibri" w:hAnsi="Arial" w:cs="Arial"/>
          <w:sz w:val="22"/>
          <w:szCs w:val="22"/>
          <w:lang w:eastAsia="ar-SA"/>
        </w:rPr>
        <w:t>CANh</w:t>
      </w:r>
      <w:proofErr w:type="spellEnd"/>
      <w:r w:rsidRPr="00232A96">
        <w:rPr>
          <w:rFonts w:ascii="Arial" w:eastAsia="Calibri" w:hAnsi="Arial" w:cs="Arial"/>
          <w:sz w:val="22"/>
          <w:szCs w:val="22"/>
          <w:lang w:eastAsia="ar-SA"/>
        </w:rPr>
        <w:t xml:space="preserve"> typ 79 ZW 95-3 - 2 szt.</w:t>
      </w:r>
    </w:p>
    <w:p w14:paraId="6C0CA687" w14:textId="77777777" w:rsidR="00232A96" w:rsidRPr="00232A96" w:rsidRDefault="00232A96" w:rsidP="00443AAE">
      <w:pPr>
        <w:widowControl/>
        <w:numPr>
          <w:ilvl w:val="0"/>
          <w:numId w:val="46"/>
        </w:numPr>
        <w:suppressAutoHyphens/>
        <w:autoSpaceDE/>
        <w:autoSpaceDN/>
        <w:adjustRightInd/>
        <w:spacing w:before="100" w:beforeAutospacing="1"/>
        <w:contextualSpacing/>
        <w:jc w:val="both"/>
        <w:rPr>
          <w:rFonts w:ascii="Arial" w:eastAsia="Calibri" w:hAnsi="Arial" w:cs="Arial"/>
          <w:sz w:val="22"/>
          <w:szCs w:val="22"/>
          <w:lang w:eastAsia="ar-SA"/>
        </w:rPr>
      </w:pPr>
      <w:r w:rsidRPr="00232A96">
        <w:rPr>
          <w:rFonts w:ascii="Arial" w:eastAsia="Calibri" w:hAnsi="Arial" w:cs="Arial"/>
          <w:sz w:val="22"/>
          <w:szCs w:val="22"/>
          <w:lang w:eastAsia="ar-SA"/>
        </w:rPr>
        <w:t>- Wagonowa tablica hamulcowa 2(CANH+CANP) typ 79 ZW 96-3 - 1 szt.</w:t>
      </w:r>
    </w:p>
    <w:p w14:paraId="3C5D7790" w14:textId="77777777" w:rsidR="00232A96" w:rsidRPr="00232A96" w:rsidRDefault="00232A96" w:rsidP="00443AAE">
      <w:pPr>
        <w:widowControl/>
        <w:numPr>
          <w:ilvl w:val="0"/>
          <w:numId w:val="46"/>
        </w:numPr>
        <w:suppressAutoHyphens/>
        <w:autoSpaceDE/>
        <w:autoSpaceDN/>
        <w:adjustRightInd/>
        <w:spacing w:before="100" w:beforeAutospacing="1"/>
        <w:contextualSpacing/>
        <w:jc w:val="both"/>
        <w:rPr>
          <w:rFonts w:ascii="Arial" w:eastAsia="Calibri" w:hAnsi="Arial" w:cs="Arial"/>
          <w:sz w:val="22"/>
          <w:szCs w:val="22"/>
          <w:lang w:eastAsia="ar-SA"/>
        </w:rPr>
      </w:pPr>
      <w:r w:rsidRPr="00232A96">
        <w:rPr>
          <w:rFonts w:ascii="Arial" w:eastAsia="Calibri" w:hAnsi="Arial" w:cs="Arial"/>
          <w:sz w:val="22"/>
          <w:szCs w:val="22"/>
          <w:lang w:eastAsia="ar-SA"/>
        </w:rPr>
        <w:t>- Manipulator hamulca zespolonego typ 1 ZH 30-1 - 2 szt.</w:t>
      </w:r>
    </w:p>
    <w:p w14:paraId="68C0A627" w14:textId="77777777" w:rsidR="00232A96" w:rsidRPr="00232A96" w:rsidRDefault="00232A96" w:rsidP="00443AAE">
      <w:pPr>
        <w:widowControl/>
        <w:numPr>
          <w:ilvl w:val="0"/>
          <w:numId w:val="46"/>
        </w:numPr>
        <w:suppressAutoHyphens/>
        <w:autoSpaceDE/>
        <w:autoSpaceDN/>
        <w:adjustRightInd/>
        <w:spacing w:before="100" w:beforeAutospacing="1"/>
        <w:contextualSpacing/>
        <w:jc w:val="both"/>
        <w:rPr>
          <w:rFonts w:ascii="Arial" w:eastAsia="Calibri" w:hAnsi="Arial" w:cs="Arial"/>
          <w:sz w:val="22"/>
          <w:szCs w:val="22"/>
          <w:lang w:eastAsia="ar-SA"/>
        </w:rPr>
      </w:pPr>
      <w:r w:rsidRPr="00232A96">
        <w:rPr>
          <w:rFonts w:ascii="Arial" w:eastAsia="Calibri" w:hAnsi="Arial" w:cs="Arial"/>
          <w:sz w:val="22"/>
          <w:szCs w:val="22"/>
          <w:lang w:eastAsia="ar-SA"/>
        </w:rPr>
        <w:t>- Kabinowy zawór hamulca bezpieczeństwa typ 7 ZH 37-2  - 2 szt.</w:t>
      </w:r>
    </w:p>
    <w:p w14:paraId="41B31403" w14:textId="77777777" w:rsidR="00232A96" w:rsidRPr="00232A96" w:rsidRDefault="00232A96" w:rsidP="00443AAE">
      <w:pPr>
        <w:widowControl/>
        <w:numPr>
          <w:ilvl w:val="0"/>
          <w:numId w:val="46"/>
        </w:numPr>
        <w:suppressAutoHyphens/>
        <w:autoSpaceDE/>
        <w:autoSpaceDN/>
        <w:adjustRightInd/>
        <w:jc w:val="both"/>
        <w:rPr>
          <w:rFonts w:ascii="Arial" w:eastAsia="Times New Roman" w:hAnsi="Arial" w:cs="Arial"/>
          <w:sz w:val="22"/>
          <w:szCs w:val="22"/>
          <w:lang w:eastAsia="ar-SA"/>
        </w:rPr>
      </w:pPr>
      <w:r w:rsidRPr="00232A96">
        <w:rPr>
          <w:rFonts w:ascii="Arial" w:eastAsia="Times New Roman" w:hAnsi="Arial" w:cs="Arial"/>
          <w:sz w:val="22"/>
          <w:szCs w:val="22"/>
          <w:lang w:eastAsia="ar-SA"/>
        </w:rPr>
        <w:t xml:space="preserve">- Zawór hamulca bezpieczeństwa typ G1/4 7 ZH 3401-3  - 9 szt. </w:t>
      </w:r>
    </w:p>
    <w:p w14:paraId="0E139BDF" w14:textId="77777777" w:rsidR="00232A96" w:rsidRPr="00232A96" w:rsidRDefault="00232A96" w:rsidP="00443AAE">
      <w:pPr>
        <w:widowControl/>
        <w:numPr>
          <w:ilvl w:val="0"/>
          <w:numId w:val="46"/>
        </w:numPr>
        <w:suppressAutoHyphens/>
        <w:autoSpaceDE/>
        <w:autoSpaceDN/>
        <w:adjustRightInd/>
        <w:spacing w:before="100" w:beforeAutospacing="1"/>
        <w:contextualSpacing/>
        <w:jc w:val="both"/>
        <w:rPr>
          <w:rFonts w:ascii="Arial" w:eastAsia="Calibri" w:hAnsi="Arial" w:cs="Arial"/>
          <w:sz w:val="22"/>
          <w:szCs w:val="22"/>
          <w:lang w:eastAsia="ar-SA"/>
        </w:rPr>
      </w:pPr>
      <w:r w:rsidRPr="00232A96">
        <w:rPr>
          <w:rFonts w:ascii="Arial" w:eastAsia="Calibri" w:hAnsi="Arial" w:cs="Arial"/>
          <w:sz w:val="22"/>
          <w:szCs w:val="22"/>
          <w:lang w:eastAsia="ar-SA"/>
        </w:rPr>
        <w:t xml:space="preserve">- </w:t>
      </w:r>
      <w:proofErr w:type="spellStart"/>
      <w:r w:rsidRPr="00232A96">
        <w:rPr>
          <w:rFonts w:ascii="Arial" w:eastAsia="Calibri" w:hAnsi="Arial" w:cs="Arial"/>
          <w:sz w:val="22"/>
          <w:szCs w:val="22"/>
          <w:lang w:eastAsia="ar-SA"/>
        </w:rPr>
        <w:t>Ugięciowy</w:t>
      </w:r>
      <w:proofErr w:type="spellEnd"/>
      <w:r w:rsidRPr="00232A96">
        <w:rPr>
          <w:rFonts w:ascii="Arial" w:eastAsia="Calibri" w:hAnsi="Arial" w:cs="Arial"/>
          <w:sz w:val="22"/>
          <w:szCs w:val="22"/>
          <w:lang w:eastAsia="ar-SA"/>
        </w:rPr>
        <w:t xml:space="preserve"> przetwornik obciążenia wagonu typ 9 ZH 30-3 - 3 szt.</w:t>
      </w:r>
    </w:p>
    <w:p w14:paraId="214F7941" w14:textId="77777777" w:rsidR="00232A96" w:rsidRPr="00232A96" w:rsidRDefault="00232A96" w:rsidP="00443AAE">
      <w:pPr>
        <w:widowControl/>
        <w:numPr>
          <w:ilvl w:val="0"/>
          <w:numId w:val="46"/>
        </w:numPr>
        <w:suppressAutoHyphens/>
        <w:autoSpaceDE/>
        <w:autoSpaceDN/>
        <w:adjustRightInd/>
        <w:jc w:val="both"/>
        <w:rPr>
          <w:rFonts w:ascii="Arial" w:eastAsia="Times New Roman" w:hAnsi="Arial" w:cs="Arial"/>
          <w:sz w:val="22"/>
          <w:szCs w:val="22"/>
          <w:lang w:eastAsia="ar-SA"/>
        </w:rPr>
      </w:pPr>
      <w:r w:rsidRPr="00232A96">
        <w:rPr>
          <w:rFonts w:ascii="Arial" w:eastAsia="Times New Roman" w:hAnsi="Arial" w:cs="Arial"/>
          <w:sz w:val="22"/>
          <w:szCs w:val="22"/>
          <w:lang w:eastAsia="ar-SA"/>
        </w:rPr>
        <w:t>- Siłownik hamulca sprężynowego typ 61 ZX 08-2 - 2 szt.</w:t>
      </w:r>
    </w:p>
    <w:p w14:paraId="00EB71C8" w14:textId="77777777" w:rsidR="00232A96" w:rsidRPr="00232A96" w:rsidRDefault="00232A96" w:rsidP="00232A96">
      <w:pPr>
        <w:widowControl/>
        <w:tabs>
          <w:tab w:val="right" w:pos="9356"/>
        </w:tabs>
        <w:suppressAutoHyphens/>
        <w:autoSpaceDE/>
        <w:autoSpaceDN/>
        <w:adjustRightInd/>
        <w:jc w:val="both"/>
        <w:rPr>
          <w:rFonts w:ascii="Arial" w:eastAsia="Times New Roman" w:hAnsi="Arial" w:cs="Arial"/>
          <w:sz w:val="22"/>
          <w:szCs w:val="22"/>
          <w:lang w:eastAsia="ar-SA"/>
        </w:rPr>
      </w:pPr>
      <w:r w:rsidRPr="00232A96">
        <w:rPr>
          <w:rFonts w:ascii="Arial" w:eastAsia="Times New Roman" w:hAnsi="Arial" w:cs="Arial"/>
          <w:sz w:val="22"/>
          <w:szCs w:val="22"/>
          <w:lang w:eastAsia="ar-SA"/>
        </w:rPr>
        <w:t>W/w dokumentacje zostaną udostępnione do wglądu (bez możliwości wykonania kopii) zainteresowanym Wykonawcom na ich wniosek w siedzibie PKP Szybka Kolej Miejska w Trójmieście Sp. z o.o. po uprzednim uzgodnieniu terminu udostepnienia dokumentacji z Zamawiającym.</w:t>
      </w:r>
    </w:p>
    <w:p w14:paraId="6378BDDA" w14:textId="77777777" w:rsidR="00232A96" w:rsidRPr="00232A96" w:rsidRDefault="00232A96" w:rsidP="00232A96">
      <w:pPr>
        <w:widowControl/>
        <w:suppressAutoHyphens/>
        <w:autoSpaceDE/>
        <w:autoSpaceDN/>
        <w:adjustRightInd/>
        <w:spacing w:after="120"/>
        <w:ind w:left="284"/>
        <w:rPr>
          <w:rFonts w:ascii="Arial" w:eastAsia="Times New Roman" w:hAnsi="Arial" w:cs="Arial"/>
          <w:sz w:val="22"/>
          <w:szCs w:val="22"/>
          <w:lang w:eastAsia="ar-SA"/>
        </w:rPr>
      </w:pPr>
      <w:r w:rsidRPr="00232A96">
        <w:rPr>
          <w:rFonts w:ascii="Arial" w:eastAsia="Times New Roman" w:hAnsi="Arial" w:cs="Arial"/>
          <w:sz w:val="22"/>
          <w:szCs w:val="22"/>
          <w:lang w:eastAsia="ar-SA"/>
        </w:rPr>
        <w:t>Koszty transportu po stronie Zamawiającego.</w:t>
      </w:r>
    </w:p>
    <w:p w14:paraId="2A1836E1" w14:textId="77777777" w:rsidR="00232A96" w:rsidRPr="00232A96" w:rsidRDefault="00232A96" w:rsidP="00232A96">
      <w:pPr>
        <w:widowControl/>
        <w:suppressAutoHyphens/>
        <w:autoSpaceDE/>
        <w:autoSpaceDN/>
        <w:adjustRightInd/>
        <w:spacing w:after="120"/>
        <w:ind w:left="284"/>
        <w:rPr>
          <w:rFonts w:ascii="Arial" w:eastAsia="Times New Roman" w:hAnsi="Arial" w:cs="Arial"/>
          <w:sz w:val="22"/>
          <w:szCs w:val="22"/>
          <w:lang w:eastAsia="ar-SA"/>
        </w:rPr>
      </w:pPr>
      <w:r w:rsidRPr="00232A96">
        <w:rPr>
          <w:rFonts w:ascii="Arial" w:eastAsia="Times New Roman" w:hAnsi="Arial" w:cs="Arial"/>
          <w:sz w:val="22"/>
          <w:szCs w:val="22"/>
          <w:lang w:eastAsia="ar-SA"/>
        </w:rPr>
        <w:t>Termin gwarancji: 6 miesięcy.</w:t>
      </w:r>
    </w:p>
    <w:p w14:paraId="689F5514" w14:textId="21C9728E" w:rsidR="00571E72" w:rsidRPr="00571E72" w:rsidRDefault="00571E72" w:rsidP="002D29ED">
      <w:pPr>
        <w:widowControl/>
        <w:autoSpaceDE/>
        <w:autoSpaceDN/>
        <w:adjustRightInd/>
        <w:spacing w:line="360" w:lineRule="auto"/>
        <w:rPr>
          <w:rFonts w:ascii="Arial" w:eastAsia="Times New Roman" w:hAnsi="Arial" w:cs="Arial"/>
          <w:sz w:val="22"/>
          <w:szCs w:val="22"/>
        </w:rPr>
      </w:pPr>
      <w:r w:rsidRPr="00571E72">
        <w:rPr>
          <w:rFonts w:ascii="Arial" w:eastAsia="Times New Roman" w:hAnsi="Arial" w:cs="Arial"/>
          <w:sz w:val="22"/>
          <w:szCs w:val="22"/>
        </w:rPr>
        <w:br w:type="page"/>
      </w:r>
    </w:p>
    <w:p w14:paraId="19F6E160" w14:textId="1A331A0F"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lastRenderedPageBreak/>
        <w:t>SKMMU</w:t>
      </w:r>
      <w:r w:rsidR="002733C8">
        <w:rPr>
          <w:rStyle w:val="FontStyle48"/>
          <w:rFonts w:ascii="Arial" w:hAnsi="Arial" w:cs="Arial"/>
          <w:sz w:val="22"/>
          <w:szCs w:val="22"/>
        </w:rPr>
        <w:t>.</w:t>
      </w:r>
      <w:r w:rsidRPr="00EE6F0A">
        <w:rPr>
          <w:rStyle w:val="FontStyle48"/>
          <w:rFonts w:ascii="Arial" w:hAnsi="Arial" w:cs="Arial"/>
          <w:sz w:val="22"/>
          <w:szCs w:val="22"/>
        </w:rPr>
        <w:t>86.</w:t>
      </w:r>
      <w:r w:rsidR="00F9593E">
        <w:rPr>
          <w:rStyle w:val="FontStyle48"/>
          <w:rFonts w:ascii="Arial" w:hAnsi="Arial" w:cs="Arial"/>
          <w:sz w:val="22"/>
          <w:szCs w:val="22"/>
        </w:rPr>
        <w:t>29</w:t>
      </w:r>
      <w:r w:rsidR="002733C8">
        <w:rPr>
          <w:rStyle w:val="FontStyle48"/>
          <w:rFonts w:ascii="Arial" w:hAnsi="Arial" w:cs="Arial"/>
          <w:sz w:val="22"/>
          <w:szCs w:val="22"/>
        </w:rPr>
        <w:t>.22</w:t>
      </w:r>
    </w:p>
    <w:p w14:paraId="2F30F1EC" w14:textId="73EBDFB9"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8C370B">
        <w:rPr>
          <w:rFonts w:ascii="Arial" w:hAnsi="Arial" w:cs="Arial"/>
          <w:b/>
          <w:iCs/>
          <w:sz w:val="22"/>
          <w:szCs w:val="22"/>
        </w:rPr>
        <w:t>4</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64" w:name="_Hlk64475488"/>
      <w:r w:rsidRPr="00EE6F0A">
        <w:rPr>
          <w:rFonts w:ascii="Arial" w:hAnsi="Arial" w:cs="Arial"/>
          <w:b/>
          <w:sz w:val="22"/>
          <w:szCs w:val="22"/>
        </w:rPr>
        <w:t>(tekst jedn. Dz. U. z 2021 r. poz. 275)</w:t>
      </w:r>
      <w:bookmarkEnd w:id="64"/>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5B4E14FD" w14:textId="77777777" w:rsidR="007440F2" w:rsidRPr="00232A96" w:rsidRDefault="00994417" w:rsidP="007440F2">
      <w:pPr>
        <w:widowControl/>
        <w:suppressAutoHyphens/>
        <w:autoSpaceDE/>
        <w:autoSpaceDN/>
        <w:adjustRightInd/>
        <w:spacing w:after="120"/>
        <w:jc w:val="both"/>
        <w:rPr>
          <w:rFonts w:ascii="Arial" w:eastAsia="Times New Roman" w:hAnsi="Arial" w:cs="Arial"/>
          <w:b/>
          <w:sz w:val="22"/>
          <w:szCs w:val="22"/>
          <w:lang w:eastAsia="ar-SA"/>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w:t>
      </w:r>
      <w:r w:rsidR="007440F2" w:rsidRPr="00232A96">
        <w:rPr>
          <w:rFonts w:ascii="Arial" w:eastAsia="Times New Roman" w:hAnsi="Arial" w:cs="Arial"/>
          <w:b/>
          <w:sz w:val="22"/>
          <w:szCs w:val="22"/>
          <w:lang w:eastAsia="ar-SA"/>
        </w:rPr>
        <w:t xml:space="preserve">Wykonanie naprawy czwartego poziomu utrzymania (P4) wg dokumentacji systemu utrzymania typu pojazdu oraz dokumentacji </w:t>
      </w:r>
      <w:proofErr w:type="spellStart"/>
      <w:r w:rsidR="007440F2" w:rsidRPr="00232A96">
        <w:rPr>
          <w:rFonts w:ascii="Arial" w:eastAsia="Times New Roman" w:hAnsi="Arial" w:cs="Arial"/>
          <w:b/>
          <w:sz w:val="22"/>
          <w:szCs w:val="22"/>
          <w:lang w:eastAsia="ar-SA"/>
        </w:rPr>
        <w:t>techniczno</w:t>
      </w:r>
      <w:proofErr w:type="spellEnd"/>
      <w:r w:rsidR="007440F2" w:rsidRPr="00232A96">
        <w:rPr>
          <w:rFonts w:ascii="Arial" w:eastAsia="Times New Roman" w:hAnsi="Arial" w:cs="Arial"/>
          <w:b/>
          <w:sz w:val="22"/>
          <w:szCs w:val="22"/>
          <w:lang w:eastAsia="ar-SA"/>
        </w:rPr>
        <w:t xml:space="preserve"> – ruchowej producenta podzespołu 2 kompletów układów hamulcowych produkcji IPS „TABOR” w Poznaniu.</w:t>
      </w:r>
    </w:p>
    <w:p w14:paraId="22250B0E" w14:textId="4A753631" w:rsidR="00994417" w:rsidRPr="00217635" w:rsidRDefault="00994417" w:rsidP="00217635">
      <w:pPr>
        <w:pStyle w:val="Style6"/>
        <w:widowControl/>
        <w:jc w:val="both"/>
        <w:rPr>
          <w:rFonts w:ascii="Arial" w:hAnsi="Arial" w:cs="Arial"/>
          <w:b/>
          <w:bCs/>
          <w:sz w:val="22"/>
          <w:szCs w:val="22"/>
        </w:rPr>
      </w:pPr>
      <w:r w:rsidRPr="002733C8">
        <w:rPr>
          <w:rStyle w:val="FontStyle48"/>
          <w:rFonts w:ascii="Arial" w:hAnsi="Arial" w:cs="Arial"/>
          <w:sz w:val="22"/>
          <w:szCs w:val="22"/>
        </w:rPr>
        <w:t xml:space="preserve"> – </w:t>
      </w:r>
      <w:r w:rsidR="005F09B6">
        <w:rPr>
          <w:rStyle w:val="FontStyle48"/>
          <w:rFonts w:ascii="Arial" w:hAnsi="Arial" w:cs="Arial"/>
          <w:sz w:val="22"/>
          <w:szCs w:val="22"/>
        </w:rPr>
        <w:t>SKMMU.086.29.22</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0D81AACA" w:rsidR="00994417" w:rsidRPr="00EE6F0A" w:rsidRDefault="005F09B6"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SKMMU.086.29.22</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8C370B">
        <w:rPr>
          <w:rFonts w:ascii="Arial" w:eastAsia="Times New Roman" w:hAnsi="Arial" w:cs="Arial"/>
          <w:b/>
          <w:iCs/>
          <w:sz w:val="22"/>
          <w:szCs w:val="22"/>
        </w:rPr>
        <w:t>5</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4B718278" w14:textId="3B1687B2" w:rsidR="00994417" w:rsidRPr="00EE6F0A" w:rsidRDefault="00994417" w:rsidP="007440F2">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470"/>
        <w:gridCol w:w="2127"/>
        <w:gridCol w:w="2126"/>
        <w:gridCol w:w="2745"/>
      </w:tblGrid>
      <w:tr w:rsidR="00994417" w:rsidRPr="00EE6F0A" w14:paraId="0962C1F8" w14:textId="77777777" w:rsidTr="007440F2">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470"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127"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126"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745"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7440F2">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470"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127"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126"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745"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7440F2">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470"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127"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126"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745"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7440F2">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470"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127"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126"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745"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5F94EE87" w:rsidR="00994417" w:rsidRPr="00EE6F0A" w:rsidRDefault="005F09B6"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SKMMU.086.29.22</w:t>
      </w:r>
    </w:p>
    <w:p w14:paraId="717D50DF" w14:textId="614EC37B"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8C370B">
        <w:rPr>
          <w:rFonts w:ascii="Arial" w:hAnsi="Arial" w:cs="Arial"/>
          <w:b/>
          <w:bCs/>
          <w:sz w:val="22"/>
          <w:szCs w:val="22"/>
          <w:lang w:eastAsia="ar-SA"/>
        </w:rPr>
        <w:t>6</w:t>
      </w:r>
      <w:r w:rsidR="008C370B" w:rsidRPr="00EE6F0A">
        <w:rPr>
          <w:rFonts w:ascii="Arial" w:hAnsi="Arial" w:cs="Arial"/>
          <w:b/>
          <w:bCs/>
          <w:sz w:val="22"/>
          <w:szCs w:val="22"/>
          <w:lang w:eastAsia="ar-SA"/>
        </w:rPr>
        <w:t xml:space="preserve"> </w:t>
      </w:r>
      <w:r w:rsidRPr="00EE6F0A">
        <w:rPr>
          <w:rFonts w:ascii="Arial" w:hAnsi="Arial" w:cs="Arial"/>
          <w:b/>
          <w:bCs/>
          <w:sz w:val="22"/>
          <w:szCs w:val="22"/>
          <w:lang w:eastAsia="ar-SA"/>
        </w:rPr>
        <w:t>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77777777"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20D8493C" w14:textId="3F3605C9" w:rsidR="00994417" w:rsidRPr="00971A8B" w:rsidRDefault="00971A8B" w:rsidP="00971A8B">
      <w:pPr>
        <w:spacing w:line="276" w:lineRule="auto"/>
        <w:rPr>
          <w:rFonts w:ascii="Arial" w:eastAsia="Calibri" w:hAnsi="Arial" w:cs="Arial"/>
          <w:sz w:val="22"/>
          <w:szCs w:val="22"/>
        </w:rPr>
      </w:pPr>
      <w:r>
        <w:rPr>
          <w:rStyle w:val="FontStyle48"/>
          <w:rFonts w:ascii="Arial" w:hAnsi="Arial" w:cs="Arial"/>
          <w:sz w:val="22"/>
          <w:szCs w:val="22"/>
        </w:rPr>
        <w:lastRenderedPageBreak/>
        <w:t>SKMMU.086.29.22</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8C370B">
        <w:rPr>
          <w:rFonts w:ascii="Arial" w:eastAsia="Calibri" w:hAnsi="Arial" w:cs="Arial"/>
          <w:b/>
          <w:sz w:val="22"/>
          <w:szCs w:val="22"/>
        </w:rPr>
        <w:t>7</w:t>
      </w:r>
      <w:r w:rsidR="008C370B" w:rsidRPr="00EE6F0A">
        <w:rPr>
          <w:rFonts w:ascii="Arial" w:eastAsia="Calibri" w:hAnsi="Arial" w:cs="Arial"/>
          <w:b/>
          <w:sz w:val="22"/>
          <w:szCs w:val="22"/>
        </w:rPr>
        <w:t xml:space="preserve"> </w:t>
      </w:r>
      <w:r w:rsidR="00994417" w:rsidRPr="00EE6F0A">
        <w:rPr>
          <w:rFonts w:ascii="Arial" w:eastAsia="Calibri" w:hAnsi="Arial" w:cs="Arial"/>
          <w:b/>
          <w:sz w:val="22"/>
          <w:szCs w:val="22"/>
        </w:rPr>
        <w:t>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65"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65"/>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032382BD" w14:textId="51A16BE0" w:rsidR="00994417" w:rsidRPr="001B0155" w:rsidRDefault="001B0155" w:rsidP="001B0155">
      <w:pPr>
        <w:spacing w:line="276" w:lineRule="auto"/>
        <w:rPr>
          <w:rFonts w:ascii="Arial" w:eastAsia="Calibri" w:hAnsi="Arial" w:cs="Arial"/>
          <w:b/>
          <w:sz w:val="22"/>
          <w:szCs w:val="22"/>
        </w:rPr>
      </w:pPr>
      <w:r>
        <w:rPr>
          <w:rStyle w:val="FontStyle48"/>
          <w:rFonts w:ascii="Arial" w:hAnsi="Arial" w:cs="Arial"/>
          <w:sz w:val="22"/>
          <w:szCs w:val="22"/>
        </w:rPr>
        <w:lastRenderedPageBreak/>
        <w:t>SKMMU.086.29.22</w:t>
      </w:r>
      <w:r w:rsidRPr="00EE6F0A">
        <w:rPr>
          <w:rStyle w:val="FontStyle48"/>
          <w:rFonts w:ascii="Arial" w:hAnsi="Arial" w:cs="Arial"/>
          <w:sz w:val="22"/>
          <w:szCs w:val="22"/>
        </w:rPr>
        <w:t xml:space="preserve"> </w:t>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t xml:space="preserve">        </w:t>
      </w:r>
      <w:r w:rsidR="00994417" w:rsidRPr="00EE6F0A">
        <w:rPr>
          <w:rFonts w:ascii="Arial" w:eastAsia="Times New Roman" w:hAnsi="Arial" w:cs="Arial"/>
          <w:b/>
          <w:bCs/>
          <w:sz w:val="22"/>
          <w:szCs w:val="22"/>
          <w:lang w:eastAsia="en-US"/>
        </w:rPr>
        <w:t>Załącznik</w:t>
      </w:r>
      <w:r w:rsidR="00994417" w:rsidRPr="00EE6F0A">
        <w:rPr>
          <w:rFonts w:ascii="Arial" w:eastAsia="Times New Roman" w:hAnsi="Arial" w:cs="Arial"/>
          <w:b/>
          <w:bCs/>
          <w:spacing w:val="20"/>
          <w:sz w:val="22"/>
          <w:szCs w:val="22"/>
          <w:lang w:eastAsia="en-US"/>
        </w:rPr>
        <w:t xml:space="preserve"> </w:t>
      </w:r>
      <w:r w:rsidR="00994417" w:rsidRPr="00EE6F0A">
        <w:rPr>
          <w:rFonts w:ascii="Arial" w:eastAsia="Times New Roman" w:hAnsi="Arial" w:cs="Arial"/>
          <w:b/>
          <w:bCs/>
          <w:sz w:val="22"/>
          <w:szCs w:val="22"/>
          <w:lang w:eastAsia="en-US"/>
        </w:rPr>
        <w:t>nr</w:t>
      </w:r>
      <w:r w:rsidR="00994417" w:rsidRPr="00EE6F0A">
        <w:rPr>
          <w:rFonts w:ascii="Arial" w:eastAsia="Times New Roman" w:hAnsi="Arial" w:cs="Arial"/>
          <w:b/>
          <w:bCs/>
          <w:spacing w:val="35"/>
          <w:sz w:val="22"/>
          <w:szCs w:val="22"/>
          <w:lang w:eastAsia="en-US"/>
        </w:rPr>
        <w:t xml:space="preserve"> </w:t>
      </w:r>
      <w:r w:rsidR="008C370B">
        <w:rPr>
          <w:rFonts w:ascii="Arial" w:eastAsia="Times New Roman" w:hAnsi="Arial" w:cs="Arial"/>
          <w:b/>
          <w:bCs/>
          <w:sz w:val="22"/>
          <w:szCs w:val="22"/>
          <w:lang w:eastAsia="en-US"/>
        </w:rPr>
        <w:t>8</w:t>
      </w:r>
      <w:r w:rsidR="008C370B" w:rsidRPr="00EE6F0A">
        <w:rPr>
          <w:rFonts w:ascii="Arial" w:eastAsia="Times New Roman" w:hAnsi="Arial" w:cs="Arial"/>
          <w:b/>
          <w:bCs/>
          <w:spacing w:val="23"/>
          <w:sz w:val="22"/>
          <w:szCs w:val="22"/>
          <w:lang w:eastAsia="en-US"/>
        </w:rPr>
        <w:t xml:space="preserve"> </w:t>
      </w:r>
      <w:r w:rsidR="00994417" w:rsidRPr="00EE6F0A">
        <w:rPr>
          <w:rFonts w:ascii="Arial" w:eastAsia="Times New Roman" w:hAnsi="Arial" w:cs="Arial"/>
          <w:b/>
          <w:bCs/>
          <w:sz w:val="22"/>
          <w:szCs w:val="22"/>
          <w:lang w:eastAsia="en-US"/>
        </w:rPr>
        <w:t>do</w:t>
      </w:r>
      <w:r w:rsidR="00994417" w:rsidRPr="00EE6F0A">
        <w:rPr>
          <w:rFonts w:ascii="Arial" w:eastAsia="Times New Roman" w:hAnsi="Arial" w:cs="Arial"/>
          <w:b/>
          <w:bCs/>
          <w:spacing w:val="23"/>
          <w:sz w:val="22"/>
          <w:szCs w:val="22"/>
          <w:lang w:eastAsia="en-US"/>
        </w:rPr>
        <w:t xml:space="preserve"> </w:t>
      </w:r>
      <w:r w:rsidR="00994417" w:rsidRPr="00EE6F0A">
        <w:rPr>
          <w:rFonts w:ascii="Arial" w:eastAsia="Times New Roman" w:hAnsi="Arial" w:cs="Arial"/>
          <w:b/>
          <w:bCs/>
          <w:sz w:val="22"/>
          <w:szCs w:val="22"/>
          <w:lang w:eastAsia="en-US"/>
        </w:rPr>
        <w:t>SWZ</w:t>
      </w:r>
    </w:p>
    <w:p w14:paraId="30E9BDED"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1227F63B"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221DF3B3"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EB70113"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79138EE"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0941BD22" w14:textId="10604026"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sidR="00744CF0">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sidR="005363C4">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sidR="005363C4">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3A017D72" w14:textId="77777777" w:rsidR="00994417" w:rsidRPr="00744CF0" w:rsidRDefault="00994417" w:rsidP="0099441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4C075CC1"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6C93C839" w14:textId="77777777" w:rsidR="00557A61" w:rsidRDefault="00994417" w:rsidP="0099441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517E2B0F" w14:textId="44758C4A"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7046BB35"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6488DB8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715A02C9"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02E40AD7" w14:textId="02FE445A" w:rsidR="007440F2" w:rsidRPr="00232A96" w:rsidRDefault="00994417" w:rsidP="007440F2">
      <w:pPr>
        <w:widowControl/>
        <w:suppressAutoHyphens/>
        <w:autoSpaceDE/>
        <w:autoSpaceDN/>
        <w:adjustRightInd/>
        <w:spacing w:after="120"/>
        <w:jc w:val="both"/>
        <w:rPr>
          <w:rFonts w:ascii="Arial" w:eastAsia="Times New Roman" w:hAnsi="Arial" w:cs="Arial"/>
          <w:b/>
          <w:sz w:val="22"/>
          <w:szCs w:val="22"/>
          <w:lang w:eastAsia="ar-SA"/>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005363C4">
        <w:rPr>
          <w:rFonts w:ascii="Arial" w:eastAsia="Times New Roman" w:hAnsi="Arial" w:cs="Arial"/>
          <w:sz w:val="22"/>
          <w:szCs w:val="22"/>
          <w:lang w:eastAsia="en-US"/>
        </w:rPr>
        <w:t>którego przedmiotem jest</w:t>
      </w:r>
      <w:r w:rsidR="005363C4" w:rsidRPr="005F09B6">
        <w:rPr>
          <w:rFonts w:ascii="Arial" w:eastAsia="Times New Roman" w:hAnsi="Arial" w:cs="Arial"/>
          <w:b/>
          <w:bCs/>
        </w:rPr>
        <w:t xml:space="preserve"> </w:t>
      </w:r>
      <w:r w:rsidR="007440F2">
        <w:rPr>
          <w:rFonts w:ascii="Arial" w:eastAsia="Times New Roman" w:hAnsi="Arial" w:cs="Arial"/>
          <w:b/>
          <w:sz w:val="22"/>
          <w:szCs w:val="22"/>
          <w:lang w:eastAsia="ar-SA"/>
        </w:rPr>
        <w:t>w</w:t>
      </w:r>
      <w:r w:rsidR="007440F2" w:rsidRPr="00232A96">
        <w:rPr>
          <w:rFonts w:ascii="Arial" w:eastAsia="Times New Roman" w:hAnsi="Arial" w:cs="Arial"/>
          <w:b/>
          <w:sz w:val="22"/>
          <w:szCs w:val="22"/>
          <w:lang w:eastAsia="ar-SA"/>
        </w:rPr>
        <w:t xml:space="preserve">ykonanie naprawy czwartego poziomu utrzymania (P4) wg dokumentacji systemu utrzymania typu pojazdu oraz dokumentacji </w:t>
      </w:r>
      <w:proofErr w:type="spellStart"/>
      <w:r w:rsidR="007440F2" w:rsidRPr="00232A96">
        <w:rPr>
          <w:rFonts w:ascii="Arial" w:eastAsia="Times New Roman" w:hAnsi="Arial" w:cs="Arial"/>
          <w:b/>
          <w:sz w:val="22"/>
          <w:szCs w:val="22"/>
          <w:lang w:eastAsia="ar-SA"/>
        </w:rPr>
        <w:t>techniczno</w:t>
      </w:r>
      <w:proofErr w:type="spellEnd"/>
      <w:r w:rsidR="007440F2" w:rsidRPr="00232A96">
        <w:rPr>
          <w:rFonts w:ascii="Arial" w:eastAsia="Times New Roman" w:hAnsi="Arial" w:cs="Arial"/>
          <w:b/>
          <w:sz w:val="22"/>
          <w:szCs w:val="22"/>
          <w:lang w:eastAsia="ar-SA"/>
        </w:rPr>
        <w:t xml:space="preserve"> – ruchowej producenta podzespołu 2 kompletów układów hamulcowych produkcji IPS „TABOR” w Poznaniu.</w:t>
      </w:r>
    </w:p>
    <w:p w14:paraId="4FDF32E0" w14:textId="018098E6" w:rsidR="00971A8B" w:rsidRDefault="00971A8B" w:rsidP="00217635">
      <w:pPr>
        <w:adjustRightInd/>
        <w:spacing w:before="93" w:line="276" w:lineRule="auto"/>
        <w:ind w:left="116" w:right="110"/>
        <w:jc w:val="both"/>
        <w:rPr>
          <w:rFonts w:ascii="Arial" w:hAnsi="Arial" w:cs="Arial"/>
          <w:b/>
          <w:bCs/>
        </w:rPr>
      </w:pPr>
    </w:p>
    <w:p w14:paraId="23E10158" w14:textId="590D687E" w:rsidR="001B0155" w:rsidRPr="001B0155" w:rsidRDefault="001B0155" w:rsidP="001B0155">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2529BCD3" w14:textId="00E442B1" w:rsidR="00994417" w:rsidRDefault="00994417" w:rsidP="00217635">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sidR="005363C4">
        <w:rPr>
          <w:rFonts w:ascii="Arial" w:eastAsia="Times New Roman" w:hAnsi="Arial" w:cs="Arial"/>
          <w:sz w:val="22"/>
          <w:szCs w:val="22"/>
          <w:lang w:eastAsia="en-US"/>
        </w:rPr>
        <w:t xml:space="preserve"> </w:t>
      </w:r>
    </w:p>
    <w:p w14:paraId="55576B11" w14:textId="77777777" w:rsidR="00994417" w:rsidRPr="00EE6F0A" w:rsidRDefault="00994417" w:rsidP="00443AAE">
      <w:pPr>
        <w:numPr>
          <w:ilvl w:val="0"/>
          <w:numId w:val="38"/>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5B344DE"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1965BC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EF8DD3B"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DB2945F"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6F303A2"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63DF5942"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70191D"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98022BD" w14:textId="77777777" w:rsidR="00994417" w:rsidRPr="00EE6F0A" w:rsidRDefault="00994417" w:rsidP="00443AAE">
      <w:pPr>
        <w:numPr>
          <w:ilvl w:val="0"/>
          <w:numId w:val="38"/>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2F90C8C6" w14:textId="60731963" w:rsidR="001B0155" w:rsidRPr="00EE6F0A" w:rsidRDefault="00994417" w:rsidP="001B0155">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75759B7F" w14:textId="0FBAC354" w:rsidR="00994417" w:rsidRPr="00EE6F0A" w:rsidRDefault="00281A1C" w:rsidP="0099441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7728" behindDoc="1" locked="0" layoutInCell="1" allowOverlap="1" wp14:anchorId="5FFA4E95" wp14:editId="14D02226">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F369" id="Prostokąt 1" o:spid="_x0000_s1026" style="position:absolute;margin-left:70.8pt;margin-top:9.6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69DD68E6" w14:textId="6D386B49" w:rsidR="00994417" w:rsidRPr="00EE6F0A" w:rsidRDefault="00994417" w:rsidP="001B0155">
      <w:pPr>
        <w:tabs>
          <w:tab w:val="left" w:pos="454"/>
        </w:tabs>
        <w:adjustRightInd/>
        <w:spacing w:line="276" w:lineRule="auto"/>
        <w:ind w:left="115"/>
        <w:rPr>
          <w:rFonts w:ascii="Arial" w:eastAsia="Times New Roman" w:hAnsi="Arial" w:cs="Arial"/>
          <w:sz w:val="22"/>
          <w:szCs w:val="22"/>
          <w:lang w:eastAsia="en-US"/>
        </w:rPr>
        <w:sectPr w:rsidR="00994417" w:rsidRPr="00EE6F0A" w:rsidSect="00C7544D">
          <w:headerReference w:type="default" r:id="rId58"/>
          <w:footerReference w:type="default" r:id="rId59"/>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6E0E3FA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3ADE747"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318E6C61"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FE09A0F"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682FC9B"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2180E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425AF96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71EDC4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5F667C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8F886D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015A2434"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A2B8B8B"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3955D9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4463E"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24779104" w14:textId="77777777" w:rsidR="00994417" w:rsidRPr="00EE6F0A" w:rsidRDefault="00994417" w:rsidP="00994417">
      <w:pPr>
        <w:spacing w:line="276" w:lineRule="auto"/>
        <w:rPr>
          <w:rFonts w:ascii="Arial" w:eastAsia="Calibri" w:hAnsi="Arial" w:cs="Arial"/>
          <w:b/>
          <w:sz w:val="22"/>
          <w:szCs w:val="22"/>
        </w:rPr>
      </w:pPr>
    </w:p>
    <w:p w14:paraId="5DD1FB63" w14:textId="24D6A83B" w:rsidR="00763C45" w:rsidRDefault="00763C45">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F2ADC43" w14:textId="52725E47" w:rsidR="002D5336" w:rsidRPr="002D5336" w:rsidRDefault="002D5336" w:rsidP="002D5336">
      <w:pPr>
        <w:jc w:val="center"/>
        <w:rPr>
          <w:rFonts w:ascii="Arial" w:hAnsi="Arial" w:cs="Arial"/>
          <w:b/>
          <w:bCs/>
        </w:rPr>
      </w:pPr>
      <w:r>
        <w:rPr>
          <w:rStyle w:val="FontStyle48"/>
          <w:rFonts w:ascii="Arial" w:hAnsi="Arial" w:cs="Arial"/>
          <w:sz w:val="22"/>
          <w:szCs w:val="22"/>
        </w:rPr>
        <w:lastRenderedPageBreak/>
        <w:t>SKMMU.086.29.22</w:t>
      </w:r>
      <w:r w:rsidRPr="00EE6F0A">
        <w:rPr>
          <w:rStyle w:val="FontStyle48"/>
          <w:rFonts w:ascii="Arial" w:hAnsi="Arial" w:cs="Arial"/>
          <w:sz w:val="22"/>
          <w:szCs w:val="22"/>
        </w:rPr>
        <w:t xml:space="preserve"> </w:t>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sidRPr="002D5336">
        <w:rPr>
          <w:rFonts w:ascii="Arial" w:hAnsi="Arial" w:cs="Arial"/>
          <w:b/>
          <w:bCs/>
        </w:rPr>
        <w:t>Załącznik nr 9 do SWZ</w:t>
      </w:r>
    </w:p>
    <w:p w14:paraId="6A50D8A5" w14:textId="77777777" w:rsidR="002D5336" w:rsidRDefault="002D5336" w:rsidP="002D5336">
      <w:pPr>
        <w:pStyle w:val="Akapitzlist"/>
        <w:ind w:left="284"/>
        <w:jc w:val="right"/>
        <w:rPr>
          <w:rFonts w:ascii="Arial" w:hAnsi="Arial" w:cs="Arial"/>
          <w:b/>
          <w:bCs/>
        </w:rPr>
      </w:pPr>
    </w:p>
    <w:p w14:paraId="3B61FB8D" w14:textId="77777777" w:rsidR="002D5336" w:rsidRDefault="002D5336" w:rsidP="002D5336">
      <w:pPr>
        <w:pStyle w:val="Akapitzlist"/>
        <w:ind w:left="284"/>
        <w:jc w:val="center"/>
        <w:rPr>
          <w:rFonts w:ascii="Arial" w:hAnsi="Arial" w:cs="Arial"/>
          <w:b/>
          <w:bCs/>
        </w:rPr>
      </w:pPr>
    </w:p>
    <w:p w14:paraId="3A9417C5" w14:textId="08979CAB" w:rsidR="002D5336" w:rsidRDefault="002D5336" w:rsidP="002D5336">
      <w:pPr>
        <w:pStyle w:val="Akapitzlist"/>
        <w:ind w:left="284"/>
        <w:jc w:val="center"/>
        <w:rPr>
          <w:rFonts w:ascii="Arial" w:hAnsi="Arial" w:cs="Arial"/>
          <w:b/>
          <w:bCs/>
        </w:rPr>
      </w:pPr>
      <w:r w:rsidRPr="00A6358D">
        <w:rPr>
          <w:rFonts w:ascii="Arial" w:hAnsi="Arial" w:cs="Arial"/>
          <w:b/>
          <w:bCs/>
        </w:rPr>
        <w:t>OŚWIADCZENIE</w:t>
      </w:r>
    </w:p>
    <w:p w14:paraId="5E60B4A2" w14:textId="77777777" w:rsidR="002D5336" w:rsidRDefault="002D5336" w:rsidP="002D5336">
      <w:pPr>
        <w:pStyle w:val="Akapitzlist"/>
        <w:ind w:left="284"/>
        <w:jc w:val="center"/>
        <w:rPr>
          <w:rFonts w:ascii="Arial" w:hAnsi="Arial" w:cs="Arial"/>
          <w:b/>
          <w:bCs/>
        </w:rPr>
      </w:pPr>
    </w:p>
    <w:p w14:paraId="3EFEA369" w14:textId="77777777" w:rsidR="002D5336" w:rsidRPr="00A6358D" w:rsidRDefault="002D5336" w:rsidP="002D5336">
      <w:pPr>
        <w:pStyle w:val="Akapitzlist"/>
        <w:ind w:left="284"/>
        <w:jc w:val="center"/>
        <w:rPr>
          <w:rFonts w:ascii="Arial" w:hAnsi="Arial" w:cs="Arial"/>
          <w:b/>
          <w:bCs/>
        </w:rPr>
      </w:pPr>
    </w:p>
    <w:p w14:paraId="49CFD6F3" w14:textId="77777777" w:rsidR="002D5336" w:rsidRPr="00A6358D" w:rsidRDefault="002D5336" w:rsidP="002D5336">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45760005" w14:textId="77777777" w:rsidR="002D5336" w:rsidRDefault="002D5336" w:rsidP="002D5336">
      <w:pPr>
        <w:jc w:val="both"/>
        <w:rPr>
          <w:rFonts w:ascii="Arial" w:hAnsi="Arial" w:cs="Arial"/>
        </w:rPr>
      </w:pPr>
    </w:p>
    <w:p w14:paraId="5AEB8E31" w14:textId="77777777" w:rsidR="002D5336" w:rsidRPr="00D45007" w:rsidRDefault="002D5336" w:rsidP="002D5336">
      <w:pPr>
        <w:jc w:val="both"/>
        <w:rPr>
          <w:rFonts w:ascii="Arial" w:hAnsi="Arial" w:cs="Arial"/>
        </w:rPr>
      </w:pPr>
    </w:p>
    <w:p w14:paraId="19BAC77E" w14:textId="77777777" w:rsidR="002D5336" w:rsidRPr="00A6358D" w:rsidRDefault="002D5336" w:rsidP="002D5336">
      <w:pPr>
        <w:pStyle w:val="Akapitzlist"/>
        <w:ind w:left="284"/>
        <w:jc w:val="both"/>
        <w:rPr>
          <w:rFonts w:ascii="Arial" w:hAnsi="Arial" w:cs="Arial"/>
        </w:rPr>
      </w:pPr>
      <w:r w:rsidRPr="00A6358D">
        <w:rPr>
          <w:rFonts w:ascii="Arial" w:hAnsi="Arial" w:cs="Arial"/>
        </w:rPr>
        <w:t>………………………………………………………………………………………………………</w:t>
      </w:r>
    </w:p>
    <w:p w14:paraId="2D83F083" w14:textId="77777777" w:rsidR="002D5336" w:rsidRPr="00A6358D" w:rsidRDefault="002D5336" w:rsidP="002D5336">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AE8CDC" w14:textId="77777777" w:rsidR="002D5336" w:rsidRDefault="002D5336" w:rsidP="002D5336">
      <w:pPr>
        <w:pStyle w:val="Akapitzlist"/>
        <w:ind w:left="284"/>
        <w:jc w:val="both"/>
        <w:rPr>
          <w:rFonts w:ascii="Arial" w:hAnsi="Arial" w:cs="Arial"/>
        </w:rPr>
      </w:pPr>
    </w:p>
    <w:p w14:paraId="785EA165" w14:textId="77777777" w:rsidR="002D5336" w:rsidRPr="00A6358D" w:rsidRDefault="002D5336" w:rsidP="002D5336">
      <w:pPr>
        <w:pStyle w:val="Akapitzlist"/>
        <w:ind w:left="284"/>
        <w:jc w:val="both"/>
        <w:rPr>
          <w:rFonts w:ascii="Arial" w:hAnsi="Arial" w:cs="Arial"/>
        </w:rPr>
      </w:pPr>
    </w:p>
    <w:p w14:paraId="635326D2" w14:textId="1D7501E2" w:rsidR="002D5336" w:rsidRPr="00A6358D" w:rsidRDefault="002D5336" w:rsidP="003E2DD5">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nr SKMMU.086</w:t>
      </w:r>
      <w:r w:rsidR="003E2DD5">
        <w:rPr>
          <w:rFonts w:ascii="Arial" w:hAnsi="Arial" w:cs="Arial"/>
          <w:b/>
          <w:bCs/>
        </w:rPr>
        <w:t xml:space="preserve">.29.22 którego przedmiotem jest </w:t>
      </w:r>
      <w:r w:rsidR="003E2DD5" w:rsidRPr="00232A96">
        <w:rPr>
          <w:rFonts w:ascii="Arial" w:eastAsia="Times New Roman" w:hAnsi="Arial" w:cs="Arial"/>
          <w:b/>
          <w:lang w:eastAsia="ar-SA"/>
        </w:rPr>
        <w:t xml:space="preserve">Wykonanie naprawy czwartego poziomu utrzymania (P4) wg dokumentacji systemu utrzymania typu pojazdu oraz dokumentacji </w:t>
      </w:r>
      <w:proofErr w:type="spellStart"/>
      <w:r w:rsidR="003E2DD5" w:rsidRPr="00232A96">
        <w:rPr>
          <w:rFonts w:ascii="Arial" w:eastAsia="Times New Roman" w:hAnsi="Arial" w:cs="Arial"/>
          <w:b/>
          <w:lang w:eastAsia="ar-SA"/>
        </w:rPr>
        <w:t>techniczno</w:t>
      </w:r>
      <w:proofErr w:type="spellEnd"/>
      <w:r w:rsidR="003E2DD5" w:rsidRPr="00232A96">
        <w:rPr>
          <w:rFonts w:ascii="Arial" w:eastAsia="Times New Roman" w:hAnsi="Arial" w:cs="Arial"/>
          <w:b/>
          <w:lang w:eastAsia="ar-SA"/>
        </w:rPr>
        <w:t xml:space="preserve"> – ruchowej producenta podzespołu 2 kompletów układów hamulcowych produkcji IPS „TABOR” w Poznaniu</w:t>
      </w:r>
      <w:r w:rsidR="003E2DD5">
        <w:rPr>
          <w:rFonts w:ascii="Arial" w:eastAsia="Times New Roman" w:hAnsi="Arial" w:cs="Arial"/>
          <w:b/>
          <w:lang w:eastAsia="ar-SA"/>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080539E8" w14:textId="77777777" w:rsidR="002D5336" w:rsidRPr="00A6358D" w:rsidRDefault="002D5336" w:rsidP="002D5336">
      <w:pPr>
        <w:pStyle w:val="Akapitzlist"/>
        <w:numPr>
          <w:ilvl w:val="0"/>
          <w:numId w:val="66"/>
        </w:numPr>
        <w:jc w:val="both"/>
        <w:rPr>
          <w:rFonts w:ascii="Arial" w:hAnsi="Arial" w:cs="Arial"/>
        </w:rPr>
      </w:pPr>
      <w:r w:rsidRPr="00A6358D">
        <w:rPr>
          <w:rFonts w:ascii="Arial" w:hAnsi="Arial" w:cs="Arial"/>
        </w:rPr>
        <w:t>obywatelem rosyjskim, osobą fizyczną lub prawną, podmiotem lub organem z siedzibą w Rosji;</w:t>
      </w:r>
    </w:p>
    <w:p w14:paraId="4B8B372C" w14:textId="77777777" w:rsidR="002D5336" w:rsidRPr="00A6358D" w:rsidRDefault="002D5336" w:rsidP="002D5336">
      <w:pPr>
        <w:pStyle w:val="Akapitzlist"/>
        <w:numPr>
          <w:ilvl w:val="0"/>
          <w:numId w:val="66"/>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36D06E2C" w14:textId="77777777" w:rsidR="002D5336" w:rsidRPr="00A6358D" w:rsidRDefault="002D5336" w:rsidP="002D5336">
      <w:pPr>
        <w:pStyle w:val="Akapitzlist"/>
        <w:numPr>
          <w:ilvl w:val="0"/>
          <w:numId w:val="66"/>
        </w:numPr>
        <w:jc w:val="both"/>
        <w:rPr>
          <w:rFonts w:ascii="Arial" w:hAnsi="Arial" w:cs="Arial"/>
        </w:rPr>
      </w:pPr>
      <w:r w:rsidRPr="00A6358D">
        <w:rPr>
          <w:rFonts w:ascii="Arial" w:hAnsi="Arial" w:cs="Arial"/>
        </w:rPr>
        <w:t>osobą fizyczną lub prawną, podmiotem lub organem działającym w imieniu lub pod kierunkiem:</w:t>
      </w:r>
    </w:p>
    <w:p w14:paraId="751F69FE" w14:textId="77777777" w:rsidR="002D5336" w:rsidRPr="00A6358D" w:rsidRDefault="002D5336" w:rsidP="002D5336">
      <w:pPr>
        <w:pStyle w:val="Akapitzlist"/>
        <w:numPr>
          <w:ilvl w:val="0"/>
          <w:numId w:val="67"/>
        </w:numPr>
        <w:jc w:val="both"/>
        <w:rPr>
          <w:rFonts w:ascii="Arial" w:hAnsi="Arial" w:cs="Arial"/>
        </w:rPr>
      </w:pPr>
      <w:r w:rsidRPr="00A6358D">
        <w:rPr>
          <w:rFonts w:ascii="Arial" w:hAnsi="Arial" w:cs="Arial"/>
        </w:rPr>
        <w:t>obywateli rosyjskich lub osób fizycznych lub prawnych, podmiotów lub organów z siedzibą w Rosji lub</w:t>
      </w:r>
    </w:p>
    <w:p w14:paraId="51323793" w14:textId="77777777" w:rsidR="002D5336" w:rsidRPr="00A6358D" w:rsidRDefault="002D5336" w:rsidP="002D5336">
      <w:pPr>
        <w:pStyle w:val="Akapitzlist"/>
        <w:numPr>
          <w:ilvl w:val="0"/>
          <w:numId w:val="67"/>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0E8AD773" w14:textId="77777777" w:rsidR="002D5336" w:rsidRPr="00A6358D" w:rsidRDefault="002D5336" w:rsidP="002D5336">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7F781078" w14:textId="77777777" w:rsidR="002D5336" w:rsidRPr="00A6358D" w:rsidRDefault="002D5336" w:rsidP="002D5336">
      <w:pPr>
        <w:pStyle w:val="Akapitzlist"/>
        <w:ind w:left="0"/>
        <w:jc w:val="both"/>
        <w:rPr>
          <w:rFonts w:ascii="Arial" w:hAnsi="Arial" w:cs="Arial"/>
        </w:rPr>
      </w:pPr>
    </w:p>
    <w:p w14:paraId="3C1CC68D" w14:textId="77777777" w:rsidR="002D5336" w:rsidRPr="00A6358D" w:rsidRDefault="002D5336" w:rsidP="002D5336">
      <w:pPr>
        <w:pStyle w:val="Akapitzlist"/>
        <w:ind w:left="0"/>
        <w:jc w:val="both"/>
        <w:rPr>
          <w:rFonts w:ascii="Arial" w:hAnsi="Arial" w:cs="Arial"/>
        </w:rPr>
      </w:pPr>
      <w:r w:rsidRPr="00A6358D">
        <w:rPr>
          <w:rFonts w:ascii="Arial" w:hAnsi="Arial" w:cs="Arial"/>
        </w:rPr>
        <w:t>Tym samym oświadczam, iż:</w:t>
      </w:r>
    </w:p>
    <w:p w14:paraId="36F9EBE9" w14:textId="77777777" w:rsidR="002D5336" w:rsidRDefault="002D5336" w:rsidP="002D5336">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CDC1792" w14:textId="77777777" w:rsidR="002D5336" w:rsidRDefault="002D5336" w:rsidP="002D5336">
      <w:pPr>
        <w:pStyle w:val="Akapitzlist"/>
        <w:ind w:left="0"/>
        <w:jc w:val="both"/>
        <w:rPr>
          <w:rFonts w:ascii="Arial" w:hAnsi="Arial" w:cs="Arial"/>
        </w:rPr>
      </w:pPr>
    </w:p>
    <w:p w14:paraId="12811249" w14:textId="77777777" w:rsidR="002D5336" w:rsidRPr="00A6358D" w:rsidRDefault="002D5336" w:rsidP="002D5336">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CA7309D" w14:textId="77777777" w:rsidR="002D5336" w:rsidRDefault="002D5336" w:rsidP="002D5336">
      <w:pPr>
        <w:pStyle w:val="Akapitzlist"/>
        <w:ind w:left="0"/>
        <w:jc w:val="both"/>
        <w:rPr>
          <w:rFonts w:ascii="Arial" w:hAnsi="Arial" w:cs="Arial"/>
        </w:rPr>
      </w:pPr>
    </w:p>
    <w:p w14:paraId="3500FCC8" w14:textId="77777777" w:rsidR="002D5336" w:rsidRPr="00A6358D" w:rsidRDefault="002D5336" w:rsidP="002D5336">
      <w:pPr>
        <w:pStyle w:val="Akapitzlist"/>
        <w:ind w:left="0"/>
        <w:jc w:val="both"/>
        <w:rPr>
          <w:rFonts w:ascii="Arial" w:hAnsi="Arial" w:cs="Arial"/>
        </w:rPr>
      </w:pPr>
      <w:r w:rsidRPr="00D45007">
        <w:rPr>
          <w:rFonts w:ascii="Arial" w:hAnsi="Arial" w:cs="Arial"/>
        </w:rPr>
        <w:t xml:space="preserve">Oświadczam jednocześnie, że wszystkie informacje podane w powyższych oświadczeniach są aktualne i zgodne z prawdą oraz zostały przedstawione z pełną świadomością konsekwencji </w:t>
      </w:r>
      <w:r w:rsidRPr="00D45007">
        <w:rPr>
          <w:rFonts w:ascii="Arial" w:hAnsi="Arial" w:cs="Arial"/>
        </w:rPr>
        <w:lastRenderedPageBreak/>
        <w:t>wprowadzenia zamawiającego w błąd przy przedstawianiu informacji, jak również Wykonawca zobowiązuje się do niezwłocznej aktualizacji ww. informacji w przypadku zaistnienia zmian ich dotyczących – niezwłocznie informując o tym Zamawiającego.</w:t>
      </w:r>
    </w:p>
    <w:p w14:paraId="01EE6757" w14:textId="77777777" w:rsidR="002D5336" w:rsidRDefault="002D5336" w:rsidP="002D5336">
      <w:pPr>
        <w:pStyle w:val="Akapitzlist"/>
        <w:ind w:left="0"/>
        <w:jc w:val="both"/>
        <w:rPr>
          <w:rFonts w:ascii="Arial" w:hAnsi="Arial" w:cs="Arial"/>
          <w:b/>
          <w:bCs/>
          <w:sz w:val="20"/>
          <w:szCs w:val="20"/>
        </w:rPr>
      </w:pPr>
    </w:p>
    <w:p w14:paraId="31FF308D" w14:textId="77777777" w:rsidR="002D5336" w:rsidRDefault="002D5336" w:rsidP="002D5336">
      <w:pPr>
        <w:pStyle w:val="Akapitzlist"/>
        <w:ind w:left="0"/>
        <w:jc w:val="both"/>
        <w:rPr>
          <w:rFonts w:ascii="Arial" w:hAnsi="Arial" w:cs="Arial"/>
          <w:b/>
          <w:bCs/>
          <w:sz w:val="20"/>
          <w:szCs w:val="20"/>
        </w:rPr>
      </w:pPr>
    </w:p>
    <w:p w14:paraId="25F650B1" w14:textId="77777777" w:rsidR="002D5336" w:rsidRPr="00356972" w:rsidRDefault="002D5336" w:rsidP="002D5336">
      <w:pPr>
        <w:pStyle w:val="Akapitzlist"/>
        <w:ind w:left="0"/>
        <w:jc w:val="both"/>
        <w:rPr>
          <w:rFonts w:ascii="Arial" w:hAnsi="Arial" w:cs="Arial"/>
          <w:b/>
          <w:bCs/>
          <w:sz w:val="20"/>
          <w:szCs w:val="20"/>
        </w:rPr>
      </w:pPr>
      <w:r w:rsidRPr="00356972">
        <w:rPr>
          <w:rFonts w:ascii="Arial" w:hAnsi="Arial" w:cs="Arial"/>
          <w:b/>
          <w:bCs/>
          <w:sz w:val="20"/>
          <w:szCs w:val="20"/>
        </w:rPr>
        <w:t>UWAGA:</w:t>
      </w:r>
    </w:p>
    <w:p w14:paraId="75825B02" w14:textId="77777777" w:rsidR="002D5336" w:rsidRPr="00356972" w:rsidRDefault="002D5336" w:rsidP="002D5336">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5A00B587" w14:textId="6889E690" w:rsidR="002D5336" w:rsidRDefault="002D5336">
      <w:pPr>
        <w:widowControl/>
        <w:autoSpaceDE/>
        <w:autoSpaceDN/>
        <w:adjustRightInd/>
        <w:spacing w:after="160" w:line="259" w:lineRule="auto"/>
        <w:rPr>
          <w:rStyle w:val="FontStyle48"/>
          <w:rFonts w:ascii="Arial" w:hAnsi="Arial" w:cs="Arial"/>
          <w:sz w:val="22"/>
          <w:szCs w:val="22"/>
        </w:rPr>
      </w:pPr>
    </w:p>
    <w:p w14:paraId="0D5F0CF0" w14:textId="128018E0" w:rsidR="00D17FA1" w:rsidRDefault="00D17FA1">
      <w:pPr>
        <w:widowControl/>
        <w:autoSpaceDE/>
        <w:autoSpaceDN/>
        <w:adjustRightInd/>
        <w:spacing w:after="160" w:line="259" w:lineRule="auto"/>
        <w:rPr>
          <w:rStyle w:val="FontStyle48"/>
          <w:rFonts w:ascii="Arial" w:hAnsi="Arial" w:cs="Arial"/>
          <w:sz w:val="22"/>
          <w:szCs w:val="22"/>
        </w:rPr>
      </w:pPr>
    </w:p>
    <w:p w14:paraId="58F1CDC8" w14:textId="77777777" w:rsidR="00D17FA1" w:rsidRPr="00EE6F0A" w:rsidRDefault="00D17FA1" w:rsidP="00D17FA1">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5746FA01" w14:textId="4F704E31" w:rsidR="00D17FA1" w:rsidRDefault="00D17FA1">
      <w:pPr>
        <w:widowControl/>
        <w:autoSpaceDE/>
        <w:autoSpaceDN/>
        <w:adjustRightInd/>
        <w:spacing w:after="160" w:line="259" w:lineRule="auto"/>
        <w:rPr>
          <w:rStyle w:val="FontStyle48"/>
          <w:rFonts w:ascii="Arial" w:hAnsi="Arial" w:cs="Arial"/>
          <w:sz w:val="22"/>
          <w:szCs w:val="22"/>
        </w:rPr>
      </w:pPr>
    </w:p>
    <w:p w14:paraId="22749428" w14:textId="6D647AA6" w:rsidR="00D17FA1" w:rsidRDefault="00D17FA1">
      <w:pPr>
        <w:widowControl/>
        <w:autoSpaceDE/>
        <w:autoSpaceDN/>
        <w:adjustRightInd/>
        <w:spacing w:after="160" w:line="259" w:lineRule="auto"/>
        <w:rPr>
          <w:rStyle w:val="FontStyle48"/>
          <w:rFonts w:ascii="Arial" w:hAnsi="Arial" w:cs="Arial"/>
          <w:sz w:val="22"/>
          <w:szCs w:val="22"/>
        </w:rPr>
      </w:pPr>
    </w:p>
    <w:p w14:paraId="42C23461" w14:textId="2F6053AB" w:rsidR="00D17FA1" w:rsidRDefault="00D17FA1">
      <w:pPr>
        <w:widowControl/>
        <w:autoSpaceDE/>
        <w:autoSpaceDN/>
        <w:adjustRightInd/>
        <w:spacing w:after="160" w:line="259" w:lineRule="auto"/>
        <w:rPr>
          <w:rStyle w:val="FontStyle48"/>
          <w:rFonts w:ascii="Arial" w:hAnsi="Arial" w:cs="Arial"/>
          <w:sz w:val="22"/>
          <w:szCs w:val="22"/>
        </w:rPr>
      </w:pPr>
    </w:p>
    <w:p w14:paraId="1D768637" w14:textId="7F5BF07A" w:rsidR="00D17FA1" w:rsidRDefault="00D17FA1" w:rsidP="00D17FA1">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05257155" w14:textId="1121E0C6" w:rsidR="00D17FA1" w:rsidRDefault="00D17FA1" w:rsidP="00D17FA1">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465831FF" w14:textId="5BB8CA0B" w:rsidR="00D17FA1" w:rsidRDefault="00D17FA1">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5B2BF816" w14:textId="77777777" w:rsidR="00994417" w:rsidRPr="00EE6F0A" w:rsidRDefault="00994417" w:rsidP="00994417">
      <w:pPr>
        <w:spacing w:line="276" w:lineRule="auto"/>
        <w:rPr>
          <w:rStyle w:val="FontStyle48"/>
          <w:rFonts w:ascii="Arial" w:hAnsi="Arial" w:cs="Arial"/>
          <w:sz w:val="22"/>
          <w:szCs w:val="22"/>
        </w:rPr>
      </w:pPr>
    </w:p>
    <w:p w14:paraId="25397003" w14:textId="6562E100" w:rsidR="001B0155" w:rsidRPr="00EE6F0A" w:rsidRDefault="005F09B6" w:rsidP="001B0155">
      <w:pPr>
        <w:spacing w:line="276" w:lineRule="auto"/>
        <w:jc w:val="both"/>
        <w:rPr>
          <w:rFonts w:ascii="Arial" w:eastAsia="Calibri" w:hAnsi="Arial" w:cs="Arial"/>
          <w:b/>
          <w:sz w:val="22"/>
          <w:szCs w:val="22"/>
        </w:rPr>
      </w:pPr>
      <w:r>
        <w:rPr>
          <w:rStyle w:val="FontStyle48"/>
          <w:rFonts w:ascii="Arial" w:hAnsi="Arial" w:cs="Arial"/>
          <w:sz w:val="22"/>
          <w:szCs w:val="22"/>
        </w:rPr>
        <w:t>SKMMU.086.29.22</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D17FA1">
        <w:rPr>
          <w:rFonts w:ascii="Arial" w:eastAsia="Calibri" w:hAnsi="Arial" w:cs="Arial"/>
          <w:b/>
          <w:sz w:val="22"/>
          <w:szCs w:val="22"/>
        </w:rPr>
        <w:t>10</w:t>
      </w:r>
      <w:r w:rsidR="008C370B" w:rsidRPr="00EE6F0A">
        <w:rPr>
          <w:rFonts w:ascii="Arial" w:eastAsia="Calibri" w:hAnsi="Arial" w:cs="Arial"/>
          <w:b/>
          <w:sz w:val="22"/>
          <w:szCs w:val="22"/>
        </w:rPr>
        <w:t xml:space="preserve"> </w:t>
      </w:r>
      <w:r w:rsidR="001B0155" w:rsidRPr="00EE6F0A">
        <w:rPr>
          <w:rFonts w:ascii="Arial" w:eastAsia="Calibri" w:hAnsi="Arial" w:cs="Arial"/>
          <w:b/>
          <w:sz w:val="22"/>
          <w:szCs w:val="22"/>
        </w:rPr>
        <w:t>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7BC471BD"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00956628">
        <w:rPr>
          <w:rFonts w:ascii="Arial" w:hAnsi="Arial" w:cs="Arial"/>
          <w:b/>
          <w:bCs/>
          <w:sz w:val="22"/>
          <w:szCs w:val="22"/>
          <w:u w:val="single"/>
        </w:rPr>
        <w:t>:</w:t>
      </w:r>
    </w:p>
    <w:p w14:paraId="3A4C50CD" w14:textId="49589DF1" w:rsidR="00956628" w:rsidRPr="00EE6F0A" w:rsidRDefault="00956628" w:rsidP="00994417">
      <w:pPr>
        <w:spacing w:line="276" w:lineRule="auto"/>
        <w:outlineLvl w:val="0"/>
        <w:rPr>
          <w:rFonts w:ascii="Arial" w:hAnsi="Arial" w:cs="Arial"/>
          <w:b/>
          <w:bCs/>
          <w:sz w:val="22"/>
          <w:szCs w:val="22"/>
          <w:u w:val="single"/>
        </w:rPr>
      </w:pPr>
      <w:r w:rsidRPr="00956628">
        <w:rPr>
          <w:rFonts w:ascii="Arial" w:hAnsi="Arial" w:cs="Arial"/>
          <w:b/>
          <w:bCs/>
          <w:sz w:val="22"/>
          <w:szCs w:val="22"/>
          <w:u w:val="single"/>
        </w:rPr>
        <w:t>https://miniportal.uzp.gov.pl/Postepowania/7661e6dc-ce41-4161-9ab2-f9626949966c</w:t>
      </w:r>
    </w:p>
    <w:p w14:paraId="3A4EEB56" w14:textId="77777777" w:rsidR="00994417" w:rsidRPr="00EE6F0A" w:rsidRDefault="00994417" w:rsidP="00994417">
      <w:pPr>
        <w:spacing w:line="276" w:lineRule="auto"/>
        <w:outlineLvl w:val="0"/>
        <w:rPr>
          <w:rFonts w:ascii="Arial" w:hAnsi="Arial" w:cs="Arial"/>
          <w:b/>
          <w:bCs/>
          <w:sz w:val="22"/>
          <w:szCs w:val="22"/>
          <w:u w:val="single"/>
        </w:rPr>
      </w:pP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29963F55" w14:textId="77777777" w:rsidR="00956628"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00956628">
        <w:rPr>
          <w:rFonts w:ascii="Arial" w:hAnsi="Arial" w:cs="Arial"/>
          <w:b/>
          <w:bCs/>
          <w:sz w:val="22"/>
          <w:szCs w:val="22"/>
          <w:u w:val="single"/>
        </w:rPr>
        <w:t>:</w:t>
      </w:r>
    </w:p>
    <w:p w14:paraId="1531E027" w14:textId="27A61592" w:rsidR="00994417" w:rsidRPr="00EE6F0A" w:rsidRDefault="00956628" w:rsidP="00994417">
      <w:pPr>
        <w:spacing w:line="276" w:lineRule="auto"/>
        <w:outlineLvl w:val="0"/>
        <w:rPr>
          <w:rFonts w:ascii="Arial" w:hAnsi="Arial" w:cs="Arial"/>
          <w:b/>
          <w:bCs/>
          <w:sz w:val="22"/>
          <w:szCs w:val="22"/>
          <w:u w:val="single"/>
        </w:rPr>
      </w:pPr>
      <w:r w:rsidRPr="00956628">
        <w:rPr>
          <w:rFonts w:ascii="Arial" w:hAnsi="Arial" w:cs="Arial"/>
          <w:b/>
          <w:bCs/>
          <w:sz w:val="22"/>
          <w:szCs w:val="22"/>
          <w:u w:val="single"/>
        </w:rPr>
        <w:t>7661e6dc-ce41-4161-9ab2-f9626949966c</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77777777" w:rsidR="00C07402" w:rsidRDefault="00C07402"/>
    <w:sectPr w:rsidR="00C07402" w:rsidSect="00C7544D">
      <w:headerReference w:type="default" r:id="rId60"/>
      <w:footerReference w:type="even" r:id="rId61"/>
      <w:footerReference w:type="default" r:id="rId62"/>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7605" w14:textId="77777777" w:rsidR="006446D1" w:rsidRDefault="006446D1" w:rsidP="00994417">
      <w:r>
        <w:separator/>
      </w:r>
    </w:p>
  </w:endnote>
  <w:endnote w:type="continuationSeparator" w:id="0">
    <w:p w14:paraId="5579F869" w14:textId="77777777" w:rsidR="006446D1" w:rsidRDefault="006446D1"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ABCE" w14:textId="7DCF94B1" w:rsidR="00803DA2" w:rsidRDefault="00803DA2" w:rsidP="00803DA2">
    <w:pPr>
      <w:pStyle w:val="Stopka"/>
      <w:tabs>
        <w:tab w:val="clear" w:pos="4680"/>
        <w:tab w:val="clear" w:pos="9360"/>
        <w:tab w:val="left" w:pos="1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754" w14:textId="77777777" w:rsidR="006446D1" w:rsidRDefault="006446D1" w:rsidP="00994417">
      <w:r>
        <w:separator/>
      </w:r>
    </w:p>
  </w:footnote>
  <w:footnote w:type="continuationSeparator" w:id="0">
    <w:p w14:paraId="0CD17BB3" w14:textId="77777777" w:rsidR="006446D1" w:rsidRDefault="006446D1"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6" w:name="_DV_C939"/>
      <w:r>
        <w:rPr>
          <w:rFonts w:ascii="Arial" w:hAnsi="Arial" w:cs="Arial"/>
          <w:sz w:val="16"/>
          <w:szCs w:val="16"/>
        </w:rPr>
        <w:t>osób</w:t>
      </w:r>
      <w:bookmarkEnd w:id="46"/>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A1B" w14:textId="77777777" w:rsidR="006B7203" w:rsidRDefault="006B7203">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2471145"/>
    <w:multiLevelType w:val="multilevel"/>
    <w:tmpl w:val="581CA056"/>
    <w:lvl w:ilvl="0">
      <w:start w:val="4"/>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A53509D"/>
    <w:multiLevelType w:val="hybridMultilevel"/>
    <w:tmpl w:val="54D2658A"/>
    <w:lvl w:ilvl="0" w:tplc="7BF4E032">
      <w:start w:val="1"/>
      <w:numFmt w:val="decimal"/>
      <w:lvlText w:val="%1."/>
      <w:lvlJc w:val="left"/>
      <w:pPr>
        <w:tabs>
          <w:tab w:val="num" w:pos="426"/>
        </w:tabs>
        <w:ind w:left="42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2"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4"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86C20C4"/>
    <w:multiLevelType w:val="hybridMultilevel"/>
    <w:tmpl w:val="31BE9022"/>
    <w:lvl w:ilvl="0" w:tplc="0415000F">
      <w:start w:val="1"/>
      <w:numFmt w:val="decimal"/>
      <w:lvlText w:val="%1."/>
      <w:lvlJc w:val="left"/>
      <w:pPr>
        <w:ind w:left="1075"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B2E61CA"/>
    <w:multiLevelType w:val="hybridMultilevel"/>
    <w:tmpl w:val="ACE8ADF0"/>
    <w:lvl w:ilvl="0" w:tplc="FFFFFFFF">
      <w:start w:val="1"/>
      <w:numFmt w:val="decimal"/>
      <w:lvlText w:val="%1."/>
      <w:lvlJc w:val="left"/>
      <w:pPr>
        <w:tabs>
          <w:tab w:val="num" w:pos="426"/>
        </w:tabs>
        <w:ind w:left="42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74762C"/>
    <w:multiLevelType w:val="hybridMultilevel"/>
    <w:tmpl w:val="6F22DF98"/>
    <w:lvl w:ilvl="0" w:tplc="4A7AAD5A">
      <w:start w:val="1"/>
      <w:numFmt w:val="decimal"/>
      <w:lvlText w:val="%1."/>
      <w:lvlJc w:val="left"/>
      <w:pPr>
        <w:ind w:left="1440" w:hanging="360"/>
      </w:pPr>
      <w:rPr>
        <w:b w:val="0"/>
        <w:bCs w:val="0"/>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803174"/>
    <w:multiLevelType w:val="hybridMultilevel"/>
    <w:tmpl w:val="D80C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5"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28"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9E87626"/>
    <w:multiLevelType w:val="hybridMultilevel"/>
    <w:tmpl w:val="5414DBAE"/>
    <w:lvl w:ilvl="0" w:tplc="FFFFFFFF">
      <w:start w:val="1"/>
      <w:numFmt w:val="decimal"/>
      <w:lvlText w:val="%1."/>
      <w:lvlJc w:val="left"/>
      <w:pPr>
        <w:tabs>
          <w:tab w:val="num" w:pos="426"/>
        </w:tabs>
        <w:ind w:left="426"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31"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7CA1270"/>
    <w:multiLevelType w:val="hybridMultilevel"/>
    <w:tmpl w:val="17B4CE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37"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0AD5FA5"/>
    <w:multiLevelType w:val="hybridMultilevel"/>
    <w:tmpl w:val="558C3AE2"/>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0E717D0"/>
    <w:multiLevelType w:val="multilevel"/>
    <w:tmpl w:val="68B45CEC"/>
    <w:lvl w:ilvl="0">
      <w:start w:val="1"/>
      <w:numFmt w:val="decimal"/>
      <w:lvlText w:val="%1."/>
      <w:legacy w:legacy="1" w:legacySpace="0" w:legacyIndent="355"/>
      <w:lvlJc w:val="left"/>
      <w:rPr>
        <w:rFonts w:ascii="Arial" w:hAnsi="Arial" w:cs="Arial" w:hint="default"/>
        <w:b w:val="0"/>
        <w:bCs w:val="0"/>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0F65823"/>
    <w:multiLevelType w:val="hybridMultilevel"/>
    <w:tmpl w:val="AC7203D2"/>
    <w:lvl w:ilvl="0" w:tplc="E4ECD6BC">
      <w:start w:val="1"/>
      <w:numFmt w:val="decimal"/>
      <w:lvlText w:val="%1)"/>
      <w:lvlJc w:val="left"/>
      <w:pPr>
        <w:ind w:left="1075" w:hanging="360"/>
      </w:pPr>
      <w:rPr>
        <w:b w:val="0"/>
        <w:bCs w:val="0"/>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41" w15:restartNumberingAfterBreak="0">
    <w:nsid w:val="416F1433"/>
    <w:multiLevelType w:val="hybridMultilevel"/>
    <w:tmpl w:val="4DD41E7E"/>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2905F52"/>
    <w:multiLevelType w:val="hybridMultilevel"/>
    <w:tmpl w:val="4E6ACE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385086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1800"/>
        </w:tabs>
        <w:ind w:left="3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5" w15:restartNumberingAfterBreak="0">
    <w:nsid w:val="4E8B6990"/>
    <w:multiLevelType w:val="multilevel"/>
    <w:tmpl w:val="3FC029F8"/>
    <w:lvl w:ilvl="0">
      <w:start w:val="1"/>
      <w:numFmt w:val="decimal"/>
      <w:lvlText w:val="%1."/>
      <w:legacy w:legacy="1" w:legacySpace="0" w:legacyIndent="341"/>
      <w:lvlJc w:val="left"/>
      <w:rPr>
        <w:rFonts w:ascii="Arial" w:hAnsi="Arial" w:cs="Arial" w:hint="default"/>
        <w:b w:val="0"/>
        <w:bCs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47"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48"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2656DF"/>
    <w:multiLevelType w:val="hybridMultilevel"/>
    <w:tmpl w:val="719A9B3C"/>
    <w:lvl w:ilvl="0" w:tplc="FFFFFFFF">
      <w:start w:val="1"/>
      <w:numFmt w:val="decimal"/>
      <w:lvlText w:val="%1."/>
      <w:lvlJc w:val="left"/>
      <w:pPr>
        <w:tabs>
          <w:tab w:val="num" w:pos="426"/>
        </w:tabs>
        <w:ind w:left="42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1" w15:restartNumberingAfterBreak="0">
    <w:nsid w:val="56F7165B"/>
    <w:multiLevelType w:val="hybridMultilevel"/>
    <w:tmpl w:val="D124F4E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53"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A44D7C"/>
    <w:multiLevelType w:val="multilevel"/>
    <w:tmpl w:val="988220EA"/>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832C39"/>
    <w:multiLevelType w:val="hybridMultilevel"/>
    <w:tmpl w:val="86F85FDE"/>
    <w:lvl w:ilvl="0" w:tplc="13F4BCFA">
      <w:start w:val="1"/>
      <w:numFmt w:val="decimal"/>
      <w:lvlText w:val="%1."/>
      <w:lvlJc w:val="left"/>
      <w:pPr>
        <w:ind w:left="1776"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58"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61"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4DD32E7"/>
    <w:multiLevelType w:val="hybridMultilevel"/>
    <w:tmpl w:val="213E9EE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64"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65"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9992CBB"/>
    <w:multiLevelType w:val="hybridMultilevel"/>
    <w:tmpl w:val="9AB0E6F0"/>
    <w:lvl w:ilvl="0" w:tplc="59045D5A">
      <w:start w:val="11"/>
      <w:numFmt w:val="decimal"/>
      <w:lvlText w:val="%1."/>
      <w:lvlJc w:val="left"/>
      <w:pPr>
        <w:ind w:left="107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0A2B0A"/>
    <w:multiLevelType w:val="hybridMultilevel"/>
    <w:tmpl w:val="9DFE8652"/>
    <w:lvl w:ilvl="0" w:tplc="E5269F7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45"/>
  </w:num>
  <w:num w:numId="2" w16cid:durableId="1191802053">
    <w:abstractNumId w:val="39"/>
  </w:num>
  <w:num w:numId="3" w16cid:durableId="1334720264">
    <w:abstractNumId w:val="52"/>
  </w:num>
  <w:num w:numId="4" w16cid:durableId="389620714">
    <w:abstractNumId w:val="47"/>
  </w:num>
  <w:num w:numId="5" w16cid:durableId="220407608">
    <w:abstractNumId w:val="57"/>
  </w:num>
  <w:num w:numId="6" w16cid:durableId="1764646949">
    <w:abstractNumId w:val="17"/>
  </w:num>
  <w:num w:numId="7" w16cid:durableId="165095145">
    <w:abstractNumId w:val="8"/>
  </w:num>
  <w:num w:numId="8" w16cid:durableId="1646085390">
    <w:abstractNumId w:val="70"/>
  </w:num>
  <w:num w:numId="9" w16cid:durableId="1478761734">
    <w:abstractNumId w:val="33"/>
  </w:num>
  <w:num w:numId="10" w16cid:durableId="667051172">
    <w:abstractNumId w:val="64"/>
  </w:num>
  <w:num w:numId="11" w16cid:durableId="2112847364">
    <w:abstractNumId w:val="72"/>
  </w:num>
  <w:num w:numId="12" w16cid:durableId="936406398">
    <w:abstractNumId w:val="13"/>
  </w:num>
  <w:num w:numId="13" w16cid:durableId="2030518708">
    <w:abstractNumId w:val="63"/>
  </w:num>
  <w:num w:numId="14" w16cid:durableId="274097201">
    <w:abstractNumId w:val="36"/>
  </w:num>
  <w:num w:numId="15" w16cid:durableId="1094285269">
    <w:abstractNumId w:val="24"/>
  </w:num>
  <w:num w:numId="16" w16cid:durableId="693968494">
    <w:abstractNumId w:val="46"/>
  </w:num>
  <w:num w:numId="17" w16cid:durableId="673996361">
    <w:abstractNumId w:val="27"/>
  </w:num>
  <w:num w:numId="18" w16cid:durableId="1113014288">
    <w:abstractNumId w:val="53"/>
  </w:num>
  <w:num w:numId="19" w16cid:durableId="1889948571">
    <w:abstractNumId w:val="38"/>
  </w:num>
  <w:num w:numId="20" w16cid:durableId="1416705219">
    <w:abstractNumId w:val="48"/>
  </w:num>
  <w:num w:numId="21" w16cid:durableId="1740907191">
    <w:abstractNumId w:val="60"/>
  </w:num>
  <w:num w:numId="22" w16cid:durableId="253440601">
    <w:abstractNumId w:val="26"/>
  </w:num>
  <w:num w:numId="23" w16cid:durableId="704450775">
    <w:abstractNumId w:val="14"/>
  </w:num>
  <w:num w:numId="24" w16cid:durableId="215318028">
    <w:abstractNumId w:val="50"/>
  </w:num>
  <w:num w:numId="25" w16cid:durableId="1663311305">
    <w:abstractNumId w:val="11"/>
  </w:num>
  <w:num w:numId="26" w16cid:durableId="622810355">
    <w:abstractNumId w:val="16"/>
  </w:num>
  <w:num w:numId="27" w16cid:durableId="1939481579">
    <w:abstractNumId w:val="32"/>
  </w:num>
  <w:num w:numId="28" w16cid:durableId="571156896">
    <w:abstractNumId w:val="54"/>
  </w:num>
  <w:num w:numId="29" w16cid:durableId="1247567766">
    <w:abstractNumId w:val="9"/>
  </w:num>
  <w:num w:numId="30" w16cid:durableId="1336303760">
    <w:abstractNumId w:val="12"/>
  </w:num>
  <w:num w:numId="31" w16cid:durableId="817919084">
    <w:abstractNumId w:val="22"/>
  </w:num>
  <w:num w:numId="32" w16cid:durableId="1564483890">
    <w:abstractNumId w:val="6"/>
  </w:num>
  <w:num w:numId="33" w16cid:durableId="231281435">
    <w:abstractNumId w:val="69"/>
  </w:num>
  <w:num w:numId="34" w16cid:durableId="1242521309">
    <w:abstractNumId w:val="55"/>
  </w:num>
  <w:num w:numId="35" w16cid:durableId="829295124">
    <w:abstractNumId w:val="71"/>
  </w:num>
  <w:num w:numId="36" w16cid:durableId="282075571">
    <w:abstractNumId w:val="59"/>
  </w:num>
  <w:num w:numId="37" w16cid:durableId="130177446">
    <w:abstractNumId w:val="58"/>
  </w:num>
  <w:num w:numId="38" w16cid:durableId="627471285">
    <w:abstractNumId w:val="30"/>
  </w:num>
  <w:num w:numId="39" w16cid:durableId="575239712">
    <w:abstractNumId w:val="66"/>
  </w:num>
  <w:num w:numId="40" w16cid:durableId="844200944">
    <w:abstractNumId w:val="25"/>
  </w:num>
  <w:num w:numId="41" w16cid:durableId="266349037">
    <w:abstractNumId w:val="28"/>
  </w:num>
  <w:num w:numId="42" w16cid:durableId="2011057051">
    <w:abstractNumId w:val="31"/>
  </w:num>
  <w:num w:numId="43" w16cid:durableId="1353384732">
    <w:abstractNumId w:val="61"/>
  </w:num>
  <w:num w:numId="44" w16cid:durableId="1401750273">
    <w:abstractNumId w:val="65"/>
  </w:num>
  <w:num w:numId="45" w16cid:durableId="1063993322">
    <w:abstractNumId w:val="35"/>
  </w:num>
  <w:num w:numId="46" w16cid:durableId="219247337">
    <w:abstractNumId w:val="56"/>
  </w:num>
  <w:num w:numId="47" w16cid:durableId="748700543">
    <w:abstractNumId w:val="19"/>
  </w:num>
  <w:num w:numId="48" w16cid:durableId="1321272241">
    <w:abstractNumId w:val="29"/>
  </w:num>
  <w:num w:numId="49" w16cid:durableId="323431975">
    <w:abstractNumId w:val="49"/>
  </w:num>
  <w:num w:numId="50" w16cid:durableId="1155803095">
    <w:abstractNumId w:val="18"/>
  </w:num>
  <w:num w:numId="51" w16cid:durableId="523789285">
    <w:abstractNumId w:val="44"/>
  </w:num>
  <w:num w:numId="52" w16cid:durableId="750930479">
    <w:abstractNumId w:val="41"/>
  </w:num>
  <w:num w:numId="53" w16cid:durableId="499003164">
    <w:abstractNumId w:val="10"/>
  </w:num>
  <w:num w:numId="54" w16cid:durableId="636684614">
    <w:abstractNumId w:val="68"/>
  </w:num>
  <w:num w:numId="55" w16cid:durableId="304287160">
    <w:abstractNumId w:val="62"/>
  </w:num>
  <w:num w:numId="56" w16cid:durableId="612829719">
    <w:abstractNumId w:val="42"/>
  </w:num>
  <w:num w:numId="57" w16cid:durableId="176505148">
    <w:abstractNumId w:val="51"/>
  </w:num>
  <w:num w:numId="58" w16cid:durableId="60491269">
    <w:abstractNumId w:val="20"/>
  </w:num>
  <w:num w:numId="59" w16cid:durableId="1616869831">
    <w:abstractNumId w:val="23"/>
  </w:num>
  <w:num w:numId="60" w16cid:durableId="1735350796">
    <w:abstractNumId w:val="40"/>
  </w:num>
  <w:num w:numId="61" w16cid:durableId="1263296094">
    <w:abstractNumId w:val="15"/>
  </w:num>
  <w:num w:numId="62" w16cid:durableId="1346058553">
    <w:abstractNumId w:val="67"/>
  </w:num>
  <w:num w:numId="63" w16cid:durableId="700084927">
    <w:abstractNumId w:val="43"/>
  </w:num>
  <w:num w:numId="64" w16cid:durableId="1470199456">
    <w:abstractNumId w:val="34"/>
  </w:num>
  <w:num w:numId="65" w16cid:durableId="837577631">
    <w:abstractNumId w:val="7"/>
  </w:num>
  <w:num w:numId="66" w16cid:durableId="1027752242">
    <w:abstractNumId w:val="37"/>
  </w:num>
  <w:num w:numId="67" w16cid:durableId="1397708230">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15E6C"/>
    <w:rsid w:val="0002275C"/>
    <w:rsid w:val="00024B4B"/>
    <w:rsid w:val="00025105"/>
    <w:rsid w:val="0003430B"/>
    <w:rsid w:val="00047F97"/>
    <w:rsid w:val="00060CD2"/>
    <w:rsid w:val="00092DEE"/>
    <w:rsid w:val="000B7336"/>
    <w:rsid w:val="000C0056"/>
    <w:rsid w:val="000F1450"/>
    <w:rsid w:val="000F4B87"/>
    <w:rsid w:val="001009ED"/>
    <w:rsid w:val="001167E7"/>
    <w:rsid w:val="00117848"/>
    <w:rsid w:val="00124AF3"/>
    <w:rsid w:val="001315DC"/>
    <w:rsid w:val="0014409E"/>
    <w:rsid w:val="0016510E"/>
    <w:rsid w:val="001664DE"/>
    <w:rsid w:val="00167014"/>
    <w:rsid w:val="00173483"/>
    <w:rsid w:val="00181E0C"/>
    <w:rsid w:val="001820A8"/>
    <w:rsid w:val="00185BCE"/>
    <w:rsid w:val="00193495"/>
    <w:rsid w:val="00193C9F"/>
    <w:rsid w:val="00196D77"/>
    <w:rsid w:val="001A28C4"/>
    <w:rsid w:val="001A4EF8"/>
    <w:rsid w:val="001A581F"/>
    <w:rsid w:val="001B0155"/>
    <w:rsid w:val="001C05B4"/>
    <w:rsid w:val="001C56ED"/>
    <w:rsid w:val="001E2B05"/>
    <w:rsid w:val="001E33A0"/>
    <w:rsid w:val="001E3575"/>
    <w:rsid w:val="001E48FB"/>
    <w:rsid w:val="001F25BF"/>
    <w:rsid w:val="001F3550"/>
    <w:rsid w:val="002028B6"/>
    <w:rsid w:val="00214A61"/>
    <w:rsid w:val="00216B70"/>
    <w:rsid w:val="00217635"/>
    <w:rsid w:val="00221B53"/>
    <w:rsid w:val="00223D14"/>
    <w:rsid w:val="00232A96"/>
    <w:rsid w:val="00247331"/>
    <w:rsid w:val="00247F42"/>
    <w:rsid w:val="00263441"/>
    <w:rsid w:val="00266593"/>
    <w:rsid w:val="002733C8"/>
    <w:rsid w:val="00281A1C"/>
    <w:rsid w:val="00291B85"/>
    <w:rsid w:val="00296C1A"/>
    <w:rsid w:val="002A241C"/>
    <w:rsid w:val="002A5DA6"/>
    <w:rsid w:val="002A69EF"/>
    <w:rsid w:val="002B0943"/>
    <w:rsid w:val="002B3E46"/>
    <w:rsid w:val="002B6BE8"/>
    <w:rsid w:val="002D1ABD"/>
    <w:rsid w:val="002D29ED"/>
    <w:rsid w:val="002D5336"/>
    <w:rsid w:val="002D5F33"/>
    <w:rsid w:val="002E3A8F"/>
    <w:rsid w:val="002E4AF7"/>
    <w:rsid w:val="002E4D28"/>
    <w:rsid w:val="002F551F"/>
    <w:rsid w:val="002F7A4C"/>
    <w:rsid w:val="003061D9"/>
    <w:rsid w:val="00316892"/>
    <w:rsid w:val="00341270"/>
    <w:rsid w:val="00345C9B"/>
    <w:rsid w:val="00353239"/>
    <w:rsid w:val="00357430"/>
    <w:rsid w:val="00357D65"/>
    <w:rsid w:val="00360F53"/>
    <w:rsid w:val="0037334A"/>
    <w:rsid w:val="00374190"/>
    <w:rsid w:val="0039507C"/>
    <w:rsid w:val="0039666D"/>
    <w:rsid w:val="003A4A14"/>
    <w:rsid w:val="003B535C"/>
    <w:rsid w:val="003B5FE8"/>
    <w:rsid w:val="003C0A29"/>
    <w:rsid w:val="003C5CCB"/>
    <w:rsid w:val="003C5D56"/>
    <w:rsid w:val="003C6606"/>
    <w:rsid w:val="003D3090"/>
    <w:rsid w:val="003D544D"/>
    <w:rsid w:val="003E2DD5"/>
    <w:rsid w:val="0040370A"/>
    <w:rsid w:val="00406034"/>
    <w:rsid w:val="004121DD"/>
    <w:rsid w:val="0042785F"/>
    <w:rsid w:val="00430E55"/>
    <w:rsid w:val="00432B6A"/>
    <w:rsid w:val="00441DC2"/>
    <w:rsid w:val="00443AAE"/>
    <w:rsid w:val="0046423A"/>
    <w:rsid w:val="004717C5"/>
    <w:rsid w:val="00471CEA"/>
    <w:rsid w:val="004821F3"/>
    <w:rsid w:val="00497E59"/>
    <w:rsid w:val="004A26BA"/>
    <w:rsid w:val="004A52D0"/>
    <w:rsid w:val="004B20C0"/>
    <w:rsid w:val="004D006E"/>
    <w:rsid w:val="004D120E"/>
    <w:rsid w:val="004D5270"/>
    <w:rsid w:val="004D619A"/>
    <w:rsid w:val="004E4AE1"/>
    <w:rsid w:val="004F6A16"/>
    <w:rsid w:val="00505160"/>
    <w:rsid w:val="00514797"/>
    <w:rsid w:val="00514995"/>
    <w:rsid w:val="00520449"/>
    <w:rsid w:val="00521F1B"/>
    <w:rsid w:val="00526779"/>
    <w:rsid w:val="005363C4"/>
    <w:rsid w:val="00540146"/>
    <w:rsid w:val="005453E0"/>
    <w:rsid w:val="005461E8"/>
    <w:rsid w:val="005527C0"/>
    <w:rsid w:val="00557A61"/>
    <w:rsid w:val="00563679"/>
    <w:rsid w:val="00563D5B"/>
    <w:rsid w:val="0057020C"/>
    <w:rsid w:val="00571E72"/>
    <w:rsid w:val="00580FC5"/>
    <w:rsid w:val="00582FD3"/>
    <w:rsid w:val="0058635A"/>
    <w:rsid w:val="005A2BEE"/>
    <w:rsid w:val="005A5211"/>
    <w:rsid w:val="005A77C6"/>
    <w:rsid w:val="005B520A"/>
    <w:rsid w:val="005D0BA4"/>
    <w:rsid w:val="005D1106"/>
    <w:rsid w:val="005D7C43"/>
    <w:rsid w:val="005F09B6"/>
    <w:rsid w:val="006076A8"/>
    <w:rsid w:val="006107C6"/>
    <w:rsid w:val="00614FEA"/>
    <w:rsid w:val="006154BD"/>
    <w:rsid w:val="0063704D"/>
    <w:rsid w:val="006446D1"/>
    <w:rsid w:val="006558CD"/>
    <w:rsid w:val="006926AE"/>
    <w:rsid w:val="006A10AB"/>
    <w:rsid w:val="006B11EB"/>
    <w:rsid w:val="006B3FA9"/>
    <w:rsid w:val="006B4300"/>
    <w:rsid w:val="006B48C9"/>
    <w:rsid w:val="006B7203"/>
    <w:rsid w:val="006C11AB"/>
    <w:rsid w:val="006C30A8"/>
    <w:rsid w:val="006C383C"/>
    <w:rsid w:val="006C48F2"/>
    <w:rsid w:val="006C4F9F"/>
    <w:rsid w:val="006D05A4"/>
    <w:rsid w:val="006D2293"/>
    <w:rsid w:val="006E2449"/>
    <w:rsid w:val="006E6A48"/>
    <w:rsid w:val="006F1F6B"/>
    <w:rsid w:val="006F7A0B"/>
    <w:rsid w:val="007166A2"/>
    <w:rsid w:val="0071709C"/>
    <w:rsid w:val="00730A5E"/>
    <w:rsid w:val="00731EC6"/>
    <w:rsid w:val="0073400B"/>
    <w:rsid w:val="00736209"/>
    <w:rsid w:val="007440F2"/>
    <w:rsid w:val="00744CF0"/>
    <w:rsid w:val="00745863"/>
    <w:rsid w:val="00763C45"/>
    <w:rsid w:val="00765FC7"/>
    <w:rsid w:val="00766079"/>
    <w:rsid w:val="00771811"/>
    <w:rsid w:val="00773F75"/>
    <w:rsid w:val="00775319"/>
    <w:rsid w:val="00777D01"/>
    <w:rsid w:val="00780043"/>
    <w:rsid w:val="007847DE"/>
    <w:rsid w:val="007B0142"/>
    <w:rsid w:val="007B3CC3"/>
    <w:rsid w:val="007C5308"/>
    <w:rsid w:val="007D0311"/>
    <w:rsid w:val="007E1E0A"/>
    <w:rsid w:val="007E2DF9"/>
    <w:rsid w:val="007F272D"/>
    <w:rsid w:val="007F6F79"/>
    <w:rsid w:val="00800D2E"/>
    <w:rsid w:val="00803DA2"/>
    <w:rsid w:val="008237D2"/>
    <w:rsid w:val="0082566B"/>
    <w:rsid w:val="008270C5"/>
    <w:rsid w:val="00833CF9"/>
    <w:rsid w:val="00840B11"/>
    <w:rsid w:val="00841C29"/>
    <w:rsid w:val="00852983"/>
    <w:rsid w:val="00865404"/>
    <w:rsid w:val="008658A7"/>
    <w:rsid w:val="008741AF"/>
    <w:rsid w:val="00882083"/>
    <w:rsid w:val="00886BBE"/>
    <w:rsid w:val="00887345"/>
    <w:rsid w:val="00890A8E"/>
    <w:rsid w:val="008927DA"/>
    <w:rsid w:val="00895EF7"/>
    <w:rsid w:val="00897486"/>
    <w:rsid w:val="008B0799"/>
    <w:rsid w:val="008B46F4"/>
    <w:rsid w:val="008B4E38"/>
    <w:rsid w:val="008C04F1"/>
    <w:rsid w:val="008C370B"/>
    <w:rsid w:val="008D49F7"/>
    <w:rsid w:val="008D6281"/>
    <w:rsid w:val="008E1E35"/>
    <w:rsid w:val="008E44C2"/>
    <w:rsid w:val="00900AF6"/>
    <w:rsid w:val="0092348C"/>
    <w:rsid w:val="00926769"/>
    <w:rsid w:val="00935D14"/>
    <w:rsid w:val="00940E61"/>
    <w:rsid w:val="00956628"/>
    <w:rsid w:val="009672FF"/>
    <w:rsid w:val="009675A6"/>
    <w:rsid w:val="009701D3"/>
    <w:rsid w:val="00971A8B"/>
    <w:rsid w:val="00972738"/>
    <w:rsid w:val="00976852"/>
    <w:rsid w:val="00980D65"/>
    <w:rsid w:val="00983715"/>
    <w:rsid w:val="00993501"/>
    <w:rsid w:val="00994417"/>
    <w:rsid w:val="00994772"/>
    <w:rsid w:val="00997CAD"/>
    <w:rsid w:val="00997DC6"/>
    <w:rsid w:val="009B0B9D"/>
    <w:rsid w:val="009B0DB4"/>
    <w:rsid w:val="009B437D"/>
    <w:rsid w:val="009B50FC"/>
    <w:rsid w:val="009B5EF2"/>
    <w:rsid w:val="009D30D4"/>
    <w:rsid w:val="009D55D0"/>
    <w:rsid w:val="009E6072"/>
    <w:rsid w:val="009E6C05"/>
    <w:rsid w:val="009F1D9D"/>
    <w:rsid w:val="009F696A"/>
    <w:rsid w:val="00A0600B"/>
    <w:rsid w:val="00A3207A"/>
    <w:rsid w:val="00A33477"/>
    <w:rsid w:val="00A35712"/>
    <w:rsid w:val="00A60056"/>
    <w:rsid w:val="00A60449"/>
    <w:rsid w:val="00A6451C"/>
    <w:rsid w:val="00A64F55"/>
    <w:rsid w:val="00A66B9C"/>
    <w:rsid w:val="00A779BB"/>
    <w:rsid w:val="00A77E6C"/>
    <w:rsid w:val="00A830E1"/>
    <w:rsid w:val="00A95D71"/>
    <w:rsid w:val="00AC6D89"/>
    <w:rsid w:val="00AD108C"/>
    <w:rsid w:val="00AD7CE3"/>
    <w:rsid w:val="00AE016C"/>
    <w:rsid w:val="00AE0630"/>
    <w:rsid w:val="00AE36FE"/>
    <w:rsid w:val="00AF04C1"/>
    <w:rsid w:val="00AF3F38"/>
    <w:rsid w:val="00AF5F5F"/>
    <w:rsid w:val="00AF77D2"/>
    <w:rsid w:val="00B00A8D"/>
    <w:rsid w:val="00B13294"/>
    <w:rsid w:val="00B261FA"/>
    <w:rsid w:val="00B33C76"/>
    <w:rsid w:val="00B35162"/>
    <w:rsid w:val="00B423E2"/>
    <w:rsid w:val="00B61DF3"/>
    <w:rsid w:val="00B62BE0"/>
    <w:rsid w:val="00B70C72"/>
    <w:rsid w:val="00B74B9F"/>
    <w:rsid w:val="00B815D9"/>
    <w:rsid w:val="00B821A4"/>
    <w:rsid w:val="00B9053F"/>
    <w:rsid w:val="00B94A56"/>
    <w:rsid w:val="00BA44FE"/>
    <w:rsid w:val="00BB799F"/>
    <w:rsid w:val="00BD0572"/>
    <w:rsid w:val="00BE04F7"/>
    <w:rsid w:val="00BF00A6"/>
    <w:rsid w:val="00BF7191"/>
    <w:rsid w:val="00C017B5"/>
    <w:rsid w:val="00C07402"/>
    <w:rsid w:val="00C100D0"/>
    <w:rsid w:val="00C1085E"/>
    <w:rsid w:val="00C2712B"/>
    <w:rsid w:val="00C304C5"/>
    <w:rsid w:val="00C37A05"/>
    <w:rsid w:val="00C53EF3"/>
    <w:rsid w:val="00C57C1A"/>
    <w:rsid w:val="00C61A0A"/>
    <w:rsid w:val="00C62734"/>
    <w:rsid w:val="00C71804"/>
    <w:rsid w:val="00C7544D"/>
    <w:rsid w:val="00C812DB"/>
    <w:rsid w:val="00CA1ECB"/>
    <w:rsid w:val="00CA1FED"/>
    <w:rsid w:val="00CA3AFF"/>
    <w:rsid w:val="00CB11F2"/>
    <w:rsid w:val="00CB4384"/>
    <w:rsid w:val="00CB6DBE"/>
    <w:rsid w:val="00CD7EE2"/>
    <w:rsid w:val="00CE2BBD"/>
    <w:rsid w:val="00CE2D02"/>
    <w:rsid w:val="00CE2E6E"/>
    <w:rsid w:val="00CF6190"/>
    <w:rsid w:val="00D00CD5"/>
    <w:rsid w:val="00D00EAE"/>
    <w:rsid w:val="00D07CCC"/>
    <w:rsid w:val="00D119E3"/>
    <w:rsid w:val="00D12247"/>
    <w:rsid w:val="00D17FA1"/>
    <w:rsid w:val="00D22D62"/>
    <w:rsid w:val="00D25148"/>
    <w:rsid w:val="00D316FE"/>
    <w:rsid w:val="00D42AD3"/>
    <w:rsid w:val="00D43BF4"/>
    <w:rsid w:val="00D47514"/>
    <w:rsid w:val="00D55EC3"/>
    <w:rsid w:val="00D6244E"/>
    <w:rsid w:val="00D62D58"/>
    <w:rsid w:val="00D74962"/>
    <w:rsid w:val="00D86FF4"/>
    <w:rsid w:val="00D94BFB"/>
    <w:rsid w:val="00DB4D15"/>
    <w:rsid w:val="00DC038E"/>
    <w:rsid w:val="00DC39E4"/>
    <w:rsid w:val="00DC464E"/>
    <w:rsid w:val="00DC6904"/>
    <w:rsid w:val="00DD4E8D"/>
    <w:rsid w:val="00DE2822"/>
    <w:rsid w:val="00DF22C6"/>
    <w:rsid w:val="00E0160E"/>
    <w:rsid w:val="00E11D8B"/>
    <w:rsid w:val="00E21CEB"/>
    <w:rsid w:val="00E321DF"/>
    <w:rsid w:val="00E33612"/>
    <w:rsid w:val="00E344F0"/>
    <w:rsid w:val="00E34EB7"/>
    <w:rsid w:val="00E400CF"/>
    <w:rsid w:val="00E40BDB"/>
    <w:rsid w:val="00E656D4"/>
    <w:rsid w:val="00E76143"/>
    <w:rsid w:val="00E8688E"/>
    <w:rsid w:val="00E874ED"/>
    <w:rsid w:val="00E91830"/>
    <w:rsid w:val="00E968A4"/>
    <w:rsid w:val="00EB4AB3"/>
    <w:rsid w:val="00ED1830"/>
    <w:rsid w:val="00EF01CD"/>
    <w:rsid w:val="00EF6821"/>
    <w:rsid w:val="00F01976"/>
    <w:rsid w:val="00F05D27"/>
    <w:rsid w:val="00F076CD"/>
    <w:rsid w:val="00F12CAE"/>
    <w:rsid w:val="00F13103"/>
    <w:rsid w:val="00F448AB"/>
    <w:rsid w:val="00F465DD"/>
    <w:rsid w:val="00F51B2B"/>
    <w:rsid w:val="00F64164"/>
    <w:rsid w:val="00F74C64"/>
    <w:rsid w:val="00F76DFB"/>
    <w:rsid w:val="00F83054"/>
    <w:rsid w:val="00F940E3"/>
    <w:rsid w:val="00F95357"/>
    <w:rsid w:val="00F9593E"/>
    <w:rsid w:val="00FB0BDD"/>
    <w:rsid w:val="00FB3F9B"/>
    <w:rsid w:val="00FB7F99"/>
    <w:rsid w:val="00FC0171"/>
    <w:rsid w:val="00FC46B6"/>
    <w:rsid w:val="00FE5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18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miniportal.uzp.gov.pl" TargetMode="External"/><Relationship Id="rId50" Type="http://schemas.openxmlformats.org/officeDocument/2006/relationships/hyperlink" Target="http://www.skm.pkp.pl" TargetMode="External"/><Relationship Id="rId55" Type="http://schemas.openxmlformats.org/officeDocument/2006/relationships/hyperlink" Target="mailto:kzdunek@skm.pkp.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 TargetMode="External"/><Relationship Id="rId53" Type="http://schemas.openxmlformats.org/officeDocument/2006/relationships/hyperlink" Target="https://sip.lex.pl/"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yperlink" Target="mailto:hbronk@skm.pkp.pl" TargetMode="External"/><Relationship Id="rId64" Type="http://schemas.openxmlformats.org/officeDocument/2006/relationships/theme" Target="theme/theme1.xm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InstrukcjaUzytkownikaSystemuMiniPortalePUAP.pdf" TargetMode="External"/><Relationship Id="rId59" Type="http://schemas.openxmlformats.org/officeDocument/2006/relationships/footer" Target="footer1.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mailto:daneosobowe@skm.pkp.pl" TargetMode="Externa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mailto:przetargi@skm.pkp.pl" TargetMode="External"/><Relationship Id="rId52" Type="http://schemas.openxmlformats.org/officeDocument/2006/relationships/hyperlink" Target="mailto:daneosobowe@skm.pkp.p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68</Pages>
  <Words>24676</Words>
  <Characters>148060</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8</cp:revision>
  <cp:lastPrinted>2022-05-12T10:57:00Z</cp:lastPrinted>
  <dcterms:created xsi:type="dcterms:W3CDTF">2022-07-07T08:43:00Z</dcterms:created>
  <dcterms:modified xsi:type="dcterms:W3CDTF">2022-07-15T08:10:00Z</dcterms:modified>
</cp:coreProperties>
</file>