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629E" w:rsidRPr="00955BE5" w:rsidRDefault="004C629E" w:rsidP="00CB283D">
      <w:pPr>
        <w:tabs>
          <w:tab w:val="right" w:pos="9356"/>
        </w:tabs>
        <w:rPr>
          <w:rFonts w:ascii="Arial" w:hAnsi="Arial" w:cs="Arial"/>
          <w:sz w:val="22"/>
          <w:szCs w:val="22"/>
        </w:rPr>
      </w:pPr>
    </w:p>
    <w:p w:rsidR="004C629E" w:rsidRPr="002111A9" w:rsidRDefault="004C629E" w:rsidP="00AD6BA1">
      <w:pPr>
        <w:pStyle w:val="BodyText"/>
        <w:spacing w:after="0"/>
        <w:ind w:right="-427"/>
        <w:jc w:val="both"/>
        <w:rPr>
          <w:rFonts w:ascii="Arial" w:hAnsi="Arial" w:cs="Arial"/>
          <w:b/>
          <w:sz w:val="22"/>
          <w:szCs w:val="22"/>
          <w:u w:val="single"/>
        </w:rPr>
      </w:pPr>
      <w:r w:rsidRPr="002111A9">
        <w:rPr>
          <w:rFonts w:ascii="Arial" w:hAnsi="Arial" w:cs="Arial"/>
          <w:b/>
          <w:iCs/>
          <w:sz w:val="22"/>
          <w:szCs w:val="22"/>
          <w:u w:val="single"/>
        </w:rPr>
        <w:t xml:space="preserve">dot. postępowania o udzielenie zamówienia publicznego na </w:t>
      </w:r>
      <w:r>
        <w:rPr>
          <w:b/>
          <w:u w:val="single"/>
        </w:rPr>
        <w:t>sukcesywne dostawy olejów i smarów</w:t>
      </w:r>
      <w:r w:rsidRPr="002111A9">
        <w:rPr>
          <w:b/>
          <w:u w:val="single"/>
        </w:rPr>
        <w:t xml:space="preserve"> </w:t>
      </w:r>
      <w:r w:rsidRPr="002111A9">
        <w:rPr>
          <w:rFonts w:ascii="Arial" w:hAnsi="Arial" w:cs="Arial"/>
          <w:b/>
          <w:sz w:val="22"/>
          <w:szCs w:val="22"/>
          <w:u w:val="single"/>
        </w:rPr>
        <w:t xml:space="preserve"> - znak: SKMMS–ZP/N/</w:t>
      </w:r>
      <w:r>
        <w:rPr>
          <w:rFonts w:ascii="Arial" w:hAnsi="Arial" w:cs="Arial"/>
          <w:b/>
          <w:sz w:val="22"/>
          <w:szCs w:val="22"/>
          <w:u w:val="single"/>
        </w:rPr>
        <w:t>17/12</w:t>
      </w:r>
    </w:p>
    <w:p w:rsidR="004C629E" w:rsidRPr="006C12AA" w:rsidRDefault="004C629E" w:rsidP="006C12AA">
      <w:pPr>
        <w:pStyle w:val="western"/>
        <w:spacing w:line="276" w:lineRule="auto"/>
        <w:jc w:val="both"/>
        <w:rPr>
          <w:bCs/>
          <w:sz w:val="22"/>
          <w:szCs w:val="22"/>
        </w:rPr>
      </w:pPr>
      <w:r w:rsidRPr="006C12AA">
        <w:rPr>
          <w:bCs/>
          <w:sz w:val="22"/>
          <w:szCs w:val="22"/>
        </w:rPr>
        <w:t xml:space="preserve">Zamawiający przedstawia w </w:t>
      </w:r>
      <w:r>
        <w:rPr>
          <w:bCs/>
          <w:sz w:val="22"/>
          <w:szCs w:val="22"/>
        </w:rPr>
        <w:t>załączeniu zadane pytania do treści Specyfikacji Istotnych Warunków Zamówienia wraz z treścią odpowiedzi</w:t>
      </w:r>
    </w:p>
    <w:p w:rsidR="004C629E" w:rsidRPr="006C12AA" w:rsidRDefault="004C629E" w:rsidP="006C12AA">
      <w:pPr>
        <w:pStyle w:val="BodyText"/>
        <w:numPr>
          <w:ilvl w:val="0"/>
          <w:numId w:val="24"/>
        </w:numPr>
        <w:tabs>
          <w:tab w:val="left" w:pos="708"/>
          <w:tab w:val="left" w:pos="1416"/>
          <w:tab w:val="left" w:pos="2124"/>
          <w:tab w:val="left" w:pos="2832"/>
          <w:tab w:val="left" w:pos="3540"/>
          <w:tab w:val="left" w:pos="4248"/>
          <w:tab w:val="left" w:pos="4956"/>
          <w:tab w:val="left" w:pos="5664"/>
          <w:tab w:val="left" w:pos="6430"/>
        </w:tabs>
        <w:spacing w:line="276" w:lineRule="auto"/>
        <w:rPr>
          <w:rFonts w:cs="Arial"/>
          <w:sz w:val="20"/>
        </w:rPr>
      </w:pPr>
      <w:r w:rsidRPr="006C12AA">
        <w:rPr>
          <w:rFonts w:cs="Arial"/>
          <w:bCs/>
          <w:sz w:val="20"/>
        </w:rPr>
        <w:t>Biorąc pod uwagę wielkość opakowań występujących na rynku prosimy o informację czy Zamawiający dopuści dostawy poniższych produktów w następujących opakowaniach</w:t>
      </w:r>
      <w:r w:rsidRPr="006C12AA">
        <w:rPr>
          <w:rFonts w:cs="Arial"/>
          <w:sz w:val="20"/>
        </w:rPr>
        <w:t xml:space="preserve"> </w:t>
      </w:r>
    </w:p>
    <w:p w:rsidR="004C629E" w:rsidRPr="006C12AA" w:rsidRDefault="004C629E" w:rsidP="006C12AA">
      <w:pPr>
        <w:pStyle w:val="BodyText"/>
        <w:tabs>
          <w:tab w:val="left" w:pos="708"/>
          <w:tab w:val="left" w:pos="1416"/>
          <w:tab w:val="left" w:pos="2124"/>
          <w:tab w:val="left" w:pos="2832"/>
          <w:tab w:val="left" w:pos="3540"/>
          <w:tab w:val="left" w:pos="4248"/>
          <w:tab w:val="left" w:pos="4956"/>
          <w:tab w:val="left" w:pos="5664"/>
          <w:tab w:val="left" w:pos="6430"/>
        </w:tabs>
        <w:spacing w:line="276" w:lineRule="auto"/>
        <w:rPr>
          <w:rFonts w:cs="Arial"/>
          <w:sz w:val="20"/>
        </w:rPr>
      </w:pPr>
      <w:r w:rsidRPr="006C12AA">
        <w:rPr>
          <w:rFonts w:cs="Arial"/>
          <w:sz w:val="20"/>
        </w:rPr>
        <w:t xml:space="preserve">a) w poz. 2 oleju Lux 10 w opakowaniach </w:t>
      </w:r>
      <w:smartTag w:uri="urn:schemas-microsoft-com:office:smarttags" w:element="metricconverter">
        <w:smartTagPr>
          <w:attr w:name="ProductID" w:val="180 kg"/>
        </w:smartTagPr>
        <w:r w:rsidRPr="006C12AA">
          <w:rPr>
            <w:rFonts w:cs="Arial"/>
            <w:b/>
            <w:sz w:val="20"/>
          </w:rPr>
          <w:t>180 kg</w:t>
        </w:r>
      </w:smartTag>
      <w:r w:rsidRPr="006C12AA">
        <w:rPr>
          <w:rFonts w:cs="Arial"/>
          <w:sz w:val="20"/>
        </w:rPr>
        <w:t>,</w:t>
      </w:r>
    </w:p>
    <w:p w:rsidR="004C629E" w:rsidRPr="006C12AA" w:rsidRDefault="004C629E" w:rsidP="006C12AA">
      <w:pPr>
        <w:pStyle w:val="BodyText"/>
        <w:tabs>
          <w:tab w:val="left" w:pos="708"/>
          <w:tab w:val="left" w:pos="1416"/>
          <w:tab w:val="left" w:pos="2124"/>
          <w:tab w:val="left" w:pos="2832"/>
          <w:tab w:val="left" w:pos="3540"/>
          <w:tab w:val="left" w:pos="4248"/>
          <w:tab w:val="left" w:pos="4956"/>
          <w:tab w:val="left" w:pos="5664"/>
          <w:tab w:val="left" w:pos="6430"/>
        </w:tabs>
        <w:spacing w:line="276" w:lineRule="auto"/>
        <w:rPr>
          <w:rFonts w:cs="Arial"/>
          <w:sz w:val="20"/>
        </w:rPr>
      </w:pPr>
      <w:r w:rsidRPr="006C12AA">
        <w:rPr>
          <w:rFonts w:cs="Arial"/>
          <w:sz w:val="20"/>
        </w:rPr>
        <w:t xml:space="preserve">b) w poz. 3 oleju maszynowego AN46 w opakowaniach </w:t>
      </w:r>
      <w:smartTag w:uri="urn:schemas-microsoft-com:office:smarttags" w:element="metricconverter">
        <w:smartTagPr>
          <w:attr w:name="ProductID" w:val="180 kg"/>
        </w:smartTagPr>
        <w:r w:rsidRPr="006C12AA">
          <w:rPr>
            <w:rFonts w:cs="Arial"/>
            <w:b/>
            <w:sz w:val="20"/>
          </w:rPr>
          <w:t>180 kg</w:t>
        </w:r>
      </w:smartTag>
      <w:r w:rsidRPr="006C12AA">
        <w:rPr>
          <w:rFonts w:cs="Arial"/>
          <w:sz w:val="20"/>
        </w:rPr>
        <w:t>,</w:t>
      </w:r>
    </w:p>
    <w:p w:rsidR="004C629E" w:rsidRPr="006C12AA" w:rsidRDefault="004C629E" w:rsidP="006C12AA">
      <w:pPr>
        <w:pStyle w:val="BodyText"/>
        <w:tabs>
          <w:tab w:val="left" w:pos="708"/>
          <w:tab w:val="left" w:pos="1416"/>
          <w:tab w:val="left" w:pos="2124"/>
          <w:tab w:val="left" w:pos="2832"/>
          <w:tab w:val="left" w:pos="3540"/>
          <w:tab w:val="left" w:pos="4248"/>
          <w:tab w:val="left" w:pos="4956"/>
          <w:tab w:val="left" w:pos="5664"/>
          <w:tab w:val="left" w:pos="6430"/>
        </w:tabs>
        <w:spacing w:line="276" w:lineRule="auto"/>
        <w:rPr>
          <w:rFonts w:cs="Arial"/>
          <w:sz w:val="20"/>
        </w:rPr>
      </w:pPr>
      <w:r w:rsidRPr="006C12AA">
        <w:rPr>
          <w:rFonts w:cs="Arial"/>
          <w:sz w:val="20"/>
        </w:rPr>
        <w:t xml:space="preserve">c) w poz. 4 oleju hydraulicznego HL-46 w opakowaniach </w:t>
      </w:r>
      <w:smartTag w:uri="urn:schemas-microsoft-com:office:smarttags" w:element="metricconverter">
        <w:smartTagPr>
          <w:attr w:name="ProductID" w:val="180 kg"/>
        </w:smartTagPr>
        <w:r w:rsidRPr="006C12AA">
          <w:rPr>
            <w:rFonts w:cs="Arial"/>
            <w:b/>
            <w:sz w:val="20"/>
          </w:rPr>
          <w:t>180 kg</w:t>
        </w:r>
      </w:smartTag>
      <w:r w:rsidRPr="006C12AA">
        <w:rPr>
          <w:rFonts w:cs="Arial"/>
          <w:sz w:val="20"/>
        </w:rPr>
        <w:t>,</w:t>
      </w:r>
    </w:p>
    <w:p w:rsidR="004C629E" w:rsidRPr="006C12AA" w:rsidRDefault="004C629E" w:rsidP="006C12AA">
      <w:pPr>
        <w:pStyle w:val="BodyText"/>
        <w:tabs>
          <w:tab w:val="left" w:pos="708"/>
          <w:tab w:val="left" w:pos="1416"/>
          <w:tab w:val="left" w:pos="2124"/>
          <w:tab w:val="left" w:pos="2832"/>
          <w:tab w:val="left" w:pos="3540"/>
          <w:tab w:val="left" w:pos="4248"/>
          <w:tab w:val="left" w:pos="4956"/>
          <w:tab w:val="left" w:pos="5664"/>
          <w:tab w:val="left" w:pos="6430"/>
        </w:tabs>
        <w:spacing w:line="276" w:lineRule="auto"/>
        <w:rPr>
          <w:rFonts w:cs="Arial"/>
          <w:sz w:val="20"/>
        </w:rPr>
      </w:pPr>
      <w:r w:rsidRPr="006C12AA">
        <w:rPr>
          <w:rFonts w:cs="Arial"/>
          <w:sz w:val="20"/>
        </w:rPr>
        <w:t xml:space="preserve">d) w poz. 5 oleju sprężarkowego LDAA 100 w opakowaniach </w:t>
      </w:r>
      <w:smartTag w:uri="urn:schemas-microsoft-com:office:smarttags" w:element="metricconverter">
        <w:smartTagPr>
          <w:attr w:name="ProductID" w:val="180 kg"/>
        </w:smartTagPr>
        <w:r w:rsidRPr="006C12AA">
          <w:rPr>
            <w:rFonts w:cs="Arial"/>
            <w:b/>
            <w:sz w:val="20"/>
          </w:rPr>
          <w:t>180 kg</w:t>
        </w:r>
      </w:smartTag>
      <w:r w:rsidRPr="006C12AA">
        <w:rPr>
          <w:rFonts w:cs="Arial"/>
          <w:sz w:val="20"/>
        </w:rPr>
        <w:t>,</w:t>
      </w:r>
    </w:p>
    <w:p w:rsidR="004C629E" w:rsidRDefault="004C629E" w:rsidP="006C12AA">
      <w:pPr>
        <w:pStyle w:val="BodyText"/>
        <w:tabs>
          <w:tab w:val="left" w:pos="708"/>
          <w:tab w:val="left" w:pos="1416"/>
          <w:tab w:val="left" w:pos="2124"/>
          <w:tab w:val="left" w:pos="2832"/>
          <w:tab w:val="left" w:pos="3540"/>
          <w:tab w:val="left" w:pos="4248"/>
          <w:tab w:val="left" w:pos="4956"/>
          <w:tab w:val="left" w:pos="5664"/>
          <w:tab w:val="left" w:pos="6430"/>
        </w:tabs>
        <w:spacing w:line="276" w:lineRule="auto"/>
        <w:rPr>
          <w:rFonts w:cs="Arial"/>
          <w:sz w:val="20"/>
        </w:rPr>
      </w:pPr>
      <w:r>
        <w:rPr>
          <w:rFonts w:cs="Arial"/>
          <w:sz w:val="20"/>
        </w:rPr>
        <w:tab/>
        <w:t>Odpowiedź:</w:t>
      </w:r>
    </w:p>
    <w:p w:rsidR="004C629E" w:rsidRPr="006C12AA" w:rsidRDefault="004C629E" w:rsidP="006C12AA">
      <w:pPr>
        <w:pStyle w:val="BodyText"/>
        <w:tabs>
          <w:tab w:val="left" w:pos="708"/>
          <w:tab w:val="left" w:pos="1416"/>
          <w:tab w:val="left" w:pos="2124"/>
          <w:tab w:val="left" w:pos="2832"/>
          <w:tab w:val="left" w:pos="3540"/>
          <w:tab w:val="left" w:pos="4248"/>
          <w:tab w:val="left" w:pos="4956"/>
          <w:tab w:val="left" w:pos="5664"/>
          <w:tab w:val="left" w:pos="6430"/>
        </w:tabs>
        <w:spacing w:line="276" w:lineRule="auto"/>
        <w:rPr>
          <w:rFonts w:cs="Arial"/>
          <w:sz w:val="20"/>
        </w:rPr>
      </w:pPr>
      <w:r>
        <w:rPr>
          <w:rFonts w:cs="Arial"/>
          <w:sz w:val="20"/>
        </w:rPr>
        <w:t>Tak.</w:t>
      </w:r>
    </w:p>
    <w:p w:rsidR="004C629E" w:rsidRPr="006C12AA" w:rsidRDefault="004C629E" w:rsidP="006C12AA">
      <w:pPr>
        <w:pStyle w:val="BodyText"/>
        <w:numPr>
          <w:ilvl w:val="0"/>
          <w:numId w:val="24"/>
        </w:numPr>
        <w:tabs>
          <w:tab w:val="left" w:pos="708"/>
          <w:tab w:val="left" w:pos="1416"/>
          <w:tab w:val="left" w:pos="2124"/>
          <w:tab w:val="left" w:pos="2832"/>
          <w:tab w:val="left" w:pos="3540"/>
          <w:tab w:val="left" w:pos="4248"/>
          <w:tab w:val="left" w:pos="4956"/>
          <w:tab w:val="left" w:pos="5664"/>
          <w:tab w:val="left" w:pos="6430"/>
        </w:tabs>
        <w:spacing w:line="276" w:lineRule="auto"/>
        <w:rPr>
          <w:rFonts w:cs="Arial"/>
          <w:bCs/>
          <w:sz w:val="20"/>
        </w:rPr>
      </w:pPr>
      <w:r w:rsidRPr="006C12AA">
        <w:rPr>
          <w:rFonts w:cs="Arial"/>
          <w:bCs/>
          <w:sz w:val="20"/>
        </w:rPr>
        <w:t>Czy Zamawiający dopuszcza złożenie oferty na produkt równoważny do oleju z pozycji 6 tj. do oleju Shell Corena S-2 R-46?</w:t>
      </w:r>
    </w:p>
    <w:p w:rsidR="004C629E" w:rsidRDefault="004C629E" w:rsidP="006C12AA">
      <w:pPr>
        <w:pStyle w:val="BodyText"/>
        <w:tabs>
          <w:tab w:val="left" w:pos="708"/>
          <w:tab w:val="left" w:pos="1416"/>
          <w:tab w:val="left" w:pos="2124"/>
          <w:tab w:val="left" w:pos="2832"/>
          <w:tab w:val="left" w:pos="3540"/>
          <w:tab w:val="left" w:pos="4248"/>
          <w:tab w:val="left" w:pos="4956"/>
          <w:tab w:val="left" w:pos="5664"/>
          <w:tab w:val="left" w:pos="6430"/>
        </w:tabs>
        <w:spacing w:line="276" w:lineRule="auto"/>
        <w:rPr>
          <w:rFonts w:cs="Arial"/>
          <w:sz w:val="20"/>
        </w:rPr>
      </w:pPr>
      <w:r>
        <w:rPr>
          <w:rFonts w:cs="Arial"/>
          <w:sz w:val="20"/>
        </w:rPr>
        <w:t>Odpowiedź:</w:t>
      </w:r>
    </w:p>
    <w:p w:rsidR="004C629E" w:rsidRPr="006C12AA" w:rsidRDefault="004C629E" w:rsidP="006C12AA">
      <w:pPr>
        <w:pStyle w:val="BodyText"/>
        <w:tabs>
          <w:tab w:val="left" w:pos="708"/>
          <w:tab w:val="left" w:pos="1416"/>
          <w:tab w:val="left" w:pos="2124"/>
          <w:tab w:val="left" w:pos="2832"/>
          <w:tab w:val="left" w:pos="3540"/>
          <w:tab w:val="left" w:pos="4248"/>
          <w:tab w:val="left" w:pos="4956"/>
          <w:tab w:val="left" w:pos="5664"/>
          <w:tab w:val="left" w:pos="6430"/>
        </w:tabs>
        <w:spacing w:line="276" w:lineRule="auto"/>
        <w:rPr>
          <w:rFonts w:cs="Arial"/>
          <w:sz w:val="20"/>
        </w:rPr>
      </w:pPr>
      <w:r>
        <w:rPr>
          <w:rFonts w:cs="Arial"/>
          <w:sz w:val="20"/>
        </w:rPr>
        <w:t>Nie.</w:t>
      </w:r>
    </w:p>
    <w:p w:rsidR="004C629E" w:rsidRPr="006C12AA" w:rsidRDefault="004C629E" w:rsidP="006C12AA">
      <w:pPr>
        <w:pStyle w:val="BodyText"/>
        <w:tabs>
          <w:tab w:val="left" w:pos="708"/>
          <w:tab w:val="left" w:pos="1416"/>
          <w:tab w:val="left" w:pos="2124"/>
          <w:tab w:val="left" w:pos="2832"/>
          <w:tab w:val="left" w:pos="3540"/>
          <w:tab w:val="left" w:pos="4248"/>
          <w:tab w:val="left" w:pos="4956"/>
          <w:tab w:val="left" w:pos="5664"/>
          <w:tab w:val="left" w:pos="6430"/>
        </w:tabs>
        <w:spacing w:line="276" w:lineRule="auto"/>
        <w:rPr>
          <w:rFonts w:cs="Arial"/>
          <w:bCs/>
          <w:sz w:val="20"/>
        </w:rPr>
      </w:pPr>
    </w:p>
    <w:p w:rsidR="004C629E" w:rsidRPr="006C12AA" w:rsidRDefault="004C629E" w:rsidP="006C12AA">
      <w:pPr>
        <w:pStyle w:val="BodyText"/>
        <w:numPr>
          <w:ilvl w:val="0"/>
          <w:numId w:val="24"/>
        </w:numPr>
        <w:tabs>
          <w:tab w:val="left" w:pos="708"/>
          <w:tab w:val="left" w:pos="1416"/>
          <w:tab w:val="left" w:pos="2124"/>
          <w:tab w:val="left" w:pos="2832"/>
          <w:tab w:val="left" w:pos="3540"/>
          <w:tab w:val="left" w:pos="4248"/>
          <w:tab w:val="left" w:pos="4956"/>
          <w:tab w:val="left" w:pos="5664"/>
          <w:tab w:val="left" w:pos="6430"/>
        </w:tabs>
        <w:spacing w:line="276" w:lineRule="auto"/>
        <w:rPr>
          <w:rFonts w:cs="Arial"/>
          <w:bCs/>
          <w:sz w:val="20"/>
        </w:rPr>
      </w:pPr>
      <w:r w:rsidRPr="006C12AA">
        <w:rPr>
          <w:rFonts w:cs="Arial"/>
          <w:bCs/>
          <w:sz w:val="20"/>
        </w:rPr>
        <w:t>Czy karty charakterystyki oraz świadectwa kontroli jakości, o których mowa w 3.1.1 (zapis pod tabelą) Wykonawca ma dołączyć do oferty czy do dostawy?</w:t>
      </w:r>
    </w:p>
    <w:p w:rsidR="004C629E" w:rsidRDefault="004C629E" w:rsidP="006C12AA">
      <w:pPr>
        <w:pStyle w:val="BodyText"/>
        <w:tabs>
          <w:tab w:val="left" w:pos="708"/>
          <w:tab w:val="left" w:pos="1416"/>
          <w:tab w:val="left" w:pos="2124"/>
          <w:tab w:val="left" w:pos="2832"/>
          <w:tab w:val="left" w:pos="3540"/>
          <w:tab w:val="left" w:pos="4248"/>
          <w:tab w:val="left" w:pos="4956"/>
          <w:tab w:val="left" w:pos="5664"/>
          <w:tab w:val="left" w:pos="6430"/>
        </w:tabs>
        <w:spacing w:line="276" w:lineRule="auto"/>
        <w:rPr>
          <w:rFonts w:cs="Arial"/>
          <w:sz w:val="20"/>
        </w:rPr>
      </w:pPr>
      <w:r>
        <w:rPr>
          <w:rFonts w:cs="Arial"/>
          <w:sz w:val="20"/>
        </w:rPr>
        <w:t>Odpowiedź:</w:t>
      </w:r>
    </w:p>
    <w:p w:rsidR="004C629E" w:rsidRPr="006C12AA" w:rsidRDefault="004C629E" w:rsidP="006C12AA">
      <w:pPr>
        <w:pStyle w:val="BodyText"/>
        <w:tabs>
          <w:tab w:val="left" w:pos="708"/>
          <w:tab w:val="left" w:pos="1416"/>
          <w:tab w:val="left" w:pos="2124"/>
          <w:tab w:val="left" w:pos="2832"/>
          <w:tab w:val="left" w:pos="3540"/>
          <w:tab w:val="left" w:pos="4248"/>
          <w:tab w:val="left" w:pos="4956"/>
          <w:tab w:val="left" w:pos="5664"/>
          <w:tab w:val="left" w:pos="6430"/>
        </w:tabs>
        <w:spacing w:line="276" w:lineRule="auto"/>
        <w:rPr>
          <w:rFonts w:cs="Arial"/>
          <w:sz w:val="20"/>
        </w:rPr>
      </w:pPr>
      <w:r>
        <w:rPr>
          <w:rFonts w:cs="Arial"/>
          <w:sz w:val="20"/>
        </w:rPr>
        <w:t>Dokumenty te należy dołączyć do dostawy</w:t>
      </w:r>
    </w:p>
    <w:p w:rsidR="004C629E" w:rsidRPr="006C12AA" w:rsidRDefault="004C629E" w:rsidP="006C12AA">
      <w:pPr>
        <w:pStyle w:val="BodyText"/>
        <w:tabs>
          <w:tab w:val="left" w:pos="708"/>
          <w:tab w:val="left" w:pos="1416"/>
          <w:tab w:val="left" w:pos="2124"/>
          <w:tab w:val="left" w:pos="2832"/>
          <w:tab w:val="left" w:pos="3540"/>
          <w:tab w:val="left" w:pos="4248"/>
          <w:tab w:val="left" w:pos="4956"/>
          <w:tab w:val="left" w:pos="5664"/>
          <w:tab w:val="left" w:pos="6430"/>
        </w:tabs>
        <w:spacing w:line="276" w:lineRule="auto"/>
        <w:jc w:val="both"/>
        <w:rPr>
          <w:rFonts w:cs="Arial"/>
          <w:bCs/>
          <w:sz w:val="20"/>
        </w:rPr>
      </w:pPr>
    </w:p>
    <w:p w:rsidR="004C629E" w:rsidRPr="006C12AA" w:rsidRDefault="004C629E" w:rsidP="006C12AA">
      <w:pPr>
        <w:pStyle w:val="BodyText"/>
        <w:numPr>
          <w:ilvl w:val="0"/>
          <w:numId w:val="24"/>
        </w:numPr>
        <w:tabs>
          <w:tab w:val="left" w:pos="708"/>
          <w:tab w:val="left" w:pos="1416"/>
          <w:tab w:val="left" w:pos="2124"/>
          <w:tab w:val="left" w:pos="2832"/>
          <w:tab w:val="left" w:pos="3540"/>
          <w:tab w:val="left" w:pos="4248"/>
          <w:tab w:val="left" w:pos="4956"/>
          <w:tab w:val="left" w:pos="5664"/>
          <w:tab w:val="left" w:pos="6430"/>
        </w:tabs>
        <w:spacing w:line="276" w:lineRule="auto"/>
        <w:rPr>
          <w:rFonts w:cs="Arial"/>
          <w:bCs/>
          <w:sz w:val="20"/>
        </w:rPr>
      </w:pPr>
      <w:r w:rsidRPr="006C12AA">
        <w:rPr>
          <w:rFonts w:cs="Arial"/>
          <w:bCs/>
          <w:sz w:val="20"/>
        </w:rPr>
        <w:t>Prosimy o informację dotyczącą sposobu obliczania ceny.</w:t>
      </w:r>
    </w:p>
    <w:p w:rsidR="004C629E" w:rsidRPr="006C12AA" w:rsidRDefault="004C629E" w:rsidP="006C12AA">
      <w:pPr>
        <w:pStyle w:val="BodyText"/>
        <w:tabs>
          <w:tab w:val="left" w:pos="708"/>
          <w:tab w:val="left" w:pos="1416"/>
          <w:tab w:val="left" w:pos="2124"/>
          <w:tab w:val="left" w:pos="2832"/>
          <w:tab w:val="left" w:pos="3540"/>
          <w:tab w:val="left" w:pos="4248"/>
          <w:tab w:val="left" w:pos="4956"/>
          <w:tab w:val="left" w:pos="5664"/>
          <w:tab w:val="left" w:pos="6430"/>
        </w:tabs>
        <w:spacing w:line="276" w:lineRule="auto"/>
        <w:jc w:val="both"/>
        <w:rPr>
          <w:rFonts w:cs="Arial"/>
          <w:bCs/>
          <w:sz w:val="20"/>
        </w:rPr>
      </w:pPr>
    </w:p>
    <w:p w:rsidR="004C629E" w:rsidRPr="006C12AA" w:rsidRDefault="004C629E" w:rsidP="006C12AA">
      <w:pPr>
        <w:pStyle w:val="BodyText"/>
        <w:numPr>
          <w:ilvl w:val="0"/>
          <w:numId w:val="25"/>
        </w:numPr>
        <w:tabs>
          <w:tab w:val="left" w:pos="708"/>
          <w:tab w:val="left" w:pos="1416"/>
          <w:tab w:val="left" w:pos="2124"/>
          <w:tab w:val="left" w:pos="2832"/>
          <w:tab w:val="left" w:pos="3540"/>
          <w:tab w:val="left" w:pos="4248"/>
          <w:tab w:val="left" w:pos="4956"/>
          <w:tab w:val="left" w:pos="5664"/>
          <w:tab w:val="left" w:pos="6430"/>
        </w:tabs>
        <w:spacing w:line="276" w:lineRule="auto"/>
        <w:rPr>
          <w:rFonts w:cs="Arial"/>
          <w:bCs/>
          <w:sz w:val="20"/>
        </w:rPr>
      </w:pPr>
      <w:r w:rsidRPr="006C12AA">
        <w:rPr>
          <w:rFonts w:cs="Arial"/>
          <w:bCs/>
          <w:sz w:val="20"/>
        </w:rPr>
        <w:t xml:space="preserve">Czy w Formularzu Cenowym – Załącznik nr 4 w kolumnie 6 </w:t>
      </w:r>
      <w:r w:rsidRPr="006C12AA">
        <w:rPr>
          <w:rFonts w:cs="Arial"/>
          <w:b/>
          <w:bCs/>
          <w:sz w:val="20"/>
        </w:rPr>
        <w:t>cena brutto</w:t>
      </w:r>
      <w:r w:rsidRPr="006C12AA">
        <w:rPr>
          <w:rFonts w:cs="Arial"/>
          <w:bCs/>
          <w:sz w:val="20"/>
        </w:rPr>
        <w:t xml:space="preserve"> powinna zostać ustalona poprzez przemnożenie podanych ilości przez cenę brutto za 1 litr/kg tj. kolumna 6 = kol.3 x kol.5? </w:t>
      </w:r>
    </w:p>
    <w:p w:rsidR="004C629E" w:rsidRPr="006C12AA" w:rsidRDefault="004C629E" w:rsidP="006C12AA">
      <w:pPr>
        <w:pStyle w:val="BodyText"/>
        <w:numPr>
          <w:ilvl w:val="0"/>
          <w:numId w:val="25"/>
        </w:numPr>
        <w:tabs>
          <w:tab w:val="left" w:pos="708"/>
          <w:tab w:val="left" w:pos="1416"/>
          <w:tab w:val="left" w:pos="2124"/>
          <w:tab w:val="left" w:pos="2832"/>
          <w:tab w:val="left" w:pos="3540"/>
          <w:tab w:val="left" w:pos="4248"/>
          <w:tab w:val="left" w:pos="4956"/>
          <w:tab w:val="left" w:pos="5664"/>
          <w:tab w:val="left" w:pos="6430"/>
        </w:tabs>
        <w:spacing w:line="276" w:lineRule="auto"/>
        <w:rPr>
          <w:rFonts w:cs="Arial"/>
          <w:bCs/>
          <w:sz w:val="20"/>
        </w:rPr>
      </w:pPr>
      <w:r w:rsidRPr="006C12AA">
        <w:rPr>
          <w:rFonts w:cs="Arial"/>
          <w:b/>
          <w:bCs/>
          <w:sz w:val="20"/>
        </w:rPr>
        <w:t>Cena oferty brutto</w:t>
      </w:r>
      <w:r w:rsidRPr="006C12AA">
        <w:rPr>
          <w:rFonts w:cs="Arial"/>
          <w:bCs/>
          <w:sz w:val="20"/>
        </w:rPr>
        <w:t>, którą należy podać w formularzu ofertowym – Załącznik nr 1 powinna zostać ustalona poprzez zsumowanie poszczególnych cen brutto z kolumny 6 Formularza Cenowego?</w:t>
      </w:r>
    </w:p>
    <w:p w:rsidR="004C629E" w:rsidRPr="006C12AA" w:rsidRDefault="004C629E" w:rsidP="006C12AA">
      <w:pPr>
        <w:pStyle w:val="BodyText"/>
        <w:numPr>
          <w:ilvl w:val="0"/>
          <w:numId w:val="25"/>
        </w:numPr>
        <w:tabs>
          <w:tab w:val="left" w:pos="708"/>
          <w:tab w:val="left" w:pos="1416"/>
          <w:tab w:val="left" w:pos="2124"/>
          <w:tab w:val="left" w:pos="2832"/>
          <w:tab w:val="left" w:pos="3540"/>
          <w:tab w:val="left" w:pos="4248"/>
          <w:tab w:val="left" w:pos="4956"/>
          <w:tab w:val="left" w:pos="5664"/>
          <w:tab w:val="left" w:pos="6430"/>
        </w:tabs>
        <w:spacing w:line="276" w:lineRule="auto"/>
        <w:rPr>
          <w:rFonts w:cs="Arial"/>
          <w:bCs/>
          <w:sz w:val="20"/>
        </w:rPr>
      </w:pPr>
      <w:r w:rsidRPr="006C12AA">
        <w:rPr>
          <w:rFonts w:cs="Arial"/>
          <w:b/>
          <w:bCs/>
          <w:sz w:val="20"/>
        </w:rPr>
        <w:t>Cena netto</w:t>
      </w:r>
      <w:r w:rsidRPr="006C12AA">
        <w:rPr>
          <w:rFonts w:cs="Arial"/>
          <w:bCs/>
          <w:sz w:val="20"/>
        </w:rPr>
        <w:t xml:space="preserve">, którą należy podać w formularzu ofertowym – Załącznik nr 1 powinna zostać ustalona poprzez odjęcie podatku VAT od podanej </w:t>
      </w:r>
      <w:r w:rsidRPr="006C12AA">
        <w:rPr>
          <w:rFonts w:cs="Arial"/>
          <w:b/>
          <w:bCs/>
          <w:sz w:val="20"/>
        </w:rPr>
        <w:t>ceny oferty brutto</w:t>
      </w:r>
      <w:r w:rsidRPr="006C12AA">
        <w:rPr>
          <w:rFonts w:cs="Arial"/>
          <w:bCs/>
          <w:sz w:val="20"/>
        </w:rPr>
        <w:t xml:space="preserve"> w Formularzu Ofertowym?</w:t>
      </w:r>
    </w:p>
    <w:p w:rsidR="004C629E" w:rsidRDefault="004C629E" w:rsidP="006C12AA">
      <w:pPr>
        <w:pStyle w:val="BodyText"/>
        <w:tabs>
          <w:tab w:val="left" w:pos="708"/>
          <w:tab w:val="left" w:pos="1416"/>
          <w:tab w:val="left" w:pos="2124"/>
          <w:tab w:val="left" w:pos="2832"/>
          <w:tab w:val="left" w:pos="3540"/>
          <w:tab w:val="left" w:pos="4248"/>
          <w:tab w:val="left" w:pos="4956"/>
          <w:tab w:val="left" w:pos="5664"/>
          <w:tab w:val="left" w:pos="6430"/>
        </w:tabs>
        <w:spacing w:line="276" w:lineRule="auto"/>
        <w:rPr>
          <w:rFonts w:cs="Arial"/>
          <w:sz w:val="20"/>
        </w:rPr>
      </w:pPr>
      <w:r>
        <w:rPr>
          <w:rFonts w:cs="Arial"/>
          <w:sz w:val="20"/>
        </w:rPr>
        <w:t>Odpowiedź:</w:t>
      </w:r>
    </w:p>
    <w:p w:rsidR="004C629E" w:rsidRDefault="004C629E" w:rsidP="006C12AA">
      <w:pPr>
        <w:pStyle w:val="BodyText"/>
        <w:tabs>
          <w:tab w:val="left" w:pos="708"/>
          <w:tab w:val="left" w:pos="1416"/>
          <w:tab w:val="left" w:pos="2124"/>
          <w:tab w:val="left" w:pos="2832"/>
          <w:tab w:val="left" w:pos="3540"/>
          <w:tab w:val="left" w:pos="4248"/>
          <w:tab w:val="left" w:pos="4956"/>
          <w:tab w:val="left" w:pos="5664"/>
          <w:tab w:val="left" w:pos="6430"/>
        </w:tabs>
        <w:spacing w:line="276" w:lineRule="auto"/>
        <w:rPr>
          <w:rFonts w:cs="Arial"/>
          <w:sz w:val="20"/>
        </w:rPr>
      </w:pPr>
      <w:r>
        <w:rPr>
          <w:rFonts w:cs="Arial"/>
          <w:sz w:val="20"/>
        </w:rPr>
        <w:t>dot. a) Tak</w:t>
      </w:r>
    </w:p>
    <w:p w:rsidR="004C629E" w:rsidRDefault="004C629E" w:rsidP="006C12AA">
      <w:pPr>
        <w:pStyle w:val="BodyText"/>
        <w:tabs>
          <w:tab w:val="left" w:pos="708"/>
          <w:tab w:val="left" w:pos="1416"/>
          <w:tab w:val="left" w:pos="2124"/>
          <w:tab w:val="left" w:pos="2832"/>
          <w:tab w:val="left" w:pos="3540"/>
          <w:tab w:val="left" w:pos="4248"/>
          <w:tab w:val="left" w:pos="4956"/>
          <w:tab w:val="left" w:pos="5664"/>
          <w:tab w:val="left" w:pos="6430"/>
        </w:tabs>
        <w:spacing w:line="276" w:lineRule="auto"/>
        <w:rPr>
          <w:rFonts w:cs="Arial"/>
          <w:sz w:val="20"/>
        </w:rPr>
      </w:pPr>
      <w:r>
        <w:rPr>
          <w:rFonts w:cs="Arial"/>
          <w:sz w:val="20"/>
        </w:rPr>
        <w:t>dot. b) Tak</w:t>
      </w:r>
    </w:p>
    <w:p w:rsidR="004C629E" w:rsidRPr="006C12AA" w:rsidRDefault="004C629E" w:rsidP="006C12AA">
      <w:pPr>
        <w:pStyle w:val="BodyText"/>
        <w:tabs>
          <w:tab w:val="left" w:pos="708"/>
          <w:tab w:val="left" w:pos="1416"/>
          <w:tab w:val="left" w:pos="2124"/>
          <w:tab w:val="left" w:pos="2832"/>
          <w:tab w:val="left" w:pos="3540"/>
          <w:tab w:val="left" w:pos="4248"/>
          <w:tab w:val="left" w:pos="4956"/>
          <w:tab w:val="left" w:pos="5664"/>
          <w:tab w:val="left" w:pos="6430"/>
        </w:tabs>
        <w:spacing w:line="276" w:lineRule="auto"/>
        <w:rPr>
          <w:rFonts w:cs="Arial"/>
          <w:sz w:val="20"/>
        </w:rPr>
      </w:pPr>
      <w:r>
        <w:rPr>
          <w:rFonts w:cs="Arial"/>
          <w:sz w:val="20"/>
        </w:rPr>
        <w:t>dot. c) Tak</w:t>
      </w:r>
    </w:p>
    <w:p w:rsidR="004C629E" w:rsidRPr="006C12AA" w:rsidRDefault="004C629E" w:rsidP="006C12AA">
      <w:pPr>
        <w:pStyle w:val="BodyText"/>
        <w:tabs>
          <w:tab w:val="left" w:pos="708"/>
          <w:tab w:val="left" w:pos="1416"/>
          <w:tab w:val="left" w:pos="2124"/>
          <w:tab w:val="left" w:pos="2832"/>
          <w:tab w:val="left" w:pos="3540"/>
          <w:tab w:val="left" w:pos="4248"/>
          <w:tab w:val="left" w:pos="4956"/>
          <w:tab w:val="left" w:pos="5664"/>
          <w:tab w:val="left" w:pos="6430"/>
        </w:tabs>
        <w:spacing w:line="276" w:lineRule="auto"/>
        <w:rPr>
          <w:rFonts w:cs="Arial"/>
          <w:bCs/>
          <w:sz w:val="20"/>
        </w:rPr>
      </w:pPr>
    </w:p>
    <w:p w:rsidR="004C629E" w:rsidRPr="006C12AA" w:rsidRDefault="004C629E" w:rsidP="006C12AA">
      <w:pPr>
        <w:pStyle w:val="BodyText"/>
        <w:numPr>
          <w:ilvl w:val="0"/>
          <w:numId w:val="24"/>
        </w:numPr>
        <w:tabs>
          <w:tab w:val="left" w:pos="708"/>
          <w:tab w:val="left" w:pos="1416"/>
          <w:tab w:val="left" w:pos="2124"/>
          <w:tab w:val="left" w:pos="2832"/>
          <w:tab w:val="left" w:pos="3540"/>
          <w:tab w:val="left" w:pos="4248"/>
          <w:tab w:val="left" w:pos="4956"/>
          <w:tab w:val="left" w:pos="5664"/>
          <w:tab w:val="left" w:pos="6430"/>
        </w:tabs>
        <w:spacing w:line="276" w:lineRule="auto"/>
        <w:rPr>
          <w:rFonts w:cs="Arial"/>
          <w:i/>
          <w:sz w:val="20"/>
        </w:rPr>
      </w:pPr>
      <w:r w:rsidRPr="006C12AA">
        <w:rPr>
          <w:rFonts w:cs="Arial"/>
          <w:sz w:val="20"/>
        </w:rPr>
        <w:t>§ 2 ust. 3 Umowy – prosimy o dopisanie możliwości zmiany cen w przypadku zmiany stawki podatku VAT.</w:t>
      </w:r>
    </w:p>
    <w:p w:rsidR="004C629E" w:rsidRDefault="004C629E" w:rsidP="006C12AA">
      <w:pPr>
        <w:pStyle w:val="BodyText"/>
        <w:tabs>
          <w:tab w:val="left" w:pos="708"/>
          <w:tab w:val="left" w:pos="1416"/>
          <w:tab w:val="left" w:pos="2124"/>
          <w:tab w:val="left" w:pos="2832"/>
          <w:tab w:val="left" w:pos="3540"/>
          <w:tab w:val="left" w:pos="4248"/>
          <w:tab w:val="left" w:pos="4956"/>
          <w:tab w:val="left" w:pos="5664"/>
          <w:tab w:val="left" w:pos="6430"/>
        </w:tabs>
        <w:spacing w:line="276" w:lineRule="auto"/>
        <w:rPr>
          <w:rFonts w:cs="Arial"/>
          <w:sz w:val="20"/>
        </w:rPr>
      </w:pPr>
      <w:r>
        <w:rPr>
          <w:rFonts w:cs="Arial"/>
          <w:sz w:val="20"/>
        </w:rPr>
        <w:t>Odpowiedź:</w:t>
      </w:r>
    </w:p>
    <w:p w:rsidR="004C629E" w:rsidRPr="006C12AA" w:rsidRDefault="004C629E" w:rsidP="00D12E1C">
      <w:pPr>
        <w:pStyle w:val="BodyText"/>
        <w:tabs>
          <w:tab w:val="left" w:pos="708"/>
          <w:tab w:val="left" w:pos="1416"/>
          <w:tab w:val="left" w:pos="2124"/>
          <w:tab w:val="left" w:pos="2832"/>
          <w:tab w:val="left" w:pos="3540"/>
          <w:tab w:val="left" w:pos="4248"/>
          <w:tab w:val="left" w:pos="4956"/>
          <w:tab w:val="left" w:pos="5664"/>
          <w:tab w:val="left" w:pos="6430"/>
        </w:tabs>
        <w:jc w:val="both"/>
        <w:rPr>
          <w:rFonts w:cs="Arial"/>
          <w:sz w:val="20"/>
        </w:rPr>
      </w:pPr>
      <w:r>
        <w:rPr>
          <w:rFonts w:cs="Arial"/>
          <w:sz w:val="20"/>
        </w:rPr>
        <w:t>Postępowanie prowadzone jest wg wewnętrznego regulaminu Zamawiającego, który w § 56 ust. 1 stanowi iż: „</w:t>
      </w:r>
      <w:r w:rsidRPr="00D12E1C">
        <w:rPr>
          <w:rFonts w:cs="Arial"/>
          <w:sz w:val="20"/>
        </w:rPr>
        <w:t>Zakazuje się zmian postanowień zawartej umowy w stosunku do treści oferty, na</w:t>
      </w:r>
      <w:r>
        <w:rPr>
          <w:rFonts w:cs="Arial"/>
          <w:sz w:val="20"/>
        </w:rPr>
        <w:t xml:space="preserve"> </w:t>
      </w:r>
      <w:r w:rsidRPr="00D12E1C">
        <w:rPr>
          <w:rFonts w:cs="Arial"/>
          <w:sz w:val="20"/>
        </w:rPr>
        <w:t xml:space="preserve">podstawie której dokonano wyboru wykonawcy, chyba </w:t>
      </w:r>
      <w:r>
        <w:rPr>
          <w:rFonts w:cs="Arial"/>
          <w:sz w:val="20"/>
        </w:rPr>
        <w:t>ż</w:t>
      </w:r>
      <w:r w:rsidRPr="00D12E1C">
        <w:rPr>
          <w:rFonts w:cs="Arial"/>
          <w:sz w:val="20"/>
        </w:rPr>
        <w:t>e konieczność</w:t>
      </w:r>
      <w:r>
        <w:rPr>
          <w:rFonts w:cs="Arial"/>
          <w:sz w:val="20"/>
        </w:rPr>
        <w:t xml:space="preserve"> </w:t>
      </w:r>
      <w:r w:rsidRPr="00D12E1C">
        <w:rPr>
          <w:rFonts w:cs="Arial"/>
          <w:sz w:val="20"/>
        </w:rPr>
        <w:t>wprowadzenia takich zmian wynika z okoliczności, których nie mo</w:t>
      </w:r>
      <w:r>
        <w:rPr>
          <w:rFonts w:cs="Arial"/>
          <w:sz w:val="20"/>
        </w:rPr>
        <w:t>ż</w:t>
      </w:r>
      <w:r w:rsidRPr="00D12E1C">
        <w:rPr>
          <w:rFonts w:cs="Arial"/>
          <w:sz w:val="20"/>
        </w:rPr>
        <w:t>na było</w:t>
      </w:r>
      <w:r>
        <w:rPr>
          <w:rFonts w:cs="Arial"/>
          <w:sz w:val="20"/>
        </w:rPr>
        <w:t xml:space="preserve"> </w:t>
      </w:r>
      <w:r w:rsidRPr="00D12E1C">
        <w:rPr>
          <w:rFonts w:cs="Arial"/>
          <w:sz w:val="20"/>
        </w:rPr>
        <w:t>przewidzieć w chwili zawarcia umowy lub zmiany te są korzystne dla</w:t>
      </w:r>
      <w:r>
        <w:rPr>
          <w:rFonts w:cs="Arial"/>
          <w:sz w:val="20"/>
        </w:rPr>
        <w:t xml:space="preserve"> </w:t>
      </w:r>
      <w:r w:rsidRPr="00D12E1C">
        <w:rPr>
          <w:rFonts w:cs="Arial"/>
          <w:sz w:val="20"/>
        </w:rPr>
        <w:t>zamawiającego, z zastrze</w:t>
      </w:r>
      <w:r>
        <w:rPr>
          <w:rFonts w:cs="Arial"/>
          <w:sz w:val="20"/>
        </w:rPr>
        <w:t>ż</w:t>
      </w:r>
      <w:r w:rsidRPr="00D12E1C">
        <w:rPr>
          <w:rFonts w:cs="Arial"/>
          <w:sz w:val="20"/>
        </w:rPr>
        <w:t xml:space="preserve">eniem ust. </w:t>
      </w:r>
      <w:smartTag w:uri="urn:schemas-microsoft-com:office:smarttags" w:element="metricconverter">
        <w:smartTagPr>
          <w:attr w:name="ProductID" w:val="2.”"/>
        </w:smartTagPr>
        <w:r w:rsidRPr="00D12E1C">
          <w:rPr>
            <w:rFonts w:cs="Arial"/>
            <w:sz w:val="20"/>
          </w:rPr>
          <w:t>2.</w:t>
        </w:r>
        <w:r>
          <w:rPr>
            <w:rFonts w:cs="Arial"/>
            <w:sz w:val="20"/>
          </w:rPr>
          <w:t>”</w:t>
        </w:r>
      </w:smartTag>
      <w:r>
        <w:rPr>
          <w:rFonts w:cs="Arial"/>
          <w:sz w:val="20"/>
        </w:rPr>
        <w:t xml:space="preserve"> W przypadku zmiany stawki podatku VAT stosowny aneks zostanie zawarty pomiędzy Stronami umowy.</w:t>
      </w:r>
    </w:p>
    <w:p w:rsidR="004C629E" w:rsidRPr="006C12AA" w:rsidRDefault="004C629E" w:rsidP="006C12AA">
      <w:pPr>
        <w:pStyle w:val="BodyText"/>
        <w:tabs>
          <w:tab w:val="left" w:pos="708"/>
          <w:tab w:val="left" w:pos="1416"/>
          <w:tab w:val="left" w:pos="2124"/>
          <w:tab w:val="left" w:pos="2832"/>
          <w:tab w:val="left" w:pos="3540"/>
          <w:tab w:val="left" w:pos="4248"/>
          <w:tab w:val="left" w:pos="4956"/>
          <w:tab w:val="left" w:pos="5664"/>
          <w:tab w:val="left" w:pos="6430"/>
        </w:tabs>
        <w:spacing w:line="276" w:lineRule="auto"/>
        <w:rPr>
          <w:rFonts w:cs="Arial"/>
          <w:i/>
          <w:sz w:val="20"/>
        </w:rPr>
      </w:pPr>
    </w:p>
    <w:p w:rsidR="004C629E" w:rsidRPr="006C12AA" w:rsidRDefault="004C629E" w:rsidP="006C12AA">
      <w:pPr>
        <w:pStyle w:val="BodyText"/>
        <w:numPr>
          <w:ilvl w:val="0"/>
          <w:numId w:val="24"/>
        </w:numPr>
        <w:tabs>
          <w:tab w:val="left" w:pos="708"/>
          <w:tab w:val="left" w:pos="1416"/>
          <w:tab w:val="left" w:pos="2124"/>
          <w:tab w:val="left" w:pos="2832"/>
          <w:tab w:val="left" w:pos="3540"/>
          <w:tab w:val="left" w:pos="4248"/>
          <w:tab w:val="left" w:pos="4956"/>
          <w:tab w:val="left" w:pos="5664"/>
          <w:tab w:val="left" w:pos="6430"/>
        </w:tabs>
        <w:spacing w:line="276" w:lineRule="auto"/>
        <w:rPr>
          <w:rFonts w:cs="Arial"/>
          <w:i/>
          <w:sz w:val="20"/>
        </w:rPr>
      </w:pPr>
      <w:r w:rsidRPr="006C12AA">
        <w:rPr>
          <w:rFonts w:cs="Arial"/>
          <w:sz w:val="20"/>
        </w:rPr>
        <w:t>§ 4 ust. 4 Umowy ustanawia w przypadku opóźnienia w dostawie obowiązek zapłaty przez Dostawcę kary umownej w wysokości 0,1% wartości brutto niezrealizowanej dostawy za każdy dzień opóźnienia. Postanowienie to nie ustanawia maksymalnych kar umownych. Proponujemy więc dodanie zapisu o treści: „</w:t>
      </w:r>
      <w:r w:rsidRPr="006C12AA">
        <w:rPr>
          <w:rFonts w:cs="Arial"/>
          <w:i/>
          <w:sz w:val="20"/>
        </w:rPr>
        <w:t>Maksymalna wysokość kar umownych nie może przekroczyć 10% wartości brutto niezrealizowanej dostawy.</w:t>
      </w:r>
      <w:r w:rsidRPr="006C12AA">
        <w:rPr>
          <w:rFonts w:cs="Arial"/>
          <w:sz w:val="20"/>
        </w:rPr>
        <w:t>”</w:t>
      </w:r>
      <w:r w:rsidRPr="006C12AA">
        <w:rPr>
          <w:rFonts w:cs="Arial"/>
          <w:i/>
          <w:sz w:val="20"/>
        </w:rPr>
        <w:t xml:space="preserve"> </w:t>
      </w:r>
    </w:p>
    <w:p w:rsidR="004C629E" w:rsidRPr="006C12AA" w:rsidRDefault="004C629E" w:rsidP="006C12AA">
      <w:pPr>
        <w:pStyle w:val="BodyText"/>
        <w:tabs>
          <w:tab w:val="left" w:pos="708"/>
          <w:tab w:val="left" w:pos="1416"/>
          <w:tab w:val="left" w:pos="2124"/>
          <w:tab w:val="left" w:pos="2832"/>
          <w:tab w:val="left" w:pos="3540"/>
          <w:tab w:val="left" w:pos="4248"/>
          <w:tab w:val="left" w:pos="4956"/>
          <w:tab w:val="left" w:pos="5664"/>
          <w:tab w:val="left" w:pos="6430"/>
        </w:tabs>
        <w:spacing w:line="276" w:lineRule="auto"/>
        <w:jc w:val="both"/>
        <w:rPr>
          <w:rFonts w:cs="Arial"/>
          <w:sz w:val="20"/>
        </w:rPr>
      </w:pPr>
    </w:p>
    <w:p w:rsidR="004C629E" w:rsidRPr="006C12AA" w:rsidRDefault="004C629E" w:rsidP="006C12AA">
      <w:pPr>
        <w:pStyle w:val="BodyText"/>
        <w:tabs>
          <w:tab w:val="left" w:pos="708"/>
          <w:tab w:val="left" w:pos="1416"/>
          <w:tab w:val="left" w:pos="2124"/>
          <w:tab w:val="left" w:pos="2832"/>
          <w:tab w:val="left" w:pos="3540"/>
          <w:tab w:val="left" w:pos="4248"/>
          <w:tab w:val="left" w:pos="4956"/>
          <w:tab w:val="left" w:pos="5664"/>
          <w:tab w:val="left" w:pos="6430"/>
        </w:tabs>
        <w:spacing w:line="276" w:lineRule="auto"/>
        <w:rPr>
          <w:rFonts w:cs="Arial"/>
          <w:i/>
          <w:sz w:val="20"/>
        </w:rPr>
      </w:pPr>
      <w:r w:rsidRPr="006C12AA">
        <w:rPr>
          <w:rFonts w:cs="Arial"/>
          <w:sz w:val="20"/>
        </w:rPr>
        <w:t>Powyższe postanowienie uprawnia również Odbiorcę do odstąpienia od Umowy w przypadku dwukrotnego opóźnienia Dostawcy, przekraczającego okres 5 dni w stosunku do terminów dostaw ustanowionych Umową. Sugerujemy dodanie postanowienia o treści: „</w:t>
      </w:r>
      <w:r w:rsidRPr="006C12AA">
        <w:rPr>
          <w:rFonts w:cs="Arial"/>
          <w:i/>
          <w:sz w:val="20"/>
        </w:rPr>
        <w:t>Dla skuteczności odstąpienia od Umowy</w:t>
      </w:r>
      <w:r w:rsidRPr="006C12AA">
        <w:rPr>
          <w:rFonts w:cs="Arial"/>
          <w:sz w:val="20"/>
        </w:rPr>
        <w:t xml:space="preserve"> </w:t>
      </w:r>
      <w:r w:rsidRPr="006C12AA">
        <w:rPr>
          <w:rFonts w:cs="Arial"/>
          <w:i/>
          <w:sz w:val="20"/>
        </w:rPr>
        <w:t>niezbędne jest uprzednie, pisemne wezwanie Dostawcy do zaniechania naruszeń wraz z ich opisem oraz bezskuteczny upływ wyznaczonego w tym celu terminu, nie krótszego niż 7 dni</w:t>
      </w:r>
      <w:r w:rsidRPr="006C12AA">
        <w:rPr>
          <w:rFonts w:cs="Arial"/>
          <w:bCs/>
          <w:i/>
          <w:sz w:val="20"/>
        </w:rPr>
        <w:t>.</w:t>
      </w:r>
      <w:r w:rsidRPr="006C12AA">
        <w:rPr>
          <w:rFonts w:cs="Arial"/>
          <w:bCs/>
          <w:sz w:val="20"/>
        </w:rPr>
        <w:t xml:space="preserve">” </w:t>
      </w:r>
    </w:p>
    <w:p w:rsidR="004C629E" w:rsidRDefault="004C629E" w:rsidP="006C12AA">
      <w:pPr>
        <w:pStyle w:val="BodyText"/>
        <w:tabs>
          <w:tab w:val="left" w:pos="708"/>
          <w:tab w:val="left" w:pos="1416"/>
          <w:tab w:val="left" w:pos="2124"/>
          <w:tab w:val="left" w:pos="2832"/>
          <w:tab w:val="left" w:pos="3540"/>
          <w:tab w:val="left" w:pos="4248"/>
          <w:tab w:val="left" w:pos="4956"/>
          <w:tab w:val="left" w:pos="5664"/>
          <w:tab w:val="left" w:pos="6430"/>
        </w:tabs>
        <w:spacing w:line="276" w:lineRule="auto"/>
        <w:rPr>
          <w:rFonts w:cs="Arial"/>
          <w:sz w:val="20"/>
        </w:rPr>
      </w:pPr>
      <w:r>
        <w:rPr>
          <w:rFonts w:cs="Arial"/>
          <w:sz w:val="20"/>
        </w:rPr>
        <w:t>Odpowiedź:</w:t>
      </w:r>
    </w:p>
    <w:p w:rsidR="004C629E" w:rsidRPr="006C12AA" w:rsidRDefault="004C629E" w:rsidP="006C12AA">
      <w:pPr>
        <w:pStyle w:val="BodyText"/>
        <w:tabs>
          <w:tab w:val="left" w:pos="708"/>
          <w:tab w:val="left" w:pos="1416"/>
          <w:tab w:val="left" w:pos="2124"/>
          <w:tab w:val="left" w:pos="2832"/>
          <w:tab w:val="left" w:pos="3540"/>
          <w:tab w:val="left" w:pos="4248"/>
          <w:tab w:val="left" w:pos="4956"/>
          <w:tab w:val="left" w:pos="5664"/>
          <w:tab w:val="left" w:pos="6430"/>
        </w:tabs>
        <w:spacing w:line="276" w:lineRule="auto"/>
        <w:rPr>
          <w:rFonts w:cs="Arial"/>
          <w:sz w:val="20"/>
        </w:rPr>
      </w:pPr>
      <w:r>
        <w:rPr>
          <w:rFonts w:cs="Arial"/>
          <w:sz w:val="20"/>
        </w:rPr>
        <w:t>Nie ma konieczności określania maksymalnej wartości kar umownych. Na proponowane przez Wykonawcę zmiany Zamawiający nie wyraża zgody , ponieważ są one sprzeczne z celem postanowienia, którym jest zapewnienie terminowości dostaw.</w:t>
      </w:r>
    </w:p>
    <w:p w:rsidR="004C629E" w:rsidRPr="006C12AA" w:rsidRDefault="004C629E" w:rsidP="006C12AA">
      <w:pPr>
        <w:pStyle w:val="BodyText"/>
        <w:tabs>
          <w:tab w:val="left" w:pos="708"/>
          <w:tab w:val="left" w:pos="1416"/>
          <w:tab w:val="left" w:pos="2124"/>
          <w:tab w:val="left" w:pos="2832"/>
          <w:tab w:val="left" w:pos="3540"/>
          <w:tab w:val="left" w:pos="4248"/>
          <w:tab w:val="left" w:pos="4956"/>
          <w:tab w:val="left" w:pos="5664"/>
          <w:tab w:val="left" w:pos="6430"/>
        </w:tabs>
        <w:spacing w:line="276" w:lineRule="auto"/>
        <w:jc w:val="both"/>
        <w:rPr>
          <w:rFonts w:cs="Arial"/>
          <w:bCs/>
          <w:sz w:val="20"/>
        </w:rPr>
      </w:pPr>
    </w:p>
    <w:p w:rsidR="004C629E" w:rsidRPr="006C12AA" w:rsidRDefault="004C629E" w:rsidP="006C12AA">
      <w:pPr>
        <w:pStyle w:val="BodyText"/>
        <w:numPr>
          <w:ilvl w:val="0"/>
          <w:numId w:val="24"/>
        </w:numPr>
        <w:tabs>
          <w:tab w:val="left" w:pos="708"/>
          <w:tab w:val="left" w:pos="1416"/>
          <w:tab w:val="left" w:pos="2124"/>
          <w:tab w:val="left" w:pos="2832"/>
          <w:tab w:val="left" w:pos="3540"/>
          <w:tab w:val="left" w:pos="4248"/>
          <w:tab w:val="left" w:pos="4956"/>
          <w:tab w:val="left" w:pos="5664"/>
          <w:tab w:val="left" w:pos="6430"/>
        </w:tabs>
        <w:spacing w:line="276" w:lineRule="auto"/>
        <w:rPr>
          <w:rFonts w:cs="Arial"/>
          <w:i/>
          <w:sz w:val="20"/>
        </w:rPr>
      </w:pPr>
      <w:r w:rsidRPr="006C12AA">
        <w:rPr>
          <w:rFonts w:cs="Arial"/>
          <w:bCs/>
          <w:sz w:val="20"/>
        </w:rPr>
        <w:t>§ 5 Umowy – nie wskazano w Umowie, co w sytuacji gdy ilości produktów określone w Załączniku nr 1 do Umowy zostaną zrealizowane przed upływem 12 miesięcy - czy umowa wtedy wygasa?</w:t>
      </w:r>
    </w:p>
    <w:p w:rsidR="004C629E" w:rsidRDefault="004C629E" w:rsidP="006C12AA">
      <w:pPr>
        <w:pStyle w:val="BodyText"/>
        <w:tabs>
          <w:tab w:val="left" w:pos="708"/>
          <w:tab w:val="left" w:pos="1416"/>
          <w:tab w:val="left" w:pos="2124"/>
          <w:tab w:val="left" w:pos="2832"/>
          <w:tab w:val="left" w:pos="3540"/>
          <w:tab w:val="left" w:pos="4248"/>
          <w:tab w:val="left" w:pos="4956"/>
          <w:tab w:val="left" w:pos="5664"/>
          <w:tab w:val="left" w:pos="6430"/>
        </w:tabs>
        <w:spacing w:line="276" w:lineRule="auto"/>
        <w:rPr>
          <w:rFonts w:cs="Arial"/>
          <w:sz w:val="20"/>
        </w:rPr>
      </w:pPr>
      <w:r>
        <w:rPr>
          <w:rFonts w:cs="Arial"/>
          <w:sz w:val="20"/>
        </w:rPr>
        <w:t>Odpowiedź:</w:t>
      </w:r>
    </w:p>
    <w:p w:rsidR="004C629E" w:rsidRPr="006C12AA" w:rsidRDefault="004C629E" w:rsidP="006C12AA">
      <w:pPr>
        <w:pStyle w:val="BodyText"/>
        <w:tabs>
          <w:tab w:val="left" w:pos="708"/>
          <w:tab w:val="left" w:pos="1416"/>
          <w:tab w:val="left" w:pos="2124"/>
          <w:tab w:val="left" w:pos="2832"/>
          <w:tab w:val="left" w:pos="3540"/>
          <w:tab w:val="left" w:pos="4248"/>
          <w:tab w:val="left" w:pos="4956"/>
          <w:tab w:val="left" w:pos="5664"/>
          <w:tab w:val="left" w:pos="6430"/>
        </w:tabs>
        <w:spacing w:line="276" w:lineRule="auto"/>
        <w:rPr>
          <w:rFonts w:cs="Arial"/>
          <w:sz w:val="20"/>
        </w:rPr>
      </w:pPr>
      <w:r>
        <w:rPr>
          <w:rFonts w:cs="Arial"/>
          <w:sz w:val="20"/>
        </w:rPr>
        <w:t>W takim przypadku zobowiązanie dostawy zostanie w całości wykonane i wygaśnie.</w:t>
      </w:r>
    </w:p>
    <w:p w:rsidR="004C629E" w:rsidRPr="006C12AA" w:rsidRDefault="004C629E" w:rsidP="006C12AA">
      <w:pPr>
        <w:pStyle w:val="BodyText"/>
        <w:tabs>
          <w:tab w:val="left" w:pos="708"/>
          <w:tab w:val="left" w:pos="1416"/>
          <w:tab w:val="left" w:pos="2124"/>
          <w:tab w:val="left" w:pos="2832"/>
          <w:tab w:val="left" w:pos="3540"/>
          <w:tab w:val="left" w:pos="4248"/>
          <w:tab w:val="left" w:pos="4956"/>
          <w:tab w:val="left" w:pos="5664"/>
          <w:tab w:val="left" w:pos="6430"/>
        </w:tabs>
        <w:spacing w:line="276" w:lineRule="auto"/>
        <w:jc w:val="both"/>
        <w:rPr>
          <w:rFonts w:cs="Arial"/>
          <w:bCs/>
          <w:sz w:val="20"/>
        </w:rPr>
      </w:pPr>
    </w:p>
    <w:p w:rsidR="004C629E" w:rsidRPr="006C12AA" w:rsidRDefault="004C629E" w:rsidP="006C12AA">
      <w:pPr>
        <w:pStyle w:val="BodyText"/>
        <w:numPr>
          <w:ilvl w:val="0"/>
          <w:numId w:val="24"/>
        </w:numPr>
        <w:tabs>
          <w:tab w:val="left" w:pos="708"/>
          <w:tab w:val="left" w:pos="1416"/>
          <w:tab w:val="left" w:pos="2124"/>
          <w:tab w:val="left" w:pos="2832"/>
          <w:tab w:val="left" w:pos="3540"/>
          <w:tab w:val="left" w:pos="4248"/>
          <w:tab w:val="left" w:pos="4956"/>
          <w:tab w:val="left" w:pos="5664"/>
          <w:tab w:val="left" w:pos="6430"/>
        </w:tabs>
        <w:spacing w:line="276" w:lineRule="auto"/>
        <w:rPr>
          <w:rFonts w:cs="Arial"/>
          <w:i/>
          <w:sz w:val="20"/>
        </w:rPr>
      </w:pPr>
      <w:r w:rsidRPr="006C12AA">
        <w:rPr>
          <w:rFonts w:cs="Arial"/>
          <w:bCs/>
          <w:sz w:val="20"/>
        </w:rPr>
        <w:t xml:space="preserve">§ 8 Umowy – </w:t>
      </w:r>
      <w:r w:rsidRPr="006C12AA">
        <w:rPr>
          <w:rFonts w:cs="Arial"/>
          <w:sz w:val="20"/>
        </w:rPr>
        <w:t>uzależnia dokonanie przelewu wierzytelności od zgody Odbiorcy, co w konsekwencji może uniemożliwić dokonanie przedmiotowych działań. Proponujemy wykreślenie tego postanowienia albo dodanie postanowienia wzajemnego. Postanowienie mogłoby brzmieć wtedy w następujący sposób: „</w:t>
      </w:r>
      <w:r w:rsidRPr="006C12AA">
        <w:rPr>
          <w:rFonts w:cs="Arial"/>
          <w:i/>
          <w:sz w:val="20"/>
        </w:rPr>
        <w:t>Prawa, obowiązki i wierzytelności związane z realizacją niniejszej Umowy nie mogą być przenoszone na osoby trzecie bez pisemnej zgody drugiej Strony.</w:t>
      </w:r>
      <w:r w:rsidRPr="006C12AA">
        <w:rPr>
          <w:rFonts w:cs="Arial"/>
          <w:sz w:val="20"/>
        </w:rPr>
        <w:t>”</w:t>
      </w:r>
    </w:p>
    <w:p w:rsidR="004C629E" w:rsidRDefault="004C629E" w:rsidP="006C12AA">
      <w:pPr>
        <w:pStyle w:val="BodyText"/>
        <w:tabs>
          <w:tab w:val="left" w:pos="708"/>
          <w:tab w:val="left" w:pos="1416"/>
          <w:tab w:val="left" w:pos="2124"/>
          <w:tab w:val="left" w:pos="2832"/>
          <w:tab w:val="left" w:pos="3540"/>
          <w:tab w:val="left" w:pos="4248"/>
          <w:tab w:val="left" w:pos="4956"/>
          <w:tab w:val="left" w:pos="5664"/>
          <w:tab w:val="left" w:pos="6430"/>
        </w:tabs>
        <w:spacing w:line="276" w:lineRule="auto"/>
        <w:rPr>
          <w:rFonts w:cs="Arial"/>
          <w:sz w:val="20"/>
        </w:rPr>
      </w:pPr>
      <w:r>
        <w:rPr>
          <w:rFonts w:cs="Arial"/>
          <w:sz w:val="20"/>
        </w:rPr>
        <w:t>Odpowiedź:</w:t>
      </w:r>
    </w:p>
    <w:p w:rsidR="004C629E" w:rsidRPr="006C12AA" w:rsidRDefault="004C629E" w:rsidP="006C12AA">
      <w:pPr>
        <w:pStyle w:val="BodyText"/>
        <w:tabs>
          <w:tab w:val="left" w:pos="708"/>
          <w:tab w:val="left" w:pos="1416"/>
          <w:tab w:val="left" w:pos="2124"/>
          <w:tab w:val="left" w:pos="2832"/>
          <w:tab w:val="left" w:pos="3540"/>
          <w:tab w:val="left" w:pos="4248"/>
          <w:tab w:val="left" w:pos="4956"/>
          <w:tab w:val="left" w:pos="5664"/>
          <w:tab w:val="left" w:pos="6430"/>
        </w:tabs>
        <w:spacing w:line="276" w:lineRule="auto"/>
        <w:rPr>
          <w:rFonts w:cs="Arial"/>
          <w:sz w:val="20"/>
        </w:rPr>
      </w:pPr>
      <w:r>
        <w:rPr>
          <w:rFonts w:cs="Arial"/>
          <w:sz w:val="20"/>
        </w:rPr>
        <w:t>Nie wyrażamy zgody na wykreślenie, ani na zmianę postanowienia.</w:t>
      </w:r>
    </w:p>
    <w:p w:rsidR="004C629E" w:rsidRPr="006C12AA" w:rsidRDefault="004C629E" w:rsidP="006C12AA">
      <w:pPr>
        <w:pStyle w:val="BodyText"/>
        <w:tabs>
          <w:tab w:val="left" w:pos="708"/>
          <w:tab w:val="left" w:pos="1416"/>
          <w:tab w:val="left" w:pos="2124"/>
          <w:tab w:val="left" w:pos="2832"/>
          <w:tab w:val="left" w:pos="3540"/>
          <w:tab w:val="left" w:pos="4248"/>
          <w:tab w:val="left" w:pos="4956"/>
          <w:tab w:val="left" w:pos="5664"/>
          <w:tab w:val="left" w:pos="6430"/>
        </w:tabs>
        <w:spacing w:line="276" w:lineRule="auto"/>
        <w:jc w:val="both"/>
        <w:rPr>
          <w:rFonts w:cs="Arial"/>
          <w:sz w:val="20"/>
        </w:rPr>
      </w:pPr>
    </w:p>
    <w:p w:rsidR="004C629E" w:rsidRPr="006C12AA" w:rsidRDefault="004C629E" w:rsidP="006C12AA">
      <w:pPr>
        <w:pStyle w:val="BodyText"/>
        <w:numPr>
          <w:ilvl w:val="0"/>
          <w:numId w:val="24"/>
        </w:numPr>
        <w:tabs>
          <w:tab w:val="left" w:pos="708"/>
          <w:tab w:val="left" w:pos="1416"/>
          <w:tab w:val="left" w:pos="2124"/>
          <w:tab w:val="left" w:pos="2832"/>
          <w:tab w:val="left" w:pos="3540"/>
          <w:tab w:val="left" w:pos="4248"/>
          <w:tab w:val="left" w:pos="4956"/>
          <w:tab w:val="left" w:pos="5664"/>
          <w:tab w:val="left" w:pos="6430"/>
        </w:tabs>
        <w:spacing w:line="276" w:lineRule="auto"/>
        <w:rPr>
          <w:rFonts w:cs="Arial"/>
          <w:i/>
          <w:sz w:val="20"/>
        </w:rPr>
      </w:pPr>
      <w:r w:rsidRPr="006C12AA">
        <w:rPr>
          <w:rFonts w:cs="Arial"/>
          <w:sz w:val="20"/>
        </w:rPr>
        <w:t xml:space="preserve">Umowa nie zawiera postanowień odnośnie niewykonania lub nienależytego wykonania umowy na skutek siły wyższej. </w:t>
      </w:r>
      <w:r w:rsidRPr="006C12AA">
        <w:rPr>
          <w:rFonts w:cs="Arial"/>
          <w:bCs/>
          <w:sz w:val="20"/>
        </w:rPr>
        <w:t>Proponujemy dodanie do treści umowy następujących postanowień, ujętych w odrębną jednostkę redakcyjną:</w:t>
      </w:r>
    </w:p>
    <w:p w:rsidR="004C629E" w:rsidRPr="006C12AA" w:rsidRDefault="004C629E" w:rsidP="006C12AA">
      <w:pPr>
        <w:pStyle w:val="BodyText"/>
        <w:tabs>
          <w:tab w:val="left" w:pos="708"/>
          <w:tab w:val="left" w:pos="1416"/>
          <w:tab w:val="left" w:pos="2124"/>
          <w:tab w:val="left" w:pos="2832"/>
          <w:tab w:val="left" w:pos="3540"/>
          <w:tab w:val="left" w:pos="4248"/>
          <w:tab w:val="left" w:pos="4956"/>
          <w:tab w:val="left" w:pos="5664"/>
          <w:tab w:val="left" w:pos="6430"/>
        </w:tabs>
        <w:spacing w:line="276" w:lineRule="auto"/>
        <w:rPr>
          <w:rFonts w:cs="Arial"/>
          <w:bCs/>
          <w:i/>
          <w:sz w:val="20"/>
        </w:rPr>
      </w:pPr>
      <w:r w:rsidRPr="006C12AA">
        <w:rPr>
          <w:rFonts w:cs="Arial"/>
          <w:bCs/>
          <w:i/>
          <w:sz w:val="20"/>
        </w:rPr>
        <w:t>„</w:t>
      </w:r>
      <w:r w:rsidRPr="006C12AA">
        <w:rPr>
          <w:rFonts w:cs="Arial"/>
          <w:b/>
          <w:bCs/>
          <w:i/>
          <w:sz w:val="20"/>
        </w:rPr>
        <w:t>§ …</w:t>
      </w:r>
    </w:p>
    <w:p w:rsidR="004C629E" w:rsidRPr="006C12AA" w:rsidRDefault="004C629E" w:rsidP="006C12AA">
      <w:pPr>
        <w:pStyle w:val="BodyText"/>
        <w:numPr>
          <w:ilvl w:val="0"/>
          <w:numId w:val="23"/>
        </w:numPr>
        <w:tabs>
          <w:tab w:val="clear" w:pos="720"/>
          <w:tab w:val="left" w:pos="708"/>
          <w:tab w:val="left" w:pos="1416"/>
          <w:tab w:val="left" w:pos="2124"/>
          <w:tab w:val="left" w:pos="2832"/>
          <w:tab w:val="left" w:pos="3540"/>
          <w:tab w:val="left" w:pos="4248"/>
          <w:tab w:val="left" w:pos="4956"/>
          <w:tab w:val="left" w:pos="5664"/>
          <w:tab w:val="left" w:pos="6430"/>
        </w:tabs>
        <w:spacing w:line="276" w:lineRule="auto"/>
        <w:rPr>
          <w:rFonts w:cs="Arial"/>
          <w:i/>
          <w:sz w:val="20"/>
        </w:rPr>
      </w:pPr>
      <w:r w:rsidRPr="006C12AA">
        <w:rPr>
          <w:rFonts w:cs="Arial"/>
          <w:i/>
          <w:sz w:val="20"/>
        </w:rPr>
        <w:t>Strony ponoszą odpowiedzialność za szkody wyrządzone drugiej stronie na skutek niewykonania lub nienależytego wykonania w całości lub w części zobowiązań wynikających z umowy, za wyjątkiem przypadku siły wyższej.</w:t>
      </w:r>
    </w:p>
    <w:p w:rsidR="004C629E" w:rsidRPr="006C12AA" w:rsidRDefault="004C629E" w:rsidP="006C12AA">
      <w:pPr>
        <w:pStyle w:val="BodyText"/>
        <w:numPr>
          <w:ilvl w:val="0"/>
          <w:numId w:val="23"/>
        </w:numPr>
        <w:tabs>
          <w:tab w:val="clear" w:pos="720"/>
          <w:tab w:val="left" w:pos="708"/>
          <w:tab w:val="left" w:pos="1416"/>
          <w:tab w:val="left" w:pos="2124"/>
          <w:tab w:val="left" w:pos="2832"/>
          <w:tab w:val="left" w:pos="3540"/>
          <w:tab w:val="left" w:pos="4248"/>
          <w:tab w:val="left" w:pos="4956"/>
          <w:tab w:val="left" w:pos="5664"/>
          <w:tab w:val="left" w:pos="6430"/>
        </w:tabs>
        <w:spacing w:line="276" w:lineRule="auto"/>
        <w:rPr>
          <w:rFonts w:cs="Arial"/>
          <w:i/>
          <w:sz w:val="20"/>
        </w:rPr>
      </w:pPr>
      <w:r w:rsidRPr="006C12AA">
        <w:rPr>
          <w:rFonts w:cs="Arial"/>
          <w:i/>
          <w:sz w:val="20"/>
        </w:rPr>
        <w:t>Przez siłę wyższą Strony rozumieją okoliczności niezależnie od woli i działań Stron, których powstania żadna ze Stron nie mogła przewidzieć i których powstaniu lub skutkom nie mogła zapobiec przy zachowaniu należytej staranności. Za siłę wyższą mogą być uznane w szczególności takie okoliczności jak: klęski żywiołowe i anormalne warunki pogodowe, katastrofy, mobilizację, embargo, strajki, zamknięcie granic lub istotne utrudnienie ruchu na granicach, wydane przez władze publiczne zakazy transportowe, uniemożliwiające całkowite lub częściowe wykonanie umowy. Strona umowy dotknięta działaniem siły wyższej jest zobowiązana do powiadomienia  o tym fakcie w ciągu 7 dni roboczych drugiej Strony umowy pod rygorem braku możliwości powoływania się na klauzulę siły wyższej. Strony zobowiązują się do podjęcia niezwłocznych działań, mających na celu określenie sposobu rozwiązania zaistniałej sytuacji w celu wykonania postanowień umowy.</w:t>
      </w:r>
    </w:p>
    <w:p w:rsidR="004C629E" w:rsidRPr="006C12AA" w:rsidRDefault="004C629E" w:rsidP="006C12AA">
      <w:pPr>
        <w:pStyle w:val="BodyText"/>
        <w:numPr>
          <w:ilvl w:val="0"/>
          <w:numId w:val="23"/>
        </w:numPr>
        <w:tabs>
          <w:tab w:val="clear" w:pos="720"/>
          <w:tab w:val="left" w:pos="708"/>
          <w:tab w:val="left" w:pos="1416"/>
          <w:tab w:val="left" w:pos="2124"/>
          <w:tab w:val="left" w:pos="2832"/>
          <w:tab w:val="left" w:pos="3540"/>
          <w:tab w:val="left" w:pos="4248"/>
          <w:tab w:val="left" w:pos="4956"/>
          <w:tab w:val="left" w:pos="5664"/>
          <w:tab w:val="left" w:pos="6430"/>
        </w:tabs>
        <w:spacing w:line="276" w:lineRule="auto"/>
        <w:rPr>
          <w:rFonts w:cs="Arial"/>
          <w:i/>
          <w:sz w:val="20"/>
        </w:rPr>
      </w:pPr>
      <w:r w:rsidRPr="006C12AA">
        <w:rPr>
          <w:rFonts w:cs="Arial"/>
          <w:i/>
          <w:sz w:val="20"/>
        </w:rPr>
        <w:t>Jeśli okoliczności siły wyższej będą trwać nieprzerwanie dłużej niż dwa miesiące, to każda ze Stron może rozwiązać niniejszą umowę z zachowaniem 14 dniowego okresu wypowiedzenia nie ponosząc odpowiedzialności z tytułu rozwiązania umowy.”</w:t>
      </w:r>
    </w:p>
    <w:p w:rsidR="004C629E" w:rsidRDefault="004C629E" w:rsidP="0097483A">
      <w:pPr>
        <w:pStyle w:val="BodyText"/>
        <w:tabs>
          <w:tab w:val="left" w:pos="708"/>
          <w:tab w:val="left" w:pos="1416"/>
          <w:tab w:val="left" w:pos="2124"/>
          <w:tab w:val="left" w:pos="2832"/>
          <w:tab w:val="left" w:pos="3540"/>
          <w:tab w:val="left" w:pos="4248"/>
          <w:tab w:val="left" w:pos="4956"/>
          <w:tab w:val="left" w:pos="5664"/>
          <w:tab w:val="left" w:pos="6430"/>
        </w:tabs>
        <w:spacing w:line="276" w:lineRule="auto"/>
        <w:jc w:val="both"/>
        <w:rPr>
          <w:rFonts w:cs="Arial"/>
          <w:sz w:val="20"/>
        </w:rPr>
      </w:pPr>
    </w:p>
    <w:p w:rsidR="004C629E" w:rsidRDefault="004C629E" w:rsidP="006C12AA">
      <w:pPr>
        <w:pStyle w:val="BodyText"/>
        <w:tabs>
          <w:tab w:val="left" w:pos="708"/>
          <w:tab w:val="left" w:pos="1416"/>
          <w:tab w:val="left" w:pos="2124"/>
          <w:tab w:val="left" w:pos="2832"/>
          <w:tab w:val="left" w:pos="3540"/>
          <w:tab w:val="left" w:pos="4248"/>
          <w:tab w:val="left" w:pos="4956"/>
          <w:tab w:val="left" w:pos="5664"/>
          <w:tab w:val="left" w:pos="6430"/>
        </w:tabs>
        <w:spacing w:line="276" w:lineRule="auto"/>
        <w:rPr>
          <w:rFonts w:cs="Arial"/>
          <w:sz w:val="20"/>
        </w:rPr>
      </w:pPr>
      <w:r>
        <w:rPr>
          <w:rFonts w:cs="Arial"/>
          <w:sz w:val="20"/>
        </w:rPr>
        <w:t>Odpowiedź:</w:t>
      </w:r>
    </w:p>
    <w:p w:rsidR="004C629E" w:rsidRPr="006C12AA" w:rsidRDefault="004C629E" w:rsidP="006B4BE0">
      <w:pPr>
        <w:pStyle w:val="BodyText"/>
        <w:tabs>
          <w:tab w:val="left" w:pos="708"/>
          <w:tab w:val="left" w:pos="1416"/>
          <w:tab w:val="left" w:pos="2124"/>
          <w:tab w:val="left" w:pos="2832"/>
          <w:tab w:val="left" w:pos="3540"/>
          <w:tab w:val="left" w:pos="4248"/>
          <w:tab w:val="left" w:pos="4956"/>
          <w:tab w:val="left" w:pos="5664"/>
          <w:tab w:val="left" w:pos="6430"/>
        </w:tabs>
        <w:spacing w:line="276" w:lineRule="auto"/>
        <w:jc w:val="both"/>
        <w:rPr>
          <w:rFonts w:cs="Arial"/>
          <w:sz w:val="20"/>
        </w:rPr>
      </w:pPr>
      <w:r>
        <w:rPr>
          <w:rFonts w:cs="Arial"/>
          <w:sz w:val="20"/>
        </w:rPr>
        <w:t>Nie ma potrzeby takiej regulacji, ani uzasadnienia dla proponowanej wyżej definicji siły wyższej. Odbiega ona od tego, co w prawie rozumie się przez siłę wyższą. Zarazem z istoty pojęcia siły wyższej wynika, że jest to okoliczność, za którą strona nie odpowiada.</w:t>
      </w:r>
    </w:p>
    <w:p w:rsidR="004C629E" w:rsidRDefault="004C629E" w:rsidP="0097483A">
      <w:pPr>
        <w:pStyle w:val="BodyText"/>
        <w:tabs>
          <w:tab w:val="left" w:pos="708"/>
          <w:tab w:val="left" w:pos="1416"/>
          <w:tab w:val="left" w:pos="2124"/>
          <w:tab w:val="left" w:pos="2832"/>
          <w:tab w:val="left" w:pos="3540"/>
          <w:tab w:val="left" w:pos="4248"/>
          <w:tab w:val="left" w:pos="4956"/>
          <w:tab w:val="left" w:pos="5664"/>
          <w:tab w:val="left" w:pos="6430"/>
        </w:tabs>
        <w:spacing w:line="276" w:lineRule="auto"/>
        <w:jc w:val="both"/>
        <w:rPr>
          <w:rFonts w:cs="Arial"/>
          <w:sz w:val="20"/>
          <w:u w:val="single"/>
        </w:rPr>
      </w:pPr>
    </w:p>
    <w:p w:rsidR="004C629E" w:rsidRDefault="004C629E" w:rsidP="0097483A">
      <w:pPr>
        <w:pStyle w:val="BodyText"/>
        <w:tabs>
          <w:tab w:val="left" w:pos="708"/>
          <w:tab w:val="left" w:pos="1416"/>
          <w:tab w:val="left" w:pos="2124"/>
          <w:tab w:val="left" w:pos="2832"/>
          <w:tab w:val="left" w:pos="3540"/>
          <w:tab w:val="left" w:pos="4248"/>
          <w:tab w:val="left" w:pos="4956"/>
          <w:tab w:val="left" w:pos="5664"/>
          <w:tab w:val="left" w:pos="6430"/>
        </w:tabs>
        <w:spacing w:line="276" w:lineRule="auto"/>
        <w:jc w:val="both"/>
        <w:rPr>
          <w:rFonts w:cs="Arial"/>
          <w:sz w:val="20"/>
          <w:u w:val="single"/>
        </w:rPr>
      </w:pPr>
    </w:p>
    <w:p w:rsidR="004C629E" w:rsidRDefault="004C629E" w:rsidP="0097483A">
      <w:pPr>
        <w:pStyle w:val="BodyText"/>
        <w:tabs>
          <w:tab w:val="left" w:pos="708"/>
          <w:tab w:val="left" w:pos="1416"/>
          <w:tab w:val="left" w:pos="2124"/>
          <w:tab w:val="left" w:pos="2832"/>
          <w:tab w:val="left" w:pos="3540"/>
          <w:tab w:val="left" w:pos="4248"/>
          <w:tab w:val="left" w:pos="4956"/>
          <w:tab w:val="left" w:pos="5664"/>
          <w:tab w:val="left" w:pos="6430"/>
        </w:tabs>
        <w:spacing w:line="276" w:lineRule="auto"/>
        <w:jc w:val="both"/>
        <w:rPr>
          <w:rFonts w:cs="Arial"/>
          <w:sz w:val="20"/>
          <w:u w:val="single"/>
        </w:rPr>
      </w:pPr>
    </w:p>
    <w:p w:rsidR="004C629E" w:rsidRDefault="004C629E" w:rsidP="0097483A">
      <w:pPr>
        <w:pStyle w:val="BodyText"/>
        <w:tabs>
          <w:tab w:val="left" w:pos="708"/>
          <w:tab w:val="left" w:pos="1416"/>
          <w:tab w:val="left" w:pos="2124"/>
          <w:tab w:val="left" w:pos="2832"/>
          <w:tab w:val="left" w:pos="3540"/>
          <w:tab w:val="left" w:pos="4248"/>
          <w:tab w:val="left" w:pos="4956"/>
          <w:tab w:val="left" w:pos="5664"/>
          <w:tab w:val="left" w:pos="6430"/>
        </w:tabs>
        <w:spacing w:line="276" w:lineRule="auto"/>
        <w:jc w:val="both"/>
        <w:rPr>
          <w:rFonts w:cs="Arial"/>
          <w:sz w:val="20"/>
          <w:u w:val="single"/>
        </w:rPr>
      </w:pPr>
    </w:p>
    <w:p w:rsidR="004C629E" w:rsidRDefault="004C629E" w:rsidP="0097483A">
      <w:pPr>
        <w:pStyle w:val="BodyText"/>
        <w:tabs>
          <w:tab w:val="left" w:pos="708"/>
          <w:tab w:val="left" w:pos="1416"/>
          <w:tab w:val="left" w:pos="2124"/>
          <w:tab w:val="left" w:pos="2832"/>
          <w:tab w:val="left" w:pos="3540"/>
          <w:tab w:val="left" w:pos="4248"/>
          <w:tab w:val="left" w:pos="4956"/>
          <w:tab w:val="left" w:pos="5664"/>
          <w:tab w:val="left" w:pos="6430"/>
        </w:tabs>
        <w:spacing w:line="276" w:lineRule="auto"/>
        <w:jc w:val="both"/>
        <w:rPr>
          <w:rFonts w:cs="Arial"/>
          <w:sz w:val="20"/>
          <w:u w:val="single"/>
        </w:rPr>
      </w:pPr>
    </w:p>
    <w:p w:rsidR="004C629E" w:rsidRDefault="004C629E" w:rsidP="0097483A">
      <w:pPr>
        <w:pStyle w:val="BodyText"/>
        <w:tabs>
          <w:tab w:val="left" w:pos="708"/>
          <w:tab w:val="left" w:pos="1416"/>
          <w:tab w:val="left" w:pos="2124"/>
          <w:tab w:val="left" w:pos="2832"/>
          <w:tab w:val="left" w:pos="3540"/>
          <w:tab w:val="left" w:pos="4248"/>
          <w:tab w:val="left" w:pos="4956"/>
          <w:tab w:val="left" w:pos="5664"/>
          <w:tab w:val="left" w:pos="6430"/>
        </w:tabs>
        <w:spacing w:line="276" w:lineRule="auto"/>
        <w:jc w:val="both"/>
        <w:rPr>
          <w:rFonts w:cs="Arial"/>
          <w:sz w:val="20"/>
          <w:u w:val="single"/>
        </w:rPr>
      </w:pPr>
    </w:p>
    <w:p w:rsidR="004C629E" w:rsidRDefault="004C629E" w:rsidP="0097483A">
      <w:pPr>
        <w:pStyle w:val="BodyText"/>
        <w:tabs>
          <w:tab w:val="left" w:pos="708"/>
          <w:tab w:val="left" w:pos="1416"/>
          <w:tab w:val="left" w:pos="2124"/>
          <w:tab w:val="left" w:pos="2832"/>
          <w:tab w:val="left" w:pos="3540"/>
          <w:tab w:val="left" w:pos="4248"/>
          <w:tab w:val="left" w:pos="4956"/>
          <w:tab w:val="left" w:pos="5664"/>
          <w:tab w:val="left" w:pos="6430"/>
        </w:tabs>
        <w:spacing w:line="276" w:lineRule="auto"/>
        <w:jc w:val="both"/>
        <w:rPr>
          <w:rFonts w:cs="Arial"/>
          <w:sz w:val="20"/>
          <w:u w:val="single"/>
        </w:rPr>
      </w:pPr>
    </w:p>
    <w:p w:rsidR="004C629E" w:rsidRDefault="004C629E" w:rsidP="0097483A">
      <w:pPr>
        <w:pStyle w:val="BodyText"/>
        <w:tabs>
          <w:tab w:val="left" w:pos="708"/>
          <w:tab w:val="left" w:pos="1416"/>
          <w:tab w:val="left" w:pos="2124"/>
          <w:tab w:val="left" w:pos="2832"/>
          <w:tab w:val="left" w:pos="3540"/>
          <w:tab w:val="left" w:pos="4248"/>
          <w:tab w:val="left" w:pos="4956"/>
          <w:tab w:val="left" w:pos="5664"/>
          <w:tab w:val="left" w:pos="6430"/>
        </w:tabs>
        <w:spacing w:line="276" w:lineRule="auto"/>
        <w:jc w:val="both"/>
        <w:rPr>
          <w:rFonts w:cs="Arial"/>
          <w:sz w:val="20"/>
          <w:u w:val="single"/>
        </w:rPr>
      </w:pPr>
    </w:p>
    <w:p w:rsidR="004C629E" w:rsidRDefault="004C629E" w:rsidP="0097483A">
      <w:pPr>
        <w:pStyle w:val="BodyText"/>
        <w:tabs>
          <w:tab w:val="left" w:pos="708"/>
          <w:tab w:val="left" w:pos="1416"/>
          <w:tab w:val="left" w:pos="2124"/>
          <w:tab w:val="left" w:pos="2832"/>
          <w:tab w:val="left" w:pos="3540"/>
          <w:tab w:val="left" w:pos="4248"/>
          <w:tab w:val="left" w:pos="4956"/>
          <w:tab w:val="left" w:pos="5664"/>
          <w:tab w:val="left" w:pos="6430"/>
        </w:tabs>
        <w:spacing w:line="276" w:lineRule="auto"/>
        <w:jc w:val="both"/>
        <w:rPr>
          <w:rFonts w:cs="Arial"/>
          <w:sz w:val="20"/>
          <w:u w:val="single"/>
        </w:rPr>
      </w:pPr>
    </w:p>
    <w:sectPr w:rsidR="004C629E" w:rsidSect="00AB7BC5">
      <w:headerReference w:type="default" r:id="rId7"/>
      <w:footerReference w:type="default" r:id="rId8"/>
      <w:headerReference w:type="first" r:id="rId9"/>
      <w:footerReference w:type="first" r:id="rId10"/>
      <w:pgSz w:w="11906" w:h="16838" w:code="9"/>
      <w:pgMar w:top="1418" w:right="1247" w:bottom="1134" w:left="12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29E" w:rsidRDefault="004C629E">
      <w:r>
        <w:separator/>
      </w:r>
    </w:p>
  </w:endnote>
  <w:endnote w:type="continuationSeparator" w:id="1">
    <w:p w:rsidR="004C629E" w:rsidRDefault="004C62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29E" w:rsidRPr="003C4439" w:rsidRDefault="004C629E" w:rsidP="003C4439">
    <w:pPr>
      <w:ind w:right="-180"/>
      <w:jc w:val="center"/>
      <w:rPr>
        <w:rFonts w:ascii="Arial" w:hAnsi="Arial" w:cs="Arial"/>
        <w:sz w:val="22"/>
        <w:szCs w:val="22"/>
      </w:rPr>
    </w:pPr>
    <w:r w:rsidRPr="003C4439">
      <w:rPr>
        <w:rFonts w:ascii="Arial" w:hAnsi="Arial" w:cs="Arial"/>
        <w:sz w:val="22"/>
        <w:szCs w:val="22"/>
      </w:rPr>
      <w:t>-</w:t>
    </w:r>
    <w:r w:rsidRPr="003C4439">
      <w:rPr>
        <w:rStyle w:val="PageNumber"/>
        <w:rFonts w:ascii="Arial" w:hAnsi="Arial" w:cs="Arial"/>
        <w:sz w:val="22"/>
        <w:szCs w:val="22"/>
      </w:rPr>
      <w:fldChar w:fldCharType="begin"/>
    </w:r>
    <w:r w:rsidRPr="003C4439">
      <w:rPr>
        <w:rStyle w:val="PageNumber"/>
        <w:rFonts w:ascii="Arial" w:hAnsi="Arial" w:cs="Arial"/>
        <w:sz w:val="22"/>
        <w:szCs w:val="22"/>
      </w:rPr>
      <w:instrText xml:space="preserve"> PAGE </w:instrText>
    </w:r>
    <w:r w:rsidRPr="003C4439">
      <w:rPr>
        <w:rStyle w:val="PageNumber"/>
        <w:rFonts w:ascii="Arial" w:hAnsi="Arial" w:cs="Arial"/>
        <w:sz w:val="22"/>
        <w:szCs w:val="22"/>
      </w:rPr>
      <w:fldChar w:fldCharType="separate"/>
    </w:r>
    <w:r>
      <w:rPr>
        <w:rStyle w:val="PageNumber"/>
        <w:rFonts w:ascii="Arial" w:hAnsi="Arial" w:cs="Arial"/>
        <w:noProof/>
        <w:sz w:val="22"/>
        <w:szCs w:val="22"/>
      </w:rPr>
      <w:t>3</w:t>
    </w:r>
    <w:r w:rsidRPr="003C4439">
      <w:rPr>
        <w:rStyle w:val="PageNumber"/>
        <w:rFonts w:ascii="Arial" w:hAnsi="Arial" w:cs="Arial"/>
        <w:sz w:val="22"/>
        <w:szCs w:val="22"/>
      </w:rPr>
      <w:fldChar w:fldCharType="end"/>
    </w:r>
    <w:r w:rsidRPr="003C4439">
      <w:rPr>
        <w:rFonts w:ascii="Arial" w:hAnsi="Arial" w:cs="Arial"/>
        <w:sz w:val="22"/>
        <w:szCs w:val="22"/>
      </w:rPr>
      <w:t>-</w:t>
    </w:r>
  </w:p>
  <w:p w:rsidR="004C629E" w:rsidRDefault="004C629E" w:rsidP="00142CDA">
    <w:pPr>
      <w:pStyle w:val="Footer"/>
    </w:pPr>
    <w:r>
      <w:rPr>
        <w:noProof/>
        <w:lang w:eastAsia="pl-PL"/>
      </w:rPr>
      <w:pict>
        <v:shapetype id="_x0000_t202" coordsize="21600,21600" o:spt="202" path="m,l,21600r21600,l21600,xe">
          <v:stroke joinstyle="miter"/>
          <v:path gradientshapeok="t" o:connecttype="rect"/>
        </v:shapetype>
        <v:shape id="_x0000_s2050" type="#_x0000_t202" style="position:absolute;margin-left:12pt;margin-top:2.95pt;width:125.95pt;height:53.2pt;z-index:-251657216;mso-wrap-distance-left:9.05pt;mso-wrap-distance-right:9.05pt" stroked="f">
          <v:fill opacity="0" color2="black"/>
          <v:textbox style="mso-next-textbox:#_x0000_s2050" inset="0,0,0,0">
            <w:txbxContent>
              <w:p w:rsidR="004C629E" w:rsidRDefault="004C629E" w:rsidP="00142CDA">
                <w:pPr>
                  <w:suppressAutoHyphens w:val="0"/>
                  <w:ind w:right="-180"/>
                  <w:rPr>
                    <w:color w:val="143C46"/>
                    <w:sz w:val="16"/>
                    <w:szCs w:val="16"/>
                    <w:lang w:eastAsia="pl-PL"/>
                  </w:rPr>
                </w:pPr>
                <w:r>
                  <w:rPr>
                    <w:color w:val="143C46"/>
                    <w:sz w:val="16"/>
                    <w:szCs w:val="16"/>
                    <w:lang w:eastAsia="pl-PL"/>
                  </w:rPr>
                  <w:t>PKP Szybka Kolej Miejska</w:t>
                </w:r>
              </w:p>
              <w:p w:rsidR="004C629E" w:rsidRDefault="004C629E" w:rsidP="00142CDA">
                <w:pPr>
                  <w:suppressAutoHyphens w:val="0"/>
                  <w:ind w:right="-180"/>
                  <w:rPr>
                    <w:color w:val="143C46"/>
                    <w:sz w:val="16"/>
                    <w:szCs w:val="16"/>
                    <w:lang w:eastAsia="pl-PL"/>
                  </w:rPr>
                </w:pPr>
                <w:r>
                  <w:rPr>
                    <w:color w:val="143C46"/>
                    <w:sz w:val="16"/>
                    <w:szCs w:val="16"/>
                    <w:lang w:eastAsia="pl-PL"/>
                  </w:rPr>
                  <w:t>w Trójmieście sp. z o. o.</w:t>
                </w:r>
              </w:p>
              <w:p w:rsidR="004C629E" w:rsidRDefault="004C629E" w:rsidP="00142CDA">
                <w:pPr>
                  <w:suppressAutoHyphens w:val="0"/>
                  <w:ind w:right="-180"/>
                  <w:rPr>
                    <w:color w:val="143C46"/>
                    <w:sz w:val="16"/>
                    <w:szCs w:val="16"/>
                    <w:lang w:eastAsia="pl-PL"/>
                  </w:rPr>
                </w:pPr>
                <w:r>
                  <w:rPr>
                    <w:color w:val="143C46"/>
                    <w:sz w:val="16"/>
                    <w:szCs w:val="16"/>
                    <w:lang w:eastAsia="pl-PL"/>
                  </w:rPr>
                  <w:t>81-002 Gdynia ul. Morska 350A</w:t>
                </w:r>
              </w:p>
              <w:p w:rsidR="004C629E" w:rsidRPr="00597D98" w:rsidRDefault="004C629E" w:rsidP="00142CDA">
                <w:pPr>
                  <w:suppressAutoHyphens w:val="0"/>
                  <w:ind w:right="-180"/>
                  <w:rPr>
                    <w:color w:val="143C46"/>
                    <w:sz w:val="16"/>
                    <w:szCs w:val="16"/>
                    <w:lang w:eastAsia="pl-PL"/>
                  </w:rPr>
                </w:pPr>
                <w:hyperlink r:id="rId1" w:history="1">
                  <w:r w:rsidRPr="00804557">
                    <w:rPr>
                      <w:rStyle w:val="Hyperlink"/>
                      <w:sz w:val="16"/>
                      <w:szCs w:val="16"/>
                      <w:lang w:eastAsia="pl-PL"/>
                    </w:rPr>
                    <w:t>www.skm.pkp.pl</w:t>
                  </w:r>
                </w:hyperlink>
              </w:p>
              <w:p w:rsidR="004C629E" w:rsidRPr="00597D98" w:rsidRDefault="004C629E" w:rsidP="000815FD">
                <w:pPr>
                  <w:suppressAutoHyphens w:val="0"/>
                  <w:ind w:right="-180"/>
                  <w:rPr>
                    <w:color w:val="143C46"/>
                    <w:sz w:val="16"/>
                    <w:szCs w:val="16"/>
                    <w:lang w:eastAsia="pl-PL"/>
                  </w:rPr>
                </w:pPr>
                <w:r>
                  <w:rPr>
                    <w:color w:val="143C46"/>
                    <w:sz w:val="16"/>
                    <w:szCs w:val="16"/>
                    <w:lang w:eastAsia="pl-PL"/>
                  </w:rPr>
                  <w:t>skm@skm.pkp.pl</w:t>
                </w:r>
              </w:p>
              <w:p w:rsidR="004C629E" w:rsidRDefault="004C629E" w:rsidP="00142CDA">
                <w:pPr>
                  <w:rPr>
                    <w:color w:val="143C46"/>
                    <w:sz w:val="16"/>
                    <w:szCs w:val="16"/>
                  </w:rPr>
                </w:pPr>
              </w:p>
            </w:txbxContent>
          </v:textbox>
        </v:shape>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4" o:spid="_x0000_s2051" type="#_x0000_t75" style="position:absolute;margin-left:226.65pt;margin-top:3.7pt;width:6.55pt;height:32.95pt;z-index:-251653120;visibility:visible;mso-wrap-distance-left:9.05pt;mso-wrap-distance-right:9.05pt" filled="t">
          <v:imagedata r:id="rId2" o:title=""/>
        </v:shape>
      </w:pict>
    </w:r>
    <w:r>
      <w:rPr>
        <w:noProof/>
        <w:lang w:eastAsia="pl-PL"/>
      </w:rPr>
      <w:pict>
        <v:shape id="_x0000_s2052" type="#_x0000_t202" style="position:absolute;margin-left:237pt;margin-top:4.45pt;width:251.95pt;height:42.7pt;z-index:-251655168;mso-wrap-distance-left:9.05pt;mso-wrap-distance-right:9.05pt" stroked="f">
          <v:fill opacity="0" color2="black"/>
          <v:textbox style="mso-next-textbox:#_x0000_s2052" inset="0,0,0,0">
            <w:txbxContent>
              <w:p w:rsidR="004C629E" w:rsidRDefault="004C629E" w:rsidP="00142CDA">
                <w:pPr>
                  <w:suppressAutoHyphens w:val="0"/>
                  <w:ind w:right="-180"/>
                  <w:rPr>
                    <w:color w:val="143C46"/>
                    <w:sz w:val="16"/>
                    <w:szCs w:val="16"/>
                    <w:lang w:eastAsia="pl-PL"/>
                  </w:rPr>
                </w:pPr>
                <w:r>
                  <w:rPr>
                    <w:color w:val="143C46"/>
                    <w:sz w:val="16"/>
                    <w:szCs w:val="16"/>
                    <w:lang w:eastAsia="pl-PL"/>
                  </w:rPr>
                  <w:t>NIP: 958-13-70-512 | REGON: 192488478 | Sąd Rejestrowy w Gdańsku</w:t>
                </w:r>
              </w:p>
              <w:p w:rsidR="004C629E" w:rsidRDefault="004C629E" w:rsidP="00142CDA">
                <w:pPr>
                  <w:suppressAutoHyphens w:val="0"/>
                  <w:ind w:right="-180"/>
                  <w:rPr>
                    <w:color w:val="143C46"/>
                    <w:sz w:val="16"/>
                    <w:szCs w:val="16"/>
                    <w:lang w:eastAsia="pl-PL"/>
                  </w:rPr>
                </w:pPr>
                <w:r>
                  <w:rPr>
                    <w:color w:val="143C46"/>
                    <w:sz w:val="16"/>
                    <w:szCs w:val="16"/>
                    <w:lang w:eastAsia="pl-PL"/>
                  </w:rPr>
                  <w:t>KRS: 0000076705 | Kapitał Zakładowy 125 215 000,00 zł</w:t>
                </w:r>
              </w:p>
              <w:p w:rsidR="004C629E" w:rsidRPr="003C4439" w:rsidRDefault="004C629E" w:rsidP="00142CDA">
                <w:pPr>
                  <w:suppressAutoHyphens w:val="0"/>
                  <w:ind w:right="-180"/>
                  <w:rPr>
                    <w:color w:val="143C46"/>
                    <w:sz w:val="16"/>
                    <w:szCs w:val="16"/>
                    <w:lang w:eastAsia="pl-PL"/>
                  </w:rPr>
                </w:pPr>
                <w:r>
                  <w:rPr>
                    <w:color w:val="143C46"/>
                    <w:sz w:val="16"/>
                    <w:szCs w:val="16"/>
                    <w:lang w:eastAsia="pl-PL"/>
                  </w:rPr>
                  <w:t>PEKAO S.A. III Odział Gdynia</w:t>
                </w:r>
                <w:r w:rsidRPr="003C4439">
                  <w:rPr>
                    <w:color w:val="143C46"/>
                    <w:sz w:val="16"/>
                    <w:szCs w:val="16"/>
                    <w:lang w:eastAsia="pl-PL"/>
                  </w:rPr>
                  <w:t xml:space="preserve"> 80124035231111000043353006</w:t>
                </w:r>
              </w:p>
            </w:txbxContent>
          </v:textbox>
        </v:shape>
      </w:pict>
    </w:r>
    <w:r>
      <w:rPr>
        <w:noProof/>
        <w:lang w:eastAsia="pl-PL"/>
      </w:rPr>
      <w:pict>
        <v:shape id="_x0000_s2053" type="#_x0000_t202" style="position:absolute;margin-left:138pt;margin-top:4.45pt;width:91.15pt;height:35.95pt;z-index:-251656192;mso-wrap-distance-left:9.05pt;mso-wrap-distance-right:9.05pt" stroked="f">
          <v:fill opacity="0" color2="black"/>
          <v:textbox style="mso-next-textbox:#_x0000_s2053" inset="0,0,0,0">
            <w:txbxContent>
              <w:p w:rsidR="004C629E" w:rsidRPr="003C4439" w:rsidRDefault="004C629E" w:rsidP="000815FD">
                <w:pPr>
                  <w:tabs>
                    <w:tab w:val="left" w:pos="362"/>
                  </w:tabs>
                  <w:suppressAutoHyphens w:val="0"/>
                  <w:ind w:right="-180"/>
                  <w:rPr>
                    <w:color w:val="143C46"/>
                    <w:sz w:val="16"/>
                    <w:szCs w:val="16"/>
                    <w:lang w:val="en-US" w:eastAsia="pl-PL"/>
                  </w:rPr>
                </w:pPr>
                <w:r w:rsidRPr="003C4439">
                  <w:rPr>
                    <w:color w:val="143C46"/>
                    <w:sz w:val="16"/>
                    <w:szCs w:val="16"/>
                    <w:lang w:val="en-US" w:eastAsia="pl-PL"/>
                  </w:rPr>
                  <w:t xml:space="preserve">Tel.+48 58 721 </w:t>
                </w:r>
                <w:r>
                  <w:rPr>
                    <w:color w:val="143C46"/>
                    <w:sz w:val="16"/>
                    <w:szCs w:val="16"/>
                    <w:lang w:val="en-US" w:eastAsia="pl-PL"/>
                  </w:rPr>
                  <w:t>28 19</w:t>
                </w:r>
              </w:p>
              <w:p w:rsidR="004C629E" w:rsidRPr="003C4439" w:rsidRDefault="004C629E" w:rsidP="000815FD">
                <w:pPr>
                  <w:tabs>
                    <w:tab w:val="left" w:pos="362"/>
                  </w:tabs>
                  <w:suppressAutoHyphens w:val="0"/>
                  <w:ind w:right="-180"/>
                  <w:rPr>
                    <w:color w:val="143C46"/>
                    <w:sz w:val="16"/>
                    <w:szCs w:val="16"/>
                    <w:lang w:val="en-US" w:eastAsia="pl-PL"/>
                  </w:rPr>
                </w:pPr>
                <w:r w:rsidRPr="003C4439">
                  <w:rPr>
                    <w:color w:val="143C46"/>
                    <w:sz w:val="16"/>
                    <w:szCs w:val="16"/>
                    <w:lang w:val="en-US" w:eastAsia="pl-PL"/>
                  </w:rPr>
                  <w:t xml:space="preserve">Fax +48 58 721 </w:t>
                </w:r>
                <w:r>
                  <w:rPr>
                    <w:color w:val="143C46"/>
                    <w:sz w:val="16"/>
                    <w:szCs w:val="16"/>
                    <w:lang w:val="en-US" w:eastAsia="pl-PL"/>
                  </w:rPr>
                  <w:t>29 66</w:t>
                </w:r>
              </w:p>
              <w:p w:rsidR="004C629E" w:rsidRPr="003C4439" w:rsidRDefault="004C629E" w:rsidP="000815FD">
                <w:pPr>
                  <w:tabs>
                    <w:tab w:val="left" w:pos="362"/>
                  </w:tabs>
                  <w:suppressAutoHyphens w:val="0"/>
                  <w:ind w:right="-180"/>
                  <w:rPr>
                    <w:color w:val="143C46"/>
                    <w:sz w:val="16"/>
                    <w:szCs w:val="16"/>
                    <w:lang w:val="en-US" w:eastAsia="pl-PL"/>
                  </w:rPr>
                </w:pPr>
                <w:r>
                  <w:rPr>
                    <w:color w:val="143C46"/>
                    <w:sz w:val="16"/>
                    <w:szCs w:val="16"/>
                    <w:lang w:val="en-US" w:eastAsia="pl-PL"/>
                  </w:rPr>
                  <w:t>akozlowska</w:t>
                </w:r>
                <w:r w:rsidRPr="003C4439">
                  <w:rPr>
                    <w:color w:val="143C46"/>
                    <w:sz w:val="16"/>
                    <w:szCs w:val="16"/>
                    <w:lang w:val="en-US" w:eastAsia="pl-PL"/>
                  </w:rPr>
                  <w:t>@skm.pkp.pl</w:t>
                </w:r>
              </w:p>
              <w:p w:rsidR="004C629E" w:rsidRPr="000815FD" w:rsidRDefault="004C629E" w:rsidP="000815FD">
                <w:pPr>
                  <w:rPr>
                    <w:szCs w:val="16"/>
                    <w:lang w:val="en-US"/>
                  </w:rPr>
                </w:pPr>
              </w:p>
            </w:txbxContent>
          </v:textbox>
        </v:shape>
      </w:pict>
    </w:r>
    <w:r>
      <w:rPr>
        <w:noProof/>
        <w:lang w:eastAsia="pl-PL"/>
      </w:rPr>
      <w:pict>
        <v:shape id="Obraz 23" o:spid="_x0000_s2054" type="#_x0000_t75" style="position:absolute;margin-left:127.65pt;margin-top:3.7pt;width:6.55pt;height:32.95pt;z-index:-251654144;visibility:visible;mso-wrap-distance-left:9.05pt;mso-wrap-distance-right:9.05pt" filled="t">
          <v:imagedata r:id="rId2" o:title=""/>
        </v:shape>
      </w:pict>
    </w:r>
  </w:p>
  <w:p w:rsidR="004C629E" w:rsidRDefault="004C629E" w:rsidP="00142CDA">
    <w:pPr>
      <w:pStyle w:val="Footer"/>
    </w:pPr>
  </w:p>
  <w:p w:rsidR="004C629E" w:rsidRPr="00AB7BC5" w:rsidRDefault="004C629E" w:rsidP="00AB7BC5">
    <w:pPr>
      <w:pageBreakBefore/>
      <w:ind w:right="-180"/>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29E" w:rsidRPr="003C4439" w:rsidRDefault="004C629E" w:rsidP="00AB7BC5">
    <w:pPr>
      <w:pStyle w:val="Footer"/>
      <w:jc w:val="center"/>
      <w:rPr>
        <w:sz w:val="22"/>
        <w:szCs w:val="22"/>
      </w:rPr>
    </w:pPr>
    <w:r>
      <w:rPr>
        <w:sz w:val="22"/>
        <w:szCs w:val="22"/>
      </w:rPr>
      <w:t xml:space="preserve"> </w:t>
    </w:r>
  </w:p>
  <w:p w:rsidR="004C629E" w:rsidRDefault="004C629E">
    <w:pPr>
      <w:pStyle w:val="Footer"/>
    </w:pPr>
    <w:r>
      <w:rPr>
        <w:noProof/>
        <w:lang w:eastAsia="pl-PL"/>
      </w:rPr>
      <w:pict>
        <v:shapetype id="_x0000_t202" coordsize="21600,21600" o:spt="202" path="m,l,21600r21600,l21600,xe">
          <v:stroke joinstyle="miter"/>
          <v:path gradientshapeok="t" o:connecttype="rect"/>
        </v:shapetype>
        <v:shape id="_x0000_s2056" type="#_x0000_t202" style="position:absolute;margin-left:12pt;margin-top:2.95pt;width:125.95pt;height:47.95pt;z-index:-251664384;mso-wrap-distance-left:9.05pt;mso-wrap-distance-right:9.05pt" stroked="f">
          <v:fill opacity="0" color2="black"/>
          <v:textbox style="mso-next-textbox:#_x0000_s2056" inset="0,0,0,0">
            <w:txbxContent>
              <w:p w:rsidR="004C629E" w:rsidRDefault="004C629E" w:rsidP="003C4439">
                <w:pPr>
                  <w:suppressAutoHyphens w:val="0"/>
                  <w:ind w:right="-180"/>
                  <w:rPr>
                    <w:color w:val="143C46"/>
                    <w:sz w:val="16"/>
                    <w:szCs w:val="16"/>
                    <w:lang w:eastAsia="pl-PL"/>
                  </w:rPr>
                </w:pPr>
                <w:r>
                  <w:rPr>
                    <w:color w:val="143C46"/>
                    <w:sz w:val="16"/>
                    <w:szCs w:val="16"/>
                    <w:lang w:eastAsia="pl-PL"/>
                  </w:rPr>
                  <w:t>PKP Szybka Kolej Miejska</w:t>
                </w:r>
              </w:p>
              <w:p w:rsidR="004C629E" w:rsidRDefault="004C629E" w:rsidP="003C4439">
                <w:pPr>
                  <w:suppressAutoHyphens w:val="0"/>
                  <w:ind w:right="-180"/>
                  <w:rPr>
                    <w:color w:val="143C46"/>
                    <w:sz w:val="16"/>
                    <w:szCs w:val="16"/>
                    <w:lang w:eastAsia="pl-PL"/>
                  </w:rPr>
                </w:pPr>
                <w:r>
                  <w:rPr>
                    <w:color w:val="143C46"/>
                    <w:sz w:val="16"/>
                    <w:szCs w:val="16"/>
                    <w:lang w:eastAsia="pl-PL"/>
                  </w:rPr>
                  <w:t>w Trójmieście sp. z o. o.</w:t>
                </w:r>
              </w:p>
              <w:p w:rsidR="004C629E" w:rsidRDefault="004C629E" w:rsidP="003C4439">
                <w:pPr>
                  <w:suppressAutoHyphens w:val="0"/>
                  <w:ind w:right="-180"/>
                  <w:rPr>
                    <w:color w:val="143C46"/>
                    <w:sz w:val="16"/>
                    <w:szCs w:val="16"/>
                    <w:lang w:eastAsia="pl-PL"/>
                  </w:rPr>
                </w:pPr>
                <w:r>
                  <w:rPr>
                    <w:color w:val="143C46"/>
                    <w:sz w:val="16"/>
                    <w:szCs w:val="16"/>
                    <w:lang w:eastAsia="pl-PL"/>
                  </w:rPr>
                  <w:t>81-002 Gdynia ul. Morska 350A</w:t>
                </w:r>
              </w:p>
              <w:p w:rsidR="004C629E" w:rsidRPr="00597D98" w:rsidRDefault="004C629E" w:rsidP="003C4439">
                <w:pPr>
                  <w:suppressAutoHyphens w:val="0"/>
                  <w:ind w:right="-180"/>
                  <w:rPr>
                    <w:color w:val="143C46"/>
                    <w:sz w:val="16"/>
                    <w:szCs w:val="16"/>
                    <w:lang w:eastAsia="pl-PL"/>
                  </w:rPr>
                </w:pPr>
                <w:hyperlink r:id="rId1" w:history="1">
                  <w:r w:rsidRPr="00804557">
                    <w:rPr>
                      <w:rStyle w:val="Hyperlink"/>
                      <w:sz w:val="16"/>
                      <w:szCs w:val="16"/>
                      <w:lang w:eastAsia="pl-PL"/>
                    </w:rPr>
                    <w:t>www.skm.pkp.pl</w:t>
                  </w:r>
                </w:hyperlink>
              </w:p>
              <w:p w:rsidR="004C629E" w:rsidRPr="00597D98" w:rsidRDefault="004C629E" w:rsidP="00C13F7A">
                <w:pPr>
                  <w:suppressAutoHyphens w:val="0"/>
                  <w:ind w:right="-180"/>
                  <w:rPr>
                    <w:color w:val="143C46"/>
                    <w:sz w:val="16"/>
                    <w:szCs w:val="16"/>
                    <w:lang w:eastAsia="pl-PL"/>
                  </w:rPr>
                </w:pPr>
                <w:r>
                  <w:rPr>
                    <w:color w:val="143C46"/>
                    <w:sz w:val="16"/>
                    <w:szCs w:val="16"/>
                    <w:lang w:eastAsia="pl-PL"/>
                  </w:rPr>
                  <w:t>skm@skm.pkp.pl</w:t>
                </w:r>
              </w:p>
              <w:p w:rsidR="004C629E" w:rsidRDefault="004C629E" w:rsidP="00C13F7A">
                <w:pPr>
                  <w:rPr>
                    <w:color w:val="143C46"/>
                    <w:sz w:val="16"/>
                    <w:szCs w:val="16"/>
                  </w:rPr>
                </w:pPr>
              </w:p>
              <w:p w:rsidR="004C629E" w:rsidRDefault="004C629E" w:rsidP="00AB7BC5">
                <w:pPr>
                  <w:rPr>
                    <w:color w:val="143C46"/>
                    <w:sz w:val="16"/>
                    <w:szCs w:val="16"/>
                  </w:rPr>
                </w:pPr>
              </w:p>
            </w:txbxContent>
          </v:textbox>
        </v:shape>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1" o:spid="_x0000_s2057" type="#_x0000_t75" style="position:absolute;margin-left:226.65pt;margin-top:3.7pt;width:6.55pt;height:32.95pt;z-index:-251660288;visibility:visible;mso-wrap-distance-left:9.05pt;mso-wrap-distance-right:9.05pt" filled="t">
          <v:imagedata r:id="rId2" o:title=""/>
        </v:shape>
      </w:pict>
    </w:r>
    <w:r>
      <w:rPr>
        <w:noProof/>
        <w:lang w:eastAsia="pl-PL"/>
      </w:rPr>
      <w:pict>
        <v:shape id="_x0000_s2058" type="#_x0000_t202" style="position:absolute;margin-left:237pt;margin-top:4.45pt;width:251.95pt;height:42.7pt;z-index:-251662336;mso-wrap-distance-left:9.05pt;mso-wrap-distance-right:9.05pt" stroked="f">
          <v:fill opacity="0" color2="black"/>
          <v:textbox style="mso-next-textbox:#_x0000_s2058" inset="0,0,0,0">
            <w:txbxContent>
              <w:p w:rsidR="004C629E" w:rsidRDefault="004C629E" w:rsidP="003C4439">
                <w:pPr>
                  <w:suppressAutoHyphens w:val="0"/>
                  <w:ind w:right="-180"/>
                  <w:rPr>
                    <w:color w:val="143C46"/>
                    <w:sz w:val="16"/>
                    <w:szCs w:val="16"/>
                    <w:lang w:eastAsia="pl-PL"/>
                  </w:rPr>
                </w:pPr>
                <w:r>
                  <w:rPr>
                    <w:color w:val="143C46"/>
                    <w:sz w:val="16"/>
                    <w:szCs w:val="16"/>
                    <w:lang w:eastAsia="pl-PL"/>
                  </w:rPr>
                  <w:t>NIP: 958-13-70-512 | REGON: 192488478 | Sąd Rejestrowy w Gdańsku</w:t>
                </w:r>
              </w:p>
              <w:p w:rsidR="004C629E" w:rsidRDefault="004C629E" w:rsidP="003C4439">
                <w:pPr>
                  <w:suppressAutoHyphens w:val="0"/>
                  <w:ind w:right="-180"/>
                  <w:rPr>
                    <w:color w:val="143C46"/>
                    <w:sz w:val="16"/>
                    <w:szCs w:val="16"/>
                    <w:lang w:eastAsia="pl-PL"/>
                  </w:rPr>
                </w:pPr>
                <w:r>
                  <w:rPr>
                    <w:color w:val="143C46"/>
                    <w:sz w:val="16"/>
                    <w:szCs w:val="16"/>
                    <w:lang w:eastAsia="pl-PL"/>
                  </w:rPr>
                  <w:t>KRS: 0000076705 | Kapitał Zakładowy 136 215 000,00 zł</w:t>
                </w:r>
              </w:p>
              <w:p w:rsidR="004C629E" w:rsidRPr="00567C63" w:rsidRDefault="004C629E" w:rsidP="00EF79BB">
                <w:pPr>
                  <w:ind w:right="-180"/>
                  <w:rPr>
                    <w:color w:val="143C46"/>
                    <w:sz w:val="16"/>
                    <w:szCs w:val="16"/>
                  </w:rPr>
                </w:pPr>
                <w:r w:rsidRPr="00567C63">
                  <w:rPr>
                    <w:color w:val="143C46"/>
                    <w:sz w:val="16"/>
                    <w:szCs w:val="16"/>
                  </w:rPr>
                  <w:t xml:space="preserve">BGK Oddział w Gdańsku </w:t>
                </w:r>
                <w:r>
                  <w:rPr>
                    <w:color w:val="143C46"/>
                    <w:sz w:val="16"/>
                    <w:szCs w:val="16"/>
                  </w:rPr>
                  <w:t xml:space="preserve"> </w:t>
                </w:r>
                <w:r w:rsidRPr="0030392E">
                  <w:rPr>
                    <w:sz w:val="16"/>
                    <w:szCs w:val="16"/>
                  </w:rPr>
                  <w:t>88 1130 1121 0080 0116 9520 0008</w:t>
                </w:r>
              </w:p>
              <w:p w:rsidR="004C629E" w:rsidRPr="003C4439" w:rsidRDefault="004C629E" w:rsidP="003C4439">
                <w:pPr>
                  <w:suppressAutoHyphens w:val="0"/>
                  <w:ind w:right="-180"/>
                  <w:rPr>
                    <w:color w:val="143C46"/>
                    <w:sz w:val="16"/>
                    <w:szCs w:val="16"/>
                    <w:lang w:eastAsia="pl-PL"/>
                  </w:rPr>
                </w:pPr>
              </w:p>
            </w:txbxContent>
          </v:textbox>
        </v:shape>
      </w:pict>
    </w:r>
    <w:r>
      <w:rPr>
        <w:noProof/>
        <w:lang w:eastAsia="pl-PL"/>
      </w:rPr>
      <w:pict>
        <v:shape id="_x0000_s2059" type="#_x0000_t202" style="position:absolute;margin-left:138pt;margin-top:4.45pt;width:91.15pt;height:35.95pt;z-index:-251663360;mso-wrap-distance-left:9.05pt;mso-wrap-distance-right:9.05pt" stroked="f">
          <v:fill opacity="0" color2="black"/>
          <v:textbox style="mso-next-textbox:#_x0000_s2059" inset="0,0,0,0">
            <w:txbxContent>
              <w:p w:rsidR="004C629E" w:rsidRPr="003C4439" w:rsidRDefault="004C629E" w:rsidP="003C4439">
                <w:pPr>
                  <w:tabs>
                    <w:tab w:val="left" w:pos="362"/>
                  </w:tabs>
                  <w:suppressAutoHyphens w:val="0"/>
                  <w:ind w:right="-180"/>
                  <w:rPr>
                    <w:color w:val="143C46"/>
                    <w:sz w:val="16"/>
                    <w:szCs w:val="16"/>
                    <w:lang w:val="en-US" w:eastAsia="pl-PL"/>
                  </w:rPr>
                </w:pPr>
                <w:r w:rsidRPr="003C4439">
                  <w:rPr>
                    <w:color w:val="143C46"/>
                    <w:sz w:val="16"/>
                    <w:szCs w:val="16"/>
                    <w:lang w:val="en-US" w:eastAsia="pl-PL"/>
                  </w:rPr>
                  <w:t xml:space="preserve">Tel.+48 58 721 </w:t>
                </w:r>
                <w:r>
                  <w:rPr>
                    <w:color w:val="143C46"/>
                    <w:sz w:val="16"/>
                    <w:szCs w:val="16"/>
                    <w:lang w:val="en-US" w:eastAsia="pl-PL"/>
                  </w:rPr>
                  <w:t>28 19</w:t>
                </w:r>
              </w:p>
              <w:p w:rsidR="004C629E" w:rsidRPr="003C4439" w:rsidRDefault="004C629E" w:rsidP="003C4439">
                <w:pPr>
                  <w:tabs>
                    <w:tab w:val="left" w:pos="362"/>
                  </w:tabs>
                  <w:suppressAutoHyphens w:val="0"/>
                  <w:ind w:right="-180"/>
                  <w:rPr>
                    <w:color w:val="143C46"/>
                    <w:sz w:val="16"/>
                    <w:szCs w:val="16"/>
                    <w:lang w:val="en-US" w:eastAsia="pl-PL"/>
                  </w:rPr>
                </w:pPr>
                <w:r w:rsidRPr="003C4439">
                  <w:rPr>
                    <w:color w:val="143C46"/>
                    <w:sz w:val="16"/>
                    <w:szCs w:val="16"/>
                    <w:lang w:val="en-US" w:eastAsia="pl-PL"/>
                  </w:rPr>
                  <w:t xml:space="preserve">Fax +48 58 721 </w:t>
                </w:r>
                <w:r>
                  <w:rPr>
                    <w:color w:val="143C46"/>
                    <w:sz w:val="16"/>
                    <w:szCs w:val="16"/>
                    <w:lang w:val="en-US" w:eastAsia="pl-PL"/>
                  </w:rPr>
                  <w:t>29 66</w:t>
                </w:r>
              </w:p>
              <w:p w:rsidR="004C629E" w:rsidRPr="003C4439" w:rsidRDefault="004C629E" w:rsidP="003C4439">
                <w:pPr>
                  <w:tabs>
                    <w:tab w:val="left" w:pos="362"/>
                  </w:tabs>
                  <w:suppressAutoHyphens w:val="0"/>
                  <w:ind w:right="-180"/>
                  <w:rPr>
                    <w:color w:val="143C46"/>
                    <w:sz w:val="16"/>
                    <w:szCs w:val="16"/>
                    <w:lang w:val="en-US" w:eastAsia="pl-PL"/>
                  </w:rPr>
                </w:pPr>
                <w:r>
                  <w:rPr>
                    <w:color w:val="143C46"/>
                    <w:sz w:val="16"/>
                    <w:szCs w:val="16"/>
                    <w:lang w:val="en-US" w:eastAsia="pl-PL"/>
                  </w:rPr>
                  <w:t>przetargi</w:t>
                </w:r>
                <w:r w:rsidRPr="003C4439">
                  <w:rPr>
                    <w:color w:val="143C46"/>
                    <w:sz w:val="16"/>
                    <w:szCs w:val="16"/>
                    <w:lang w:val="en-US" w:eastAsia="pl-PL"/>
                  </w:rPr>
                  <w:t>@skm.pkp.pl</w:t>
                </w:r>
              </w:p>
            </w:txbxContent>
          </v:textbox>
        </v:shape>
      </w:pict>
    </w:r>
    <w:r>
      <w:rPr>
        <w:noProof/>
        <w:lang w:eastAsia="pl-PL"/>
      </w:rPr>
      <w:pict>
        <v:shape id="Obraz 10" o:spid="_x0000_s2060" type="#_x0000_t75" style="position:absolute;margin-left:127.65pt;margin-top:3.7pt;width:6.55pt;height:32.95pt;z-index:-251661312;visibility:visible;mso-wrap-distance-left:9.05pt;mso-wrap-distance-right:9.05pt" filled="t">
          <v:imagedata r:id="rId3" o:title=""/>
        </v:shape>
      </w:pict>
    </w:r>
  </w:p>
  <w:p w:rsidR="004C629E" w:rsidRDefault="004C62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29E" w:rsidRDefault="004C629E">
      <w:r>
        <w:separator/>
      </w:r>
    </w:p>
  </w:footnote>
  <w:footnote w:type="continuationSeparator" w:id="1">
    <w:p w:rsidR="004C629E" w:rsidRDefault="004C62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29E" w:rsidRDefault="004C629E" w:rsidP="00142CDA">
    <w:pPr>
      <w:pStyle w:val="Header"/>
    </w:pPr>
    <w:r>
      <w:rPr>
        <w:noProof/>
        <w:lang w:eastAsia="pl-PL"/>
      </w:rPr>
      <w:pict>
        <v:shapetype id="_x0000_t202" coordsize="21600,21600" o:spt="202" path="m,l,21600r21600,l21600,xe">
          <v:stroke joinstyle="miter"/>
          <v:path gradientshapeok="t" o:connecttype="rect"/>
        </v:shapetype>
        <v:shape id="_x0000_s2049" type="#_x0000_t202" style="position:absolute;margin-left:11.5pt;margin-top:51.75pt;width:235.5pt;height:21pt;z-index:251658240" filled="f" stroked="f">
          <v:textbox style="mso-next-textbox:#_x0000_s2049">
            <w:txbxContent>
              <w:p w:rsidR="004C629E" w:rsidRPr="0097483A" w:rsidRDefault="004C629E" w:rsidP="0097483A">
                <w:pPr>
                  <w:rPr>
                    <w:szCs w:val="18"/>
                  </w:rPr>
                </w:pPr>
              </w:p>
            </w:txbxContent>
          </v:textbox>
        </v:shape>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7" type="#_x0000_t75" style="width:212.25pt;height:54.75pt;visibility:visible" filled="t">
          <v:imagedata r:id="rId1" o:title="" croptop="8260f" cropbottom="9284f" cropleft="3103f" cropright="2459f"/>
        </v:shape>
      </w:pict>
    </w:r>
    <w:r>
      <w:t xml:space="preserve">                                                          </w:t>
    </w:r>
    <w:r w:rsidRPr="000B60C5">
      <w:rPr>
        <w:rFonts w:ascii="Calibri" w:hAnsi="Calibri"/>
        <w:b/>
        <w:noProof/>
        <w:color w:val="FF0000"/>
        <w:lang w:eastAsia="pl-PL"/>
      </w:rPr>
      <w:pict>
        <v:shape id="Obraz 4" o:spid="_x0000_i1028" type="#_x0000_t75" style="width:40.5pt;height:49.5pt;visibility:visible">
          <v:imagedata r:id="rId2" o:title=""/>
        </v:shape>
      </w:pict>
    </w:r>
    <w:r>
      <w:t xml:space="preserve"> </w:t>
    </w:r>
  </w:p>
  <w:p w:rsidR="004C629E" w:rsidRDefault="004C629E" w:rsidP="008D1F86">
    <w:pPr>
      <w:pStyle w:val="Header"/>
      <w:spacing w:line="36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29E" w:rsidRDefault="004C629E">
    <w:pPr>
      <w:pStyle w:val="Header"/>
    </w:pPr>
    <w:r>
      <w:rPr>
        <w:noProof/>
        <w:lang w:eastAsia="pl-PL"/>
      </w:rPr>
      <w:pict>
        <v:shapetype id="_x0000_t202" coordsize="21600,21600" o:spt="202" path="m,l,21600r21600,l21600,xe">
          <v:stroke joinstyle="miter"/>
          <v:path gradientshapeok="t" o:connecttype="rect"/>
        </v:shapetype>
        <v:shape id="_x0000_s2055" type="#_x0000_t202" style="position:absolute;margin-left:-.5pt;margin-top:51pt;width:235.5pt;height:21pt;z-index:251657216" filled="f" stroked="f">
          <v:textbox style="mso-next-textbox:#_x0000_s2055">
            <w:txbxContent>
              <w:p w:rsidR="004C629E" w:rsidRPr="00AD6BA1" w:rsidRDefault="004C629E" w:rsidP="00AD6BA1">
                <w:pPr>
                  <w:rPr>
                    <w:szCs w:val="18"/>
                  </w:rPr>
                </w:pPr>
              </w:p>
            </w:txbxContent>
          </v:textbox>
        </v:shape>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31" type="#_x0000_t75" style="width:212.25pt;height:54.75pt;visibility:visible" filled="t">
          <v:imagedata r:id="rId1" o:title="" croptop="8260f" cropbottom="9284f" cropleft="3103f" cropright="2459f"/>
        </v:shape>
      </w:pict>
    </w:r>
    <w:r>
      <w:t xml:space="preserve">                                                          </w:t>
    </w:r>
    <w:r w:rsidRPr="000B60C5">
      <w:rPr>
        <w:rFonts w:ascii="Calibri" w:hAnsi="Calibri"/>
        <w:b/>
        <w:noProof/>
        <w:color w:val="FF0000"/>
        <w:lang w:eastAsia="pl-PL"/>
      </w:rPr>
      <w:pict>
        <v:shape id="Obraz 2" o:spid="_x0000_i1032" type="#_x0000_t75" style="width:40.5pt;height:49.5pt;visibility:visible">
          <v:imagedata r:id="rId2" o:title=""/>
        </v:shape>
      </w:pict>
    </w:r>
    <w:r>
      <w:t xml:space="preserve"> </w:t>
    </w:r>
  </w:p>
  <w:p w:rsidR="004C629E" w:rsidRDefault="004C62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1"/>
      <w:numFmt w:val="decimal"/>
      <w:lvlText w:val="%1."/>
      <w:lvlJc w:val="left"/>
      <w:pPr>
        <w:tabs>
          <w:tab w:val="num" w:pos="131"/>
        </w:tabs>
        <w:ind w:left="1211" w:hanging="360"/>
      </w:pPr>
      <w:rPr>
        <w:rFonts w:cs="Times New Roman"/>
      </w:rPr>
    </w:lvl>
  </w:abstractNum>
  <w:abstractNum w:abstractNumId="2">
    <w:nsid w:val="00000003"/>
    <w:multiLevelType w:val="singleLevel"/>
    <w:tmpl w:val="C13A6B52"/>
    <w:name w:val="WW8Num3"/>
    <w:lvl w:ilvl="0">
      <w:start w:val="1"/>
      <w:numFmt w:val="bullet"/>
      <w:lvlText w:val=""/>
      <w:lvlJc w:val="left"/>
      <w:pPr>
        <w:tabs>
          <w:tab w:val="num" w:pos="0"/>
        </w:tabs>
        <w:ind w:left="1485" w:hanging="360"/>
      </w:pPr>
      <w:rPr>
        <w:rFonts w:ascii="Symbol" w:hAnsi="Symbol"/>
        <w:color w:val="auto"/>
      </w:rPr>
    </w:lvl>
  </w:abstractNum>
  <w:abstractNum w:abstractNumId="3">
    <w:nsid w:val="00000004"/>
    <w:multiLevelType w:val="singleLevel"/>
    <w:tmpl w:val="7B3402FE"/>
    <w:lvl w:ilvl="0">
      <w:start w:val="1"/>
      <w:numFmt w:val="bullet"/>
      <w:lvlText w:val=""/>
      <w:lvlJc w:val="left"/>
      <w:pPr>
        <w:tabs>
          <w:tab w:val="num" w:pos="0"/>
        </w:tabs>
        <w:ind w:left="1353" w:hanging="360"/>
      </w:pPr>
      <w:rPr>
        <w:rFonts w:ascii="Symbol" w:hAnsi="Symbol"/>
        <w:color w:val="auto"/>
      </w:rPr>
    </w:lvl>
  </w:abstractNum>
  <w:abstractNum w:abstractNumId="4">
    <w:nsid w:val="00000005"/>
    <w:multiLevelType w:val="singleLevel"/>
    <w:tmpl w:val="00000005"/>
    <w:name w:val="WW8Num7"/>
    <w:lvl w:ilvl="0">
      <w:start w:val="1"/>
      <w:numFmt w:val="bullet"/>
      <w:lvlText w:val=""/>
      <w:lvlJc w:val="left"/>
      <w:pPr>
        <w:tabs>
          <w:tab w:val="num" w:pos="0"/>
        </w:tabs>
        <w:ind w:left="1440" w:hanging="360"/>
      </w:pPr>
      <w:rPr>
        <w:rFonts w:ascii="Symbol" w:hAnsi="Symbol"/>
      </w:rPr>
    </w:lvl>
  </w:abstractNum>
  <w:abstractNum w:abstractNumId="5">
    <w:nsid w:val="00000006"/>
    <w:multiLevelType w:val="singleLevel"/>
    <w:tmpl w:val="00000006"/>
    <w:name w:val="WW8Num8"/>
    <w:lvl w:ilvl="0">
      <w:start w:val="1"/>
      <w:numFmt w:val="bullet"/>
      <w:lvlText w:val=""/>
      <w:lvlJc w:val="left"/>
      <w:pPr>
        <w:tabs>
          <w:tab w:val="num" w:pos="0"/>
        </w:tabs>
        <w:ind w:left="1440" w:hanging="360"/>
      </w:pPr>
      <w:rPr>
        <w:rFonts w:ascii="Symbol" w:hAnsi="Symbol"/>
      </w:rPr>
    </w:lvl>
  </w:abstractNum>
  <w:abstractNum w:abstractNumId="6">
    <w:nsid w:val="00000007"/>
    <w:multiLevelType w:val="singleLevel"/>
    <w:tmpl w:val="ABDA3542"/>
    <w:name w:val="WW8Num18"/>
    <w:lvl w:ilvl="0">
      <w:start w:val="1"/>
      <w:numFmt w:val="bullet"/>
      <w:lvlText w:val=""/>
      <w:lvlJc w:val="left"/>
      <w:pPr>
        <w:tabs>
          <w:tab w:val="num" w:pos="0"/>
        </w:tabs>
        <w:ind w:left="1440" w:hanging="360"/>
      </w:pPr>
      <w:rPr>
        <w:rFonts w:ascii="Symbol" w:hAnsi="Symbol"/>
        <w:color w:val="auto"/>
      </w:rPr>
    </w:lvl>
  </w:abstractNum>
  <w:abstractNum w:abstractNumId="7">
    <w:nsid w:val="00000008"/>
    <w:multiLevelType w:val="singleLevel"/>
    <w:tmpl w:val="2CC00BFA"/>
    <w:name w:val="WW8Num19"/>
    <w:lvl w:ilvl="0">
      <w:start w:val="1"/>
      <w:numFmt w:val="bullet"/>
      <w:lvlText w:val=""/>
      <w:lvlJc w:val="left"/>
      <w:pPr>
        <w:tabs>
          <w:tab w:val="num" w:pos="0"/>
        </w:tabs>
        <w:ind w:left="1440" w:hanging="360"/>
      </w:pPr>
      <w:rPr>
        <w:rFonts w:ascii="Symbol" w:hAnsi="Symbol"/>
        <w:color w:val="auto"/>
      </w:rPr>
    </w:lvl>
  </w:abstractNum>
  <w:abstractNum w:abstractNumId="8">
    <w:nsid w:val="008D4002"/>
    <w:multiLevelType w:val="multilevel"/>
    <w:tmpl w:val="36523C88"/>
    <w:lvl w:ilvl="0">
      <w:start w:val="18"/>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75A2DB2"/>
    <w:multiLevelType w:val="hybridMultilevel"/>
    <w:tmpl w:val="76BC7602"/>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0BA73EDF"/>
    <w:multiLevelType w:val="hybridMultilevel"/>
    <w:tmpl w:val="72E2A3AA"/>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1">
    <w:nsid w:val="0C402984"/>
    <w:multiLevelType w:val="hybridMultilevel"/>
    <w:tmpl w:val="CAE8A1B0"/>
    <w:lvl w:ilvl="0" w:tplc="0415000F">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2">
    <w:nsid w:val="0D826F0F"/>
    <w:multiLevelType w:val="hybridMultilevel"/>
    <w:tmpl w:val="F9E6A870"/>
    <w:lvl w:ilvl="0" w:tplc="FE280A1A">
      <w:start w:val="1"/>
      <w:numFmt w:val="decimal"/>
      <w:lvlText w:val="%1)"/>
      <w:lvlJc w:val="left"/>
      <w:pPr>
        <w:tabs>
          <w:tab w:val="num" w:pos="960"/>
        </w:tabs>
        <w:ind w:left="960" w:hanging="60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0EF621D8"/>
    <w:multiLevelType w:val="multilevel"/>
    <w:tmpl w:val="ABB02B9C"/>
    <w:lvl w:ilvl="0">
      <w:start w:val="1"/>
      <w:numFmt w:val="decimal"/>
      <w:lvlText w:val="%1)"/>
      <w:lvlJc w:val="left"/>
      <w:pPr>
        <w:tabs>
          <w:tab w:val="num" w:pos="720"/>
        </w:tabs>
        <w:ind w:left="720" w:hanging="360"/>
      </w:pPr>
      <w:rPr>
        <w:rFonts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DAC011A"/>
    <w:multiLevelType w:val="hybridMultilevel"/>
    <w:tmpl w:val="B0FA10A4"/>
    <w:lvl w:ilvl="0" w:tplc="D0189DD0">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5">
    <w:nsid w:val="1DE17F18"/>
    <w:multiLevelType w:val="hybridMultilevel"/>
    <w:tmpl w:val="9EFEDFEE"/>
    <w:lvl w:ilvl="0" w:tplc="FE280A1A">
      <w:start w:val="1"/>
      <w:numFmt w:val="decimal"/>
      <w:lvlText w:val="%1)"/>
      <w:lvlJc w:val="left"/>
      <w:pPr>
        <w:tabs>
          <w:tab w:val="num" w:pos="960"/>
        </w:tabs>
        <w:ind w:left="96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25D0870"/>
    <w:multiLevelType w:val="hybridMultilevel"/>
    <w:tmpl w:val="6E80BEA0"/>
    <w:lvl w:ilvl="0" w:tplc="54523D2E">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nsid w:val="22B23A56"/>
    <w:multiLevelType w:val="multilevel"/>
    <w:tmpl w:val="C6BEE862"/>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Letter"/>
      <w:lvlText w:val="%6."/>
      <w:lvlJc w:val="left"/>
      <w:pPr>
        <w:tabs>
          <w:tab w:val="num" w:pos="4320"/>
        </w:tabs>
        <w:ind w:left="4320" w:hanging="36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Letter"/>
      <w:lvlText w:val="%9."/>
      <w:lvlJc w:val="left"/>
      <w:pPr>
        <w:tabs>
          <w:tab w:val="num" w:pos="6480"/>
        </w:tabs>
        <w:ind w:left="6480" w:hanging="360"/>
      </w:pPr>
      <w:rPr>
        <w:rFonts w:cs="Times New Roman" w:hint="default"/>
      </w:rPr>
    </w:lvl>
  </w:abstractNum>
  <w:abstractNum w:abstractNumId="18">
    <w:nsid w:val="365935FC"/>
    <w:multiLevelType w:val="multilevel"/>
    <w:tmpl w:val="0B78405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9BF1C5D"/>
    <w:multiLevelType w:val="multilevel"/>
    <w:tmpl w:val="567410C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58EF0582"/>
    <w:multiLevelType w:val="multilevel"/>
    <w:tmpl w:val="8A80DCA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1">
    <w:nsid w:val="76975D7B"/>
    <w:multiLevelType w:val="singleLevel"/>
    <w:tmpl w:val="539AC33C"/>
    <w:lvl w:ilvl="0">
      <w:start w:val="1"/>
      <w:numFmt w:val="decimal"/>
      <w:lvlText w:val="%1."/>
      <w:lvlJc w:val="left"/>
      <w:pPr>
        <w:tabs>
          <w:tab w:val="num" w:pos="782"/>
        </w:tabs>
        <w:ind w:left="782" w:hanging="360"/>
      </w:pPr>
      <w:rPr>
        <w:rFonts w:cs="Times New Roman" w:hint="default"/>
        <w:color w:val="auto"/>
      </w:rPr>
    </w:lvl>
  </w:abstractNum>
  <w:abstractNum w:abstractNumId="22">
    <w:nsid w:val="78397ADA"/>
    <w:multiLevelType w:val="multilevel"/>
    <w:tmpl w:val="36523C88"/>
    <w:lvl w:ilvl="0">
      <w:start w:val="18"/>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7B1C3065"/>
    <w:multiLevelType w:val="hybridMultilevel"/>
    <w:tmpl w:val="E0BAEDCE"/>
    <w:lvl w:ilvl="0" w:tplc="9EFA57BA">
      <w:start w:val="1"/>
      <w:numFmt w:val="decimal"/>
      <w:lvlText w:val="%1."/>
      <w:lvlJc w:val="left"/>
      <w:pPr>
        <w:ind w:left="786" w:hanging="360"/>
      </w:pPr>
      <w:rPr>
        <w:rFonts w:cs="Times New Roman" w:hint="default"/>
        <w:i w:val="0"/>
        <w:color w:val="00000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num>
  <w:num w:numId="14">
    <w:abstractNumId w:val="20"/>
  </w:num>
  <w:num w:numId="15">
    <w:abstractNumId w:val="19"/>
  </w:num>
  <w:num w:numId="16">
    <w:abstractNumId w:val="12"/>
  </w:num>
  <w:num w:numId="17">
    <w:abstractNumId w:val="15"/>
  </w:num>
  <w:num w:numId="18">
    <w:abstractNumId w:val="18"/>
  </w:num>
  <w:num w:numId="19">
    <w:abstractNumId w:val="8"/>
  </w:num>
  <w:num w:numId="20">
    <w:abstractNumId w:val="14"/>
  </w:num>
  <w:num w:numId="21">
    <w:abstractNumId w:val="22"/>
  </w:num>
  <w:num w:numId="22">
    <w:abstractNumId w:val="21"/>
    <w:lvlOverride w:ilvl="0">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6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4A5C"/>
    <w:rsid w:val="00041A64"/>
    <w:rsid w:val="00061636"/>
    <w:rsid w:val="00074BEC"/>
    <w:rsid w:val="000815FD"/>
    <w:rsid w:val="000B60C5"/>
    <w:rsid w:val="000C47BB"/>
    <w:rsid w:val="001059E7"/>
    <w:rsid w:val="0013161F"/>
    <w:rsid w:val="00132EA0"/>
    <w:rsid w:val="00142CDA"/>
    <w:rsid w:val="00151D7B"/>
    <w:rsid w:val="001904A7"/>
    <w:rsid w:val="00194331"/>
    <w:rsid w:val="001A44D9"/>
    <w:rsid w:val="001B263C"/>
    <w:rsid w:val="001B7A53"/>
    <w:rsid w:val="001E00F5"/>
    <w:rsid w:val="00207D37"/>
    <w:rsid w:val="00207F15"/>
    <w:rsid w:val="002111A9"/>
    <w:rsid w:val="00230E15"/>
    <w:rsid w:val="0024134A"/>
    <w:rsid w:val="002665AF"/>
    <w:rsid w:val="002803B9"/>
    <w:rsid w:val="00291282"/>
    <w:rsid w:val="00295D59"/>
    <w:rsid w:val="002A60BC"/>
    <w:rsid w:val="002B06B3"/>
    <w:rsid w:val="002B1299"/>
    <w:rsid w:val="002E4314"/>
    <w:rsid w:val="0030392E"/>
    <w:rsid w:val="00304AA8"/>
    <w:rsid w:val="003537CD"/>
    <w:rsid w:val="00362F50"/>
    <w:rsid w:val="00372C0F"/>
    <w:rsid w:val="00385B89"/>
    <w:rsid w:val="003A731E"/>
    <w:rsid w:val="003B764C"/>
    <w:rsid w:val="003B7FFB"/>
    <w:rsid w:val="003C4439"/>
    <w:rsid w:val="003C4A5A"/>
    <w:rsid w:val="003E6AD1"/>
    <w:rsid w:val="003F10DF"/>
    <w:rsid w:val="00410C4F"/>
    <w:rsid w:val="00412EB7"/>
    <w:rsid w:val="0043662D"/>
    <w:rsid w:val="00455EEB"/>
    <w:rsid w:val="004807BB"/>
    <w:rsid w:val="004A4F21"/>
    <w:rsid w:val="004C3105"/>
    <w:rsid w:val="004C629E"/>
    <w:rsid w:val="004D1A09"/>
    <w:rsid w:val="004E135C"/>
    <w:rsid w:val="004E61F6"/>
    <w:rsid w:val="004F7DEF"/>
    <w:rsid w:val="00506081"/>
    <w:rsid w:val="005218AE"/>
    <w:rsid w:val="00531EAD"/>
    <w:rsid w:val="00540BD5"/>
    <w:rsid w:val="00546138"/>
    <w:rsid w:val="005503E5"/>
    <w:rsid w:val="0055594B"/>
    <w:rsid w:val="00564C37"/>
    <w:rsid w:val="00567C63"/>
    <w:rsid w:val="00597D98"/>
    <w:rsid w:val="005C0752"/>
    <w:rsid w:val="005C6D9D"/>
    <w:rsid w:val="005E423C"/>
    <w:rsid w:val="005E68BA"/>
    <w:rsid w:val="005E6E8A"/>
    <w:rsid w:val="005E70B7"/>
    <w:rsid w:val="00667955"/>
    <w:rsid w:val="006826BC"/>
    <w:rsid w:val="006B4BE0"/>
    <w:rsid w:val="006C12AA"/>
    <w:rsid w:val="006C59CA"/>
    <w:rsid w:val="006D5C27"/>
    <w:rsid w:val="006E1FD1"/>
    <w:rsid w:val="00700754"/>
    <w:rsid w:val="00701572"/>
    <w:rsid w:val="0073209F"/>
    <w:rsid w:val="0073596B"/>
    <w:rsid w:val="007737DB"/>
    <w:rsid w:val="00776368"/>
    <w:rsid w:val="00785D55"/>
    <w:rsid w:val="0079051B"/>
    <w:rsid w:val="00792722"/>
    <w:rsid w:val="007C281F"/>
    <w:rsid w:val="007D100A"/>
    <w:rsid w:val="00804557"/>
    <w:rsid w:val="00804B98"/>
    <w:rsid w:val="00815CED"/>
    <w:rsid w:val="008277B5"/>
    <w:rsid w:val="00854FEF"/>
    <w:rsid w:val="00860093"/>
    <w:rsid w:val="00877457"/>
    <w:rsid w:val="00892176"/>
    <w:rsid w:val="008C02D6"/>
    <w:rsid w:val="008C71E0"/>
    <w:rsid w:val="008D02EB"/>
    <w:rsid w:val="008D1F86"/>
    <w:rsid w:val="008D25B3"/>
    <w:rsid w:val="008E158C"/>
    <w:rsid w:val="009039E6"/>
    <w:rsid w:val="00943501"/>
    <w:rsid w:val="00945715"/>
    <w:rsid w:val="0094602D"/>
    <w:rsid w:val="00946CA7"/>
    <w:rsid w:val="00955BE5"/>
    <w:rsid w:val="009611B7"/>
    <w:rsid w:val="0097483A"/>
    <w:rsid w:val="00984BEF"/>
    <w:rsid w:val="0099653E"/>
    <w:rsid w:val="00996950"/>
    <w:rsid w:val="00997319"/>
    <w:rsid w:val="009A7D0E"/>
    <w:rsid w:val="009C3E7F"/>
    <w:rsid w:val="009D7C44"/>
    <w:rsid w:val="00A112B3"/>
    <w:rsid w:val="00A1238E"/>
    <w:rsid w:val="00A31F0D"/>
    <w:rsid w:val="00A42C42"/>
    <w:rsid w:val="00A64A8E"/>
    <w:rsid w:val="00A6613A"/>
    <w:rsid w:val="00A67CEA"/>
    <w:rsid w:val="00A72C79"/>
    <w:rsid w:val="00AB4BE7"/>
    <w:rsid w:val="00AB5CB2"/>
    <w:rsid w:val="00AB7BC5"/>
    <w:rsid w:val="00AD3C5F"/>
    <w:rsid w:val="00AD6BA1"/>
    <w:rsid w:val="00AE6D10"/>
    <w:rsid w:val="00AF479A"/>
    <w:rsid w:val="00B3299E"/>
    <w:rsid w:val="00B428A2"/>
    <w:rsid w:val="00B74A5C"/>
    <w:rsid w:val="00B90E2E"/>
    <w:rsid w:val="00BB27B4"/>
    <w:rsid w:val="00C01A45"/>
    <w:rsid w:val="00C06571"/>
    <w:rsid w:val="00C13F7A"/>
    <w:rsid w:val="00C15782"/>
    <w:rsid w:val="00C16F36"/>
    <w:rsid w:val="00C40DF1"/>
    <w:rsid w:val="00C55D34"/>
    <w:rsid w:val="00C642AA"/>
    <w:rsid w:val="00C72532"/>
    <w:rsid w:val="00CB283D"/>
    <w:rsid w:val="00CC3262"/>
    <w:rsid w:val="00CC56A9"/>
    <w:rsid w:val="00CE117E"/>
    <w:rsid w:val="00CF7D22"/>
    <w:rsid w:val="00D12E1C"/>
    <w:rsid w:val="00D207AF"/>
    <w:rsid w:val="00D36F91"/>
    <w:rsid w:val="00D455E2"/>
    <w:rsid w:val="00D653FD"/>
    <w:rsid w:val="00D706A7"/>
    <w:rsid w:val="00D72419"/>
    <w:rsid w:val="00D7773E"/>
    <w:rsid w:val="00D85448"/>
    <w:rsid w:val="00D95CAA"/>
    <w:rsid w:val="00DC0879"/>
    <w:rsid w:val="00DD68CE"/>
    <w:rsid w:val="00DD6B29"/>
    <w:rsid w:val="00DF4665"/>
    <w:rsid w:val="00E21415"/>
    <w:rsid w:val="00E603E7"/>
    <w:rsid w:val="00E64ED1"/>
    <w:rsid w:val="00E74C58"/>
    <w:rsid w:val="00E751FB"/>
    <w:rsid w:val="00E82FFC"/>
    <w:rsid w:val="00E94D59"/>
    <w:rsid w:val="00EA00F5"/>
    <w:rsid w:val="00EA7F89"/>
    <w:rsid w:val="00EC2B8E"/>
    <w:rsid w:val="00EE03BE"/>
    <w:rsid w:val="00EF27DD"/>
    <w:rsid w:val="00EF4E5B"/>
    <w:rsid w:val="00EF5FB9"/>
    <w:rsid w:val="00EF79BB"/>
    <w:rsid w:val="00F14541"/>
    <w:rsid w:val="00F17BB7"/>
    <w:rsid w:val="00F2243B"/>
    <w:rsid w:val="00F5599C"/>
    <w:rsid w:val="00F676A5"/>
    <w:rsid w:val="00F869E6"/>
    <w:rsid w:val="00FA3609"/>
    <w:rsid w:val="00FA3FA8"/>
    <w:rsid w:val="00FB0168"/>
    <w:rsid w:val="00FB5E8D"/>
    <w:rsid w:val="00FB7875"/>
    <w:rsid w:val="00FC07DD"/>
    <w:rsid w:val="00FE33E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501"/>
    <w:pPr>
      <w:suppressAutoHyphens/>
    </w:pPr>
    <w:rPr>
      <w:sz w:val="24"/>
      <w:szCs w:val="24"/>
      <w:lang w:eastAsia="ar-SA"/>
    </w:rPr>
  </w:style>
  <w:style w:type="paragraph" w:styleId="Heading2">
    <w:name w:val="heading 2"/>
    <w:basedOn w:val="Normal"/>
    <w:next w:val="Normal"/>
    <w:link w:val="Heading2Char"/>
    <w:uiPriority w:val="99"/>
    <w:qFormat/>
    <w:rsid w:val="00943501"/>
    <w:pPr>
      <w:keepNext/>
      <w:numPr>
        <w:ilvl w:val="1"/>
        <w:numId w:val="1"/>
      </w:numPr>
      <w:jc w:val="right"/>
      <w:outlineLvl w:val="1"/>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B60C5"/>
    <w:rPr>
      <w:rFonts w:ascii="Cambria" w:hAnsi="Cambria" w:cs="Times New Roman"/>
      <w:b/>
      <w:bCs/>
      <w:i/>
      <w:iCs/>
      <w:sz w:val="28"/>
      <w:szCs w:val="28"/>
      <w:lang w:eastAsia="ar-SA" w:bidi="ar-SA"/>
    </w:rPr>
  </w:style>
  <w:style w:type="character" w:customStyle="1" w:styleId="WW8Num2z0">
    <w:name w:val="WW8Num2z0"/>
    <w:uiPriority w:val="99"/>
    <w:rsid w:val="00943501"/>
    <w:rPr>
      <w:rFonts w:ascii="Symbol" w:hAnsi="Symbol"/>
    </w:rPr>
  </w:style>
  <w:style w:type="character" w:customStyle="1" w:styleId="WW8Num2z1">
    <w:name w:val="WW8Num2z1"/>
    <w:uiPriority w:val="99"/>
    <w:rsid w:val="00943501"/>
    <w:rPr>
      <w:rFonts w:ascii="Courier New" w:hAnsi="Courier New"/>
    </w:rPr>
  </w:style>
  <w:style w:type="character" w:customStyle="1" w:styleId="WW8Num2z2">
    <w:name w:val="WW8Num2z2"/>
    <w:uiPriority w:val="99"/>
    <w:rsid w:val="00943501"/>
    <w:rPr>
      <w:rFonts w:ascii="Wingdings" w:hAnsi="Wingdings"/>
    </w:rPr>
  </w:style>
  <w:style w:type="character" w:customStyle="1" w:styleId="WW8Num3z0">
    <w:name w:val="WW8Num3z0"/>
    <w:uiPriority w:val="99"/>
    <w:rsid w:val="00943501"/>
    <w:rPr>
      <w:rFonts w:ascii="Symbol" w:hAnsi="Symbol"/>
    </w:rPr>
  </w:style>
  <w:style w:type="character" w:customStyle="1" w:styleId="WW8Num3z1">
    <w:name w:val="WW8Num3z1"/>
    <w:uiPriority w:val="99"/>
    <w:rsid w:val="00943501"/>
    <w:rPr>
      <w:rFonts w:ascii="Courier New" w:hAnsi="Courier New"/>
    </w:rPr>
  </w:style>
  <w:style w:type="character" w:customStyle="1" w:styleId="WW8Num3z2">
    <w:name w:val="WW8Num3z2"/>
    <w:uiPriority w:val="99"/>
    <w:rsid w:val="00943501"/>
    <w:rPr>
      <w:rFonts w:ascii="Wingdings" w:hAnsi="Wingdings"/>
    </w:rPr>
  </w:style>
  <w:style w:type="character" w:customStyle="1" w:styleId="WW8Num4z0">
    <w:name w:val="WW8Num4z0"/>
    <w:uiPriority w:val="99"/>
    <w:rsid w:val="00943501"/>
    <w:rPr>
      <w:rFonts w:ascii="Symbol" w:hAnsi="Symbol"/>
    </w:rPr>
  </w:style>
  <w:style w:type="character" w:customStyle="1" w:styleId="WW8Num4z1">
    <w:name w:val="WW8Num4z1"/>
    <w:uiPriority w:val="99"/>
    <w:rsid w:val="00943501"/>
    <w:rPr>
      <w:rFonts w:ascii="Courier New" w:hAnsi="Courier New"/>
    </w:rPr>
  </w:style>
  <w:style w:type="character" w:customStyle="1" w:styleId="WW8Num4z2">
    <w:name w:val="WW8Num4z2"/>
    <w:uiPriority w:val="99"/>
    <w:rsid w:val="00943501"/>
    <w:rPr>
      <w:rFonts w:ascii="Wingdings" w:hAnsi="Wingdings"/>
    </w:rPr>
  </w:style>
  <w:style w:type="character" w:customStyle="1" w:styleId="WW8Num5z0">
    <w:name w:val="WW8Num5z0"/>
    <w:uiPriority w:val="99"/>
    <w:rsid w:val="00943501"/>
    <w:rPr>
      <w:rFonts w:ascii="Symbol" w:hAnsi="Symbol"/>
    </w:rPr>
  </w:style>
  <w:style w:type="character" w:customStyle="1" w:styleId="WW8Num5z1">
    <w:name w:val="WW8Num5z1"/>
    <w:uiPriority w:val="99"/>
    <w:rsid w:val="00943501"/>
    <w:rPr>
      <w:rFonts w:ascii="Courier New" w:hAnsi="Courier New"/>
    </w:rPr>
  </w:style>
  <w:style w:type="character" w:customStyle="1" w:styleId="WW8Num5z2">
    <w:name w:val="WW8Num5z2"/>
    <w:uiPriority w:val="99"/>
    <w:rsid w:val="00943501"/>
    <w:rPr>
      <w:rFonts w:ascii="Wingdings" w:hAnsi="Wingdings"/>
    </w:rPr>
  </w:style>
  <w:style w:type="character" w:customStyle="1" w:styleId="WW8Num6z0">
    <w:name w:val="WW8Num6z0"/>
    <w:uiPriority w:val="99"/>
    <w:rsid w:val="00943501"/>
    <w:rPr>
      <w:rFonts w:ascii="Symbol" w:hAnsi="Symbol"/>
    </w:rPr>
  </w:style>
  <w:style w:type="character" w:customStyle="1" w:styleId="WW8Num6z1">
    <w:name w:val="WW8Num6z1"/>
    <w:uiPriority w:val="99"/>
    <w:rsid w:val="00943501"/>
    <w:rPr>
      <w:rFonts w:ascii="Courier New" w:hAnsi="Courier New"/>
    </w:rPr>
  </w:style>
  <w:style w:type="character" w:customStyle="1" w:styleId="WW8Num6z2">
    <w:name w:val="WW8Num6z2"/>
    <w:uiPriority w:val="99"/>
    <w:rsid w:val="00943501"/>
    <w:rPr>
      <w:rFonts w:ascii="Wingdings" w:hAnsi="Wingdings"/>
    </w:rPr>
  </w:style>
  <w:style w:type="character" w:customStyle="1" w:styleId="WW8Num7z0">
    <w:name w:val="WW8Num7z0"/>
    <w:uiPriority w:val="99"/>
    <w:rsid w:val="00943501"/>
    <w:rPr>
      <w:rFonts w:ascii="Symbol" w:hAnsi="Symbol"/>
    </w:rPr>
  </w:style>
  <w:style w:type="character" w:customStyle="1" w:styleId="WW8Num7z1">
    <w:name w:val="WW8Num7z1"/>
    <w:uiPriority w:val="99"/>
    <w:rsid w:val="00943501"/>
    <w:rPr>
      <w:rFonts w:ascii="Courier New" w:hAnsi="Courier New"/>
    </w:rPr>
  </w:style>
  <w:style w:type="character" w:customStyle="1" w:styleId="WW8Num7z2">
    <w:name w:val="WW8Num7z2"/>
    <w:uiPriority w:val="99"/>
    <w:rsid w:val="00943501"/>
    <w:rPr>
      <w:rFonts w:ascii="Wingdings" w:hAnsi="Wingdings"/>
    </w:rPr>
  </w:style>
  <w:style w:type="character" w:customStyle="1" w:styleId="WW8Num8z0">
    <w:name w:val="WW8Num8z0"/>
    <w:uiPriority w:val="99"/>
    <w:rsid w:val="00943501"/>
    <w:rPr>
      <w:rFonts w:ascii="Symbol" w:hAnsi="Symbol"/>
    </w:rPr>
  </w:style>
  <w:style w:type="character" w:customStyle="1" w:styleId="WW8Num8z1">
    <w:name w:val="WW8Num8z1"/>
    <w:uiPriority w:val="99"/>
    <w:rsid w:val="00943501"/>
    <w:rPr>
      <w:rFonts w:ascii="Courier New" w:hAnsi="Courier New"/>
    </w:rPr>
  </w:style>
  <w:style w:type="character" w:customStyle="1" w:styleId="WW8Num8z2">
    <w:name w:val="WW8Num8z2"/>
    <w:uiPriority w:val="99"/>
    <w:rsid w:val="00943501"/>
    <w:rPr>
      <w:rFonts w:ascii="Wingdings" w:hAnsi="Wingdings"/>
    </w:rPr>
  </w:style>
  <w:style w:type="character" w:customStyle="1" w:styleId="WW8Num9z0">
    <w:name w:val="WW8Num9z0"/>
    <w:uiPriority w:val="99"/>
    <w:rsid w:val="00943501"/>
    <w:rPr>
      <w:rFonts w:ascii="Times New Roman" w:hAnsi="Times New Roman"/>
    </w:rPr>
  </w:style>
  <w:style w:type="character" w:customStyle="1" w:styleId="WW8Num9z1">
    <w:name w:val="WW8Num9z1"/>
    <w:uiPriority w:val="99"/>
    <w:rsid w:val="00943501"/>
    <w:rPr>
      <w:rFonts w:ascii="Courier New" w:hAnsi="Courier New"/>
    </w:rPr>
  </w:style>
  <w:style w:type="character" w:customStyle="1" w:styleId="WW8Num9z2">
    <w:name w:val="WW8Num9z2"/>
    <w:uiPriority w:val="99"/>
    <w:rsid w:val="00943501"/>
    <w:rPr>
      <w:rFonts w:ascii="Wingdings" w:hAnsi="Wingdings"/>
    </w:rPr>
  </w:style>
  <w:style w:type="character" w:customStyle="1" w:styleId="WW8Num9z3">
    <w:name w:val="WW8Num9z3"/>
    <w:uiPriority w:val="99"/>
    <w:rsid w:val="00943501"/>
    <w:rPr>
      <w:rFonts w:ascii="Symbol" w:hAnsi="Symbol"/>
    </w:rPr>
  </w:style>
  <w:style w:type="character" w:customStyle="1" w:styleId="WW8Num10z0">
    <w:name w:val="WW8Num10z0"/>
    <w:uiPriority w:val="99"/>
    <w:rsid w:val="00943501"/>
    <w:rPr>
      <w:rFonts w:ascii="Symbol" w:hAnsi="Symbol"/>
    </w:rPr>
  </w:style>
  <w:style w:type="character" w:customStyle="1" w:styleId="WW8Num10z1">
    <w:name w:val="WW8Num10z1"/>
    <w:uiPriority w:val="99"/>
    <w:rsid w:val="00943501"/>
    <w:rPr>
      <w:rFonts w:ascii="Courier New" w:hAnsi="Courier New"/>
    </w:rPr>
  </w:style>
  <w:style w:type="character" w:customStyle="1" w:styleId="WW8Num10z2">
    <w:name w:val="WW8Num10z2"/>
    <w:uiPriority w:val="99"/>
    <w:rsid w:val="00943501"/>
    <w:rPr>
      <w:rFonts w:ascii="Wingdings" w:hAnsi="Wingdings"/>
    </w:rPr>
  </w:style>
  <w:style w:type="character" w:customStyle="1" w:styleId="WW8Num11z0">
    <w:name w:val="WW8Num11z0"/>
    <w:uiPriority w:val="99"/>
    <w:rsid w:val="00943501"/>
    <w:rPr>
      <w:rFonts w:ascii="Symbol" w:hAnsi="Symbol"/>
    </w:rPr>
  </w:style>
  <w:style w:type="character" w:customStyle="1" w:styleId="WW8Num13z0">
    <w:name w:val="WW8Num13z0"/>
    <w:uiPriority w:val="99"/>
    <w:rsid w:val="00943501"/>
    <w:rPr>
      <w:rFonts w:ascii="Arial" w:hAnsi="Arial"/>
      <w:sz w:val="24"/>
    </w:rPr>
  </w:style>
  <w:style w:type="character" w:customStyle="1" w:styleId="WW8Num14z0">
    <w:name w:val="WW8Num14z0"/>
    <w:uiPriority w:val="99"/>
    <w:rsid w:val="00943501"/>
    <w:rPr>
      <w:rFonts w:ascii="Symbol" w:hAnsi="Symbol"/>
    </w:rPr>
  </w:style>
  <w:style w:type="character" w:customStyle="1" w:styleId="WW8Num14z1">
    <w:name w:val="WW8Num14z1"/>
    <w:uiPriority w:val="99"/>
    <w:rsid w:val="00943501"/>
    <w:rPr>
      <w:rFonts w:ascii="Courier New" w:hAnsi="Courier New"/>
    </w:rPr>
  </w:style>
  <w:style w:type="character" w:customStyle="1" w:styleId="WW8Num14z2">
    <w:name w:val="WW8Num14z2"/>
    <w:uiPriority w:val="99"/>
    <w:rsid w:val="00943501"/>
    <w:rPr>
      <w:rFonts w:ascii="Wingdings" w:hAnsi="Wingdings"/>
    </w:rPr>
  </w:style>
  <w:style w:type="character" w:customStyle="1" w:styleId="WW8Num15z0">
    <w:name w:val="WW8Num15z0"/>
    <w:uiPriority w:val="99"/>
    <w:rsid w:val="00943501"/>
    <w:rPr>
      <w:rFonts w:ascii="Symbol" w:hAnsi="Symbol"/>
    </w:rPr>
  </w:style>
  <w:style w:type="character" w:customStyle="1" w:styleId="WW8Num15z1">
    <w:name w:val="WW8Num15z1"/>
    <w:uiPriority w:val="99"/>
    <w:rsid w:val="00943501"/>
    <w:rPr>
      <w:rFonts w:ascii="Courier New" w:hAnsi="Courier New"/>
    </w:rPr>
  </w:style>
  <w:style w:type="character" w:customStyle="1" w:styleId="WW8Num15z2">
    <w:name w:val="WW8Num15z2"/>
    <w:uiPriority w:val="99"/>
    <w:rsid w:val="00943501"/>
    <w:rPr>
      <w:rFonts w:ascii="Wingdings" w:hAnsi="Wingdings"/>
    </w:rPr>
  </w:style>
  <w:style w:type="character" w:customStyle="1" w:styleId="WW8Num16z0">
    <w:name w:val="WW8Num16z0"/>
    <w:uiPriority w:val="99"/>
    <w:rsid w:val="00943501"/>
    <w:rPr>
      <w:rFonts w:ascii="Symbol" w:hAnsi="Symbol"/>
    </w:rPr>
  </w:style>
  <w:style w:type="character" w:customStyle="1" w:styleId="WW8Num16z1">
    <w:name w:val="WW8Num16z1"/>
    <w:uiPriority w:val="99"/>
    <w:rsid w:val="00943501"/>
    <w:rPr>
      <w:rFonts w:ascii="Courier New" w:hAnsi="Courier New"/>
    </w:rPr>
  </w:style>
  <w:style w:type="character" w:customStyle="1" w:styleId="WW8Num16z2">
    <w:name w:val="WW8Num16z2"/>
    <w:uiPriority w:val="99"/>
    <w:rsid w:val="00943501"/>
    <w:rPr>
      <w:rFonts w:ascii="Wingdings" w:hAnsi="Wingdings"/>
    </w:rPr>
  </w:style>
  <w:style w:type="character" w:customStyle="1" w:styleId="WW8Num17z0">
    <w:name w:val="WW8Num17z0"/>
    <w:uiPriority w:val="99"/>
    <w:rsid w:val="00943501"/>
    <w:rPr>
      <w:rFonts w:ascii="Symbol" w:hAnsi="Symbol"/>
    </w:rPr>
  </w:style>
  <w:style w:type="character" w:customStyle="1" w:styleId="WW8Num17z1">
    <w:name w:val="WW8Num17z1"/>
    <w:uiPriority w:val="99"/>
    <w:rsid w:val="00943501"/>
    <w:rPr>
      <w:rFonts w:ascii="Courier New" w:hAnsi="Courier New"/>
    </w:rPr>
  </w:style>
  <w:style w:type="character" w:customStyle="1" w:styleId="WW8Num17z2">
    <w:name w:val="WW8Num17z2"/>
    <w:uiPriority w:val="99"/>
    <w:rsid w:val="00943501"/>
    <w:rPr>
      <w:rFonts w:ascii="Wingdings" w:hAnsi="Wingdings"/>
    </w:rPr>
  </w:style>
  <w:style w:type="character" w:customStyle="1" w:styleId="WW8Num18z0">
    <w:name w:val="WW8Num18z0"/>
    <w:uiPriority w:val="99"/>
    <w:rsid w:val="00943501"/>
    <w:rPr>
      <w:rFonts w:ascii="Symbol" w:hAnsi="Symbol"/>
    </w:rPr>
  </w:style>
  <w:style w:type="character" w:customStyle="1" w:styleId="WW8Num18z1">
    <w:name w:val="WW8Num18z1"/>
    <w:uiPriority w:val="99"/>
    <w:rsid w:val="00943501"/>
    <w:rPr>
      <w:rFonts w:ascii="Courier New" w:hAnsi="Courier New"/>
    </w:rPr>
  </w:style>
  <w:style w:type="character" w:customStyle="1" w:styleId="WW8Num18z2">
    <w:name w:val="WW8Num18z2"/>
    <w:uiPriority w:val="99"/>
    <w:rsid w:val="00943501"/>
    <w:rPr>
      <w:rFonts w:ascii="Wingdings" w:hAnsi="Wingdings"/>
    </w:rPr>
  </w:style>
  <w:style w:type="character" w:customStyle="1" w:styleId="WW8Num19z0">
    <w:name w:val="WW8Num19z0"/>
    <w:uiPriority w:val="99"/>
    <w:rsid w:val="00943501"/>
    <w:rPr>
      <w:rFonts w:ascii="Symbol" w:hAnsi="Symbol"/>
    </w:rPr>
  </w:style>
  <w:style w:type="character" w:customStyle="1" w:styleId="WW8Num19z1">
    <w:name w:val="WW8Num19z1"/>
    <w:uiPriority w:val="99"/>
    <w:rsid w:val="00943501"/>
    <w:rPr>
      <w:rFonts w:ascii="Courier New" w:hAnsi="Courier New"/>
    </w:rPr>
  </w:style>
  <w:style w:type="character" w:customStyle="1" w:styleId="WW8Num19z2">
    <w:name w:val="WW8Num19z2"/>
    <w:uiPriority w:val="99"/>
    <w:rsid w:val="00943501"/>
    <w:rPr>
      <w:rFonts w:ascii="Wingdings" w:hAnsi="Wingdings"/>
    </w:rPr>
  </w:style>
  <w:style w:type="character" w:customStyle="1" w:styleId="WW8Num20z0">
    <w:name w:val="WW8Num20z0"/>
    <w:uiPriority w:val="99"/>
    <w:rsid w:val="00943501"/>
    <w:rPr>
      <w:rFonts w:ascii="Symbol" w:hAnsi="Symbol"/>
    </w:rPr>
  </w:style>
  <w:style w:type="character" w:customStyle="1" w:styleId="WW8Num20z1">
    <w:name w:val="WW8Num20z1"/>
    <w:uiPriority w:val="99"/>
    <w:rsid w:val="00943501"/>
    <w:rPr>
      <w:rFonts w:ascii="Courier New" w:hAnsi="Courier New"/>
    </w:rPr>
  </w:style>
  <w:style w:type="character" w:customStyle="1" w:styleId="WW8Num20z2">
    <w:name w:val="WW8Num20z2"/>
    <w:uiPriority w:val="99"/>
    <w:rsid w:val="00943501"/>
    <w:rPr>
      <w:rFonts w:ascii="Wingdings" w:hAnsi="Wingdings"/>
    </w:rPr>
  </w:style>
  <w:style w:type="character" w:customStyle="1" w:styleId="Domylnaczcionkaakapitu1">
    <w:name w:val="Domyślna czcionka akapitu1"/>
    <w:uiPriority w:val="99"/>
    <w:rsid w:val="00943501"/>
  </w:style>
  <w:style w:type="character" w:styleId="Hyperlink">
    <w:name w:val="Hyperlink"/>
    <w:basedOn w:val="Domylnaczcionkaakapitu1"/>
    <w:uiPriority w:val="99"/>
    <w:rsid w:val="00943501"/>
    <w:rPr>
      <w:rFonts w:cs="Times New Roman"/>
      <w:color w:val="0000FF"/>
      <w:u w:val="single"/>
    </w:rPr>
  </w:style>
  <w:style w:type="character" w:styleId="PageNumber">
    <w:name w:val="page number"/>
    <w:basedOn w:val="Domylnaczcionkaakapitu1"/>
    <w:uiPriority w:val="99"/>
    <w:rsid w:val="00943501"/>
    <w:rPr>
      <w:rFonts w:cs="Times New Roman"/>
    </w:rPr>
  </w:style>
  <w:style w:type="character" w:customStyle="1" w:styleId="TekstprzypisukocowegoZnak">
    <w:name w:val="Tekst przypisu końcowego Znak"/>
    <w:basedOn w:val="Domylnaczcionkaakapitu1"/>
    <w:uiPriority w:val="99"/>
    <w:rsid w:val="00943501"/>
    <w:rPr>
      <w:rFonts w:cs="Times New Roman"/>
    </w:rPr>
  </w:style>
  <w:style w:type="character" w:customStyle="1" w:styleId="Znakiprzypiswkocowych">
    <w:name w:val="Znaki przypisów końcowych"/>
    <w:basedOn w:val="Domylnaczcionkaakapitu1"/>
    <w:uiPriority w:val="99"/>
    <w:rsid w:val="00943501"/>
    <w:rPr>
      <w:rFonts w:cs="Times New Roman"/>
      <w:vertAlign w:val="superscript"/>
    </w:rPr>
  </w:style>
  <w:style w:type="paragraph" w:customStyle="1" w:styleId="Nagwek1">
    <w:name w:val="Nagłówek1"/>
    <w:basedOn w:val="Normal"/>
    <w:next w:val="BodyText"/>
    <w:uiPriority w:val="99"/>
    <w:rsid w:val="00943501"/>
    <w:pPr>
      <w:keepNext/>
      <w:spacing w:before="240" w:after="120"/>
    </w:pPr>
    <w:rPr>
      <w:rFonts w:ascii="Arial" w:eastAsia="SimSun" w:hAnsi="Arial" w:cs="Mangal"/>
      <w:sz w:val="28"/>
      <w:szCs w:val="28"/>
    </w:rPr>
  </w:style>
  <w:style w:type="paragraph" w:styleId="BodyText">
    <w:name w:val="Body Text"/>
    <w:basedOn w:val="Normal"/>
    <w:link w:val="BodyTextChar"/>
    <w:uiPriority w:val="99"/>
    <w:rsid w:val="00943501"/>
    <w:pPr>
      <w:spacing w:after="120"/>
    </w:pPr>
  </w:style>
  <w:style w:type="character" w:customStyle="1" w:styleId="BodyTextChar">
    <w:name w:val="Body Text Char"/>
    <w:basedOn w:val="DefaultParagraphFont"/>
    <w:link w:val="BodyText"/>
    <w:uiPriority w:val="99"/>
    <w:semiHidden/>
    <w:locked/>
    <w:rsid w:val="000B60C5"/>
    <w:rPr>
      <w:rFonts w:cs="Times New Roman"/>
      <w:sz w:val="24"/>
      <w:szCs w:val="24"/>
      <w:lang w:eastAsia="ar-SA" w:bidi="ar-SA"/>
    </w:rPr>
  </w:style>
  <w:style w:type="paragraph" w:styleId="List">
    <w:name w:val="List"/>
    <w:basedOn w:val="BodyText"/>
    <w:uiPriority w:val="99"/>
    <w:rsid w:val="00943501"/>
    <w:rPr>
      <w:rFonts w:cs="Mangal"/>
    </w:rPr>
  </w:style>
  <w:style w:type="paragraph" w:customStyle="1" w:styleId="Podpis1">
    <w:name w:val="Podpis1"/>
    <w:basedOn w:val="Normal"/>
    <w:uiPriority w:val="99"/>
    <w:rsid w:val="00943501"/>
    <w:pPr>
      <w:suppressLineNumbers/>
      <w:spacing w:before="120" w:after="120"/>
    </w:pPr>
    <w:rPr>
      <w:rFonts w:cs="Mangal"/>
      <w:i/>
      <w:iCs/>
    </w:rPr>
  </w:style>
  <w:style w:type="paragraph" w:customStyle="1" w:styleId="Indeks">
    <w:name w:val="Indeks"/>
    <w:basedOn w:val="Normal"/>
    <w:uiPriority w:val="99"/>
    <w:rsid w:val="00943501"/>
    <w:pPr>
      <w:suppressLineNumbers/>
    </w:pPr>
    <w:rPr>
      <w:rFonts w:cs="Mangal"/>
    </w:rPr>
  </w:style>
  <w:style w:type="paragraph" w:styleId="Header">
    <w:name w:val="header"/>
    <w:basedOn w:val="Normal"/>
    <w:link w:val="HeaderChar"/>
    <w:uiPriority w:val="99"/>
    <w:rsid w:val="00943501"/>
    <w:pPr>
      <w:tabs>
        <w:tab w:val="center" w:pos="4536"/>
        <w:tab w:val="right" w:pos="9072"/>
      </w:tabs>
    </w:pPr>
  </w:style>
  <w:style w:type="character" w:customStyle="1" w:styleId="HeaderChar">
    <w:name w:val="Header Char"/>
    <w:basedOn w:val="DefaultParagraphFont"/>
    <w:link w:val="Header"/>
    <w:uiPriority w:val="99"/>
    <w:semiHidden/>
    <w:locked/>
    <w:rsid w:val="000B60C5"/>
    <w:rPr>
      <w:rFonts w:cs="Times New Roman"/>
      <w:sz w:val="24"/>
      <w:szCs w:val="24"/>
      <w:lang w:eastAsia="ar-SA" w:bidi="ar-SA"/>
    </w:rPr>
  </w:style>
  <w:style w:type="paragraph" w:styleId="Footer">
    <w:name w:val="footer"/>
    <w:basedOn w:val="Normal"/>
    <w:link w:val="FooterChar"/>
    <w:uiPriority w:val="99"/>
    <w:rsid w:val="00943501"/>
    <w:pPr>
      <w:tabs>
        <w:tab w:val="center" w:pos="4536"/>
        <w:tab w:val="right" w:pos="9072"/>
      </w:tabs>
    </w:pPr>
  </w:style>
  <w:style w:type="character" w:customStyle="1" w:styleId="FooterChar">
    <w:name w:val="Footer Char"/>
    <w:basedOn w:val="DefaultParagraphFont"/>
    <w:link w:val="Footer"/>
    <w:uiPriority w:val="99"/>
    <w:semiHidden/>
    <w:locked/>
    <w:rsid w:val="000B60C5"/>
    <w:rPr>
      <w:rFonts w:cs="Times New Roman"/>
      <w:sz w:val="24"/>
      <w:szCs w:val="24"/>
      <w:lang w:eastAsia="ar-SA" w:bidi="ar-SA"/>
    </w:rPr>
  </w:style>
  <w:style w:type="paragraph" w:styleId="BalloonText">
    <w:name w:val="Balloon Text"/>
    <w:basedOn w:val="Normal"/>
    <w:link w:val="BalloonTextChar"/>
    <w:uiPriority w:val="99"/>
    <w:rsid w:val="009435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60C5"/>
    <w:rPr>
      <w:rFonts w:cs="Times New Roman"/>
      <w:sz w:val="2"/>
      <w:lang w:eastAsia="ar-SA" w:bidi="ar-SA"/>
    </w:rPr>
  </w:style>
  <w:style w:type="paragraph" w:styleId="BodyTextIndent">
    <w:name w:val="Body Text Indent"/>
    <w:basedOn w:val="Normal"/>
    <w:link w:val="BodyTextIndentChar"/>
    <w:uiPriority w:val="99"/>
    <w:rsid w:val="00943501"/>
    <w:pPr>
      <w:ind w:firstLine="708"/>
    </w:pPr>
  </w:style>
  <w:style w:type="character" w:customStyle="1" w:styleId="BodyTextIndentChar">
    <w:name w:val="Body Text Indent Char"/>
    <w:basedOn w:val="DefaultParagraphFont"/>
    <w:link w:val="BodyTextIndent"/>
    <w:uiPriority w:val="99"/>
    <w:semiHidden/>
    <w:locked/>
    <w:rsid w:val="000B60C5"/>
    <w:rPr>
      <w:rFonts w:cs="Times New Roman"/>
      <w:sz w:val="24"/>
      <w:szCs w:val="24"/>
      <w:lang w:eastAsia="ar-SA" w:bidi="ar-SA"/>
    </w:rPr>
  </w:style>
  <w:style w:type="paragraph" w:styleId="ListParagraph">
    <w:name w:val="List Paragraph"/>
    <w:basedOn w:val="Normal"/>
    <w:uiPriority w:val="99"/>
    <w:qFormat/>
    <w:rsid w:val="00943501"/>
    <w:pPr>
      <w:spacing w:after="200" w:line="276" w:lineRule="auto"/>
      <w:ind w:left="720"/>
    </w:pPr>
    <w:rPr>
      <w:rFonts w:ascii="Calibri" w:hAnsi="Calibri"/>
      <w:sz w:val="22"/>
      <w:szCs w:val="22"/>
    </w:rPr>
  </w:style>
  <w:style w:type="paragraph" w:styleId="EndnoteText">
    <w:name w:val="endnote text"/>
    <w:basedOn w:val="Normal"/>
    <w:link w:val="EndnoteTextChar"/>
    <w:uiPriority w:val="99"/>
    <w:rsid w:val="00943501"/>
    <w:rPr>
      <w:sz w:val="20"/>
      <w:szCs w:val="20"/>
    </w:rPr>
  </w:style>
  <w:style w:type="character" w:customStyle="1" w:styleId="EndnoteTextChar">
    <w:name w:val="Endnote Text Char"/>
    <w:basedOn w:val="DefaultParagraphFont"/>
    <w:link w:val="EndnoteText"/>
    <w:uiPriority w:val="99"/>
    <w:semiHidden/>
    <w:locked/>
    <w:rsid w:val="000B60C5"/>
    <w:rPr>
      <w:rFonts w:cs="Times New Roman"/>
      <w:sz w:val="20"/>
      <w:szCs w:val="20"/>
      <w:lang w:eastAsia="ar-SA" w:bidi="ar-SA"/>
    </w:rPr>
  </w:style>
  <w:style w:type="paragraph" w:customStyle="1" w:styleId="Zawartoramki">
    <w:name w:val="Zawartość ramki"/>
    <w:basedOn w:val="BodyText"/>
    <w:uiPriority w:val="99"/>
    <w:rsid w:val="00943501"/>
  </w:style>
  <w:style w:type="character" w:styleId="EndnoteReference">
    <w:name w:val="endnote reference"/>
    <w:basedOn w:val="DefaultParagraphFont"/>
    <w:uiPriority w:val="99"/>
    <w:semiHidden/>
    <w:rsid w:val="00877457"/>
    <w:rPr>
      <w:rFonts w:cs="Times New Roman"/>
      <w:vertAlign w:val="superscript"/>
    </w:rPr>
  </w:style>
  <w:style w:type="character" w:styleId="Emphasis">
    <w:name w:val="Emphasis"/>
    <w:basedOn w:val="DefaultParagraphFont"/>
    <w:uiPriority w:val="99"/>
    <w:qFormat/>
    <w:rsid w:val="00AB5CB2"/>
    <w:rPr>
      <w:rFonts w:cs="Times New Roman"/>
      <w:i/>
      <w:iCs/>
    </w:rPr>
  </w:style>
  <w:style w:type="character" w:styleId="CommentReference">
    <w:name w:val="annotation reference"/>
    <w:basedOn w:val="DefaultParagraphFont"/>
    <w:uiPriority w:val="99"/>
    <w:semiHidden/>
    <w:rsid w:val="00D706A7"/>
    <w:rPr>
      <w:rFonts w:cs="Times New Roman"/>
      <w:sz w:val="16"/>
      <w:szCs w:val="16"/>
    </w:rPr>
  </w:style>
  <w:style w:type="paragraph" w:styleId="CommentText">
    <w:name w:val="annotation text"/>
    <w:basedOn w:val="Normal"/>
    <w:link w:val="CommentTextChar"/>
    <w:uiPriority w:val="99"/>
    <w:semiHidden/>
    <w:rsid w:val="00D706A7"/>
    <w:rPr>
      <w:sz w:val="20"/>
      <w:szCs w:val="20"/>
    </w:rPr>
  </w:style>
  <w:style w:type="character" w:customStyle="1" w:styleId="CommentTextChar">
    <w:name w:val="Comment Text Char"/>
    <w:basedOn w:val="DefaultParagraphFont"/>
    <w:link w:val="CommentText"/>
    <w:uiPriority w:val="99"/>
    <w:semiHidden/>
    <w:locked/>
    <w:rsid w:val="000B60C5"/>
    <w:rPr>
      <w:rFonts w:cs="Times New Roman"/>
      <w:sz w:val="20"/>
      <w:szCs w:val="20"/>
      <w:lang w:eastAsia="ar-SA" w:bidi="ar-SA"/>
    </w:rPr>
  </w:style>
  <w:style w:type="paragraph" w:styleId="CommentSubject">
    <w:name w:val="annotation subject"/>
    <w:basedOn w:val="CommentText"/>
    <w:next w:val="CommentText"/>
    <w:link w:val="CommentSubjectChar"/>
    <w:uiPriority w:val="99"/>
    <w:semiHidden/>
    <w:rsid w:val="00D706A7"/>
    <w:rPr>
      <w:b/>
      <w:bCs/>
    </w:rPr>
  </w:style>
  <w:style w:type="character" w:customStyle="1" w:styleId="CommentSubjectChar">
    <w:name w:val="Comment Subject Char"/>
    <w:basedOn w:val="CommentTextChar"/>
    <w:link w:val="CommentSubject"/>
    <w:uiPriority w:val="99"/>
    <w:semiHidden/>
    <w:locked/>
    <w:rsid w:val="000B60C5"/>
    <w:rPr>
      <w:b/>
      <w:bCs/>
    </w:rPr>
  </w:style>
  <w:style w:type="paragraph" w:customStyle="1" w:styleId="ZnakZnak">
    <w:name w:val="Znak Znak"/>
    <w:basedOn w:val="Normal"/>
    <w:uiPriority w:val="99"/>
    <w:rsid w:val="00E751FB"/>
    <w:pPr>
      <w:tabs>
        <w:tab w:val="left" w:pos="709"/>
      </w:tabs>
      <w:suppressAutoHyphens w:val="0"/>
    </w:pPr>
    <w:rPr>
      <w:rFonts w:ascii="Tahoma" w:hAnsi="Tahoma"/>
      <w:lang w:eastAsia="pl-PL"/>
    </w:rPr>
  </w:style>
  <w:style w:type="paragraph" w:customStyle="1" w:styleId="western">
    <w:name w:val="western"/>
    <w:basedOn w:val="Normal"/>
    <w:uiPriority w:val="99"/>
    <w:rsid w:val="000815FD"/>
    <w:pPr>
      <w:suppressAutoHyphens w:val="0"/>
      <w:spacing w:before="100" w:beforeAutospacing="1" w:after="100" w:afterAutospacing="1"/>
    </w:pPr>
    <w:rPr>
      <w:rFonts w:ascii="Arial" w:hAnsi="Arial" w:cs="Arial"/>
      <w:lang w:eastAsia="pl-PL"/>
    </w:rPr>
  </w:style>
  <w:style w:type="paragraph" w:customStyle="1" w:styleId="rozdzia">
    <w:name w:val="rozdział"/>
    <w:basedOn w:val="Normal"/>
    <w:autoRedefine/>
    <w:uiPriority w:val="99"/>
    <w:rsid w:val="0097483A"/>
    <w:pPr>
      <w:keepNext/>
      <w:suppressAutoHyphens w:val="0"/>
      <w:spacing w:before="240"/>
      <w:ind w:left="851"/>
      <w:jc w:val="both"/>
    </w:pPr>
    <w:rPr>
      <w:b/>
      <w:bCs/>
      <w:iCs/>
      <w:spacing w:val="4"/>
      <w:lang w:eastAsia="pl-PL"/>
    </w:rPr>
  </w:style>
  <w:style w:type="paragraph" w:styleId="PlainText">
    <w:name w:val="Plain Text"/>
    <w:basedOn w:val="Normal"/>
    <w:link w:val="PlainTextChar"/>
    <w:uiPriority w:val="99"/>
    <w:rsid w:val="00955BE5"/>
    <w:pPr>
      <w:suppressAutoHyphens w:val="0"/>
    </w:pPr>
    <w:rPr>
      <w:rFonts w:ascii="Courier New" w:hAnsi="Courier New"/>
      <w:lang w:eastAsia="pl-PL"/>
    </w:rPr>
  </w:style>
  <w:style w:type="character" w:customStyle="1" w:styleId="PlainTextChar">
    <w:name w:val="Plain Text Char"/>
    <w:basedOn w:val="DefaultParagraphFont"/>
    <w:link w:val="PlainText"/>
    <w:uiPriority w:val="99"/>
    <w:semiHidden/>
    <w:locked/>
    <w:rsid w:val="00955BE5"/>
    <w:rPr>
      <w:rFonts w:ascii="Courier New" w:hAnsi="Courier New" w:cs="Times New Roman"/>
      <w:sz w:val="24"/>
      <w:szCs w:val="24"/>
      <w:lang w:val="pl-PL" w:eastAsia="pl-PL" w:bidi="ar-SA"/>
    </w:rPr>
  </w:style>
</w:styles>
</file>

<file path=word/webSettings.xml><?xml version="1.0" encoding="utf-8"?>
<w:webSettings xmlns:r="http://schemas.openxmlformats.org/officeDocument/2006/relationships" xmlns:w="http://schemas.openxmlformats.org/wordprocessingml/2006/main">
  <w:divs>
    <w:div w:id="485778212">
      <w:marLeft w:val="0"/>
      <w:marRight w:val="0"/>
      <w:marTop w:val="0"/>
      <w:marBottom w:val="0"/>
      <w:divBdr>
        <w:top w:val="none" w:sz="0" w:space="0" w:color="auto"/>
        <w:left w:val="none" w:sz="0" w:space="0" w:color="auto"/>
        <w:bottom w:val="none" w:sz="0" w:space="0" w:color="auto"/>
        <w:right w:val="none" w:sz="0" w:space="0" w:color="auto"/>
      </w:divBdr>
    </w:div>
    <w:div w:id="485778214">
      <w:marLeft w:val="0"/>
      <w:marRight w:val="0"/>
      <w:marTop w:val="0"/>
      <w:marBottom w:val="0"/>
      <w:divBdr>
        <w:top w:val="none" w:sz="0" w:space="0" w:color="auto"/>
        <w:left w:val="none" w:sz="0" w:space="0" w:color="auto"/>
        <w:bottom w:val="none" w:sz="0" w:space="0" w:color="auto"/>
        <w:right w:val="none" w:sz="0" w:space="0" w:color="auto"/>
      </w:divBdr>
      <w:divsChild>
        <w:div w:id="485778211">
          <w:marLeft w:val="0"/>
          <w:marRight w:val="0"/>
          <w:marTop w:val="0"/>
          <w:marBottom w:val="0"/>
          <w:divBdr>
            <w:top w:val="none" w:sz="0" w:space="0" w:color="auto"/>
            <w:left w:val="none" w:sz="0" w:space="0" w:color="auto"/>
            <w:bottom w:val="none" w:sz="0" w:space="0" w:color="auto"/>
            <w:right w:val="none" w:sz="0" w:space="0" w:color="auto"/>
          </w:divBdr>
        </w:div>
        <w:div w:id="485778213">
          <w:marLeft w:val="0"/>
          <w:marRight w:val="0"/>
          <w:marTop w:val="0"/>
          <w:marBottom w:val="0"/>
          <w:divBdr>
            <w:top w:val="none" w:sz="0" w:space="0" w:color="auto"/>
            <w:left w:val="none" w:sz="0" w:space="0" w:color="auto"/>
            <w:bottom w:val="none" w:sz="0" w:space="0" w:color="auto"/>
            <w:right w:val="none" w:sz="0" w:space="0" w:color="auto"/>
          </w:divBdr>
        </w:div>
        <w:div w:id="485778217">
          <w:marLeft w:val="0"/>
          <w:marRight w:val="0"/>
          <w:marTop w:val="0"/>
          <w:marBottom w:val="0"/>
          <w:divBdr>
            <w:top w:val="none" w:sz="0" w:space="0" w:color="auto"/>
            <w:left w:val="none" w:sz="0" w:space="0" w:color="auto"/>
            <w:bottom w:val="none" w:sz="0" w:space="0" w:color="auto"/>
            <w:right w:val="none" w:sz="0" w:space="0" w:color="auto"/>
          </w:divBdr>
        </w:div>
        <w:div w:id="485778218">
          <w:marLeft w:val="0"/>
          <w:marRight w:val="0"/>
          <w:marTop w:val="0"/>
          <w:marBottom w:val="0"/>
          <w:divBdr>
            <w:top w:val="none" w:sz="0" w:space="0" w:color="auto"/>
            <w:left w:val="none" w:sz="0" w:space="0" w:color="auto"/>
            <w:bottom w:val="none" w:sz="0" w:space="0" w:color="auto"/>
            <w:right w:val="none" w:sz="0" w:space="0" w:color="auto"/>
          </w:divBdr>
        </w:div>
        <w:div w:id="485778219">
          <w:marLeft w:val="0"/>
          <w:marRight w:val="0"/>
          <w:marTop w:val="0"/>
          <w:marBottom w:val="0"/>
          <w:divBdr>
            <w:top w:val="none" w:sz="0" w:space="0" w:color="auto"/>
            <w:left w:val="none" w:sz="0" w:space="0" w:color="auto"/>
            <w:bottom w:val="none" w:sz="0" w:space="0" w:color="auto"/>
            <w:right w:val="none" w:sz="0" w:space="0" w:color="auto"/>
          </w:divBdr>
        </w:div>
        <w:div w:id="485778220">
          <w:marLeft w:val="0"/>
          <w:marRight w:val="0"/>
          <w:marTop w:val="0"/>
          <w:marBottom w:val="0"/>
          <w:divBdr>
            <w:top w:val="none" w:sz="0" w:space="0" w:color="auto"/>
            <w:left w:val="none" w:sz="0" w:space="0" w:color="auto"/>
            <w:bottom w:val="none" w:sz="0" w:space="0" w:color="auto"/>
            <w:right w:val="none" w:sz="0" w:space="0" w:color="auto"/>
          </w:divBdr>
        </w:div>
        <w:div w:id="485778221">
          <w:marLeft w:val="0"/>
          <w:marRight w:val="0"/>
          <w:marTop w:val="0"/>
          <w:marBottom w:val="0"/>
          <w:divBdr>
            <w:top w:val="none" w:sz="0" w:space="0" w:color="auto"/>
            <w:left w:val="none" w:sz="0" w:space="0" w:color="auto"/>
            <w:bottom w:val="none" w:sz="0" w:space="0" w:color="auto"/>
            <w:right w:val="none" w:sz="0" w:space="0" w:color="auto"/>
          </w:divBdr>
        </w:div>
      </w:divsChild>
    </w:div>
    <w:div w:id="485778215">
      <w:marLeft w:val="0"/>
      <w:marRight w:val="0"/>
      <w:marTop w:val="0"/>
      <w:marBottom w:val="0"/>
      <w:divBdr>
        <w:top w:val="none" w:sz="0" w:space="0" w:color="auto"/>
        <w:left w:val="none" w:sz="0" w:space="0" w:color="auto"/>
        <w:bottom w:val="none" w:sz="0" w:space="0" w:color="auto"/>
        <w:right w:val="none" w:sz="0" w:space="0" w:color="auto"/>
      </w:divBdr>
    </w:div>
    <w:div w:id="485778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skm.pkp.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3.jpeg"/><Relationship Id="rId1" Type="http://schemas.openxmlformats.org/officeDocument/2006/relationships/hyperlink" Target="http://www.skm.pkp.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3</Pages>
  <Words>865</Words>
  <Characters>5191</Characters>
  <Application>Microsoft Office Outlook</Application>
  <DocSecurity>0</DocSecurity>
  <Lines>0</Lines>
  <Paragraphs>0</Paragraphs>
  <ScaleCrop>false</ScaleCrop>
  <Company>PKP Szybka Kolej Miejska w Trójmieście Sp. z o. 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PKP Szybka Kolej Miejska</dc:title>
  <dc:subject/>
  <dc:creator>Administrator</dc:creator>
  <cp:keywords/>
  <dc:description/>
  <cp:lastModifiedBy>Kasprzyk</cp:lastModifiedBy>
  <cp:revision>6</cp:revision>
  <cp:lastPrinted>2012-04-24T09:24:00Z</cp:lastPrinted>
  <dcterms:created xsi:type="dcterms:W3CDTF">2012-04-20T09:42:00Z</dcterms:created>
  <dcterms:modified xsi:type="dcterms:W3CDTF">2012-04-25T09:36:00Z</dcterms:modified>
</cp:coreProperties>
</file>